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0" w:rsidRPr="002531D0" w:rsidRDefault="000A47BF" w:rsidP="00476DD1">
      <w:pPr>
        <w:jc w:val="center"/>
        <w:outlineLvl w:val="0"/>
        <w:rPr>
          <w:rFonts w:cs="Shruti"/>
          <w:b/>
          <w:bCs/>
          <w:sz w:val="40"/>
          <w:szCs w:val="40"/>
          <w:lang w:val="de-DE"/>
        </w:rPr>
      </w:pPr>
      <w:r w:rsidRPr="002531D0">
        <w:rPr>
          <w:rFonts w:cs="Shruti"/>
          <w:b/>
          <w:bCs/>
          <w:sz w:val="40"/>
          <w:szCs w:val="40"/>
          <w:lang w:val="de-DE"/>
        </w:rPr>
        <w:t>Stellungnahme</w:t>
      </w:r>
    </w:p>
    <w:p w:rsidR="00950F40" w:rsidRPr="00A96CA2" w:rsidRDefault="000A47BF" w:rsidP="00A96CA2">
      <w:pPr>
        <w:jc w:val="center"/>
        <w:rPr>
          <w:rFonts w:cs="Shruti"/>
          <w:sz w:val="28"/>
          <w:szCs w:val="28"/>
          <w:lang w:val="de-DE"/>
        </w:rPr>
      </w:pPr>
      <w:r w:rsidRPr="002531D0">
        <w:rPr>
          <w:rFonts w:cs="Shruti"/>
          <w:b/>
          <w:bCs/>
          <w:sz w:val="28"/>
          <w:szCs w:val="28"/>
          <w:lang w:val="de-DE"/>
        </w:rPr>
        <w:t xml:space="preserve"> </w:t>
      </w:r>
      <w:r w:rsidR="002531D0" w:rsidRPr="002531D0">
        <w:rPr>
          <w:rFonts w:cs="Shruti"/>
          <w:b/>
          <w:bCs/>
          <w:sz w:val="28"/>
          <w:szCs w:val="28"/>
          <w:lang w:val="de-DE"/>
        </w:rPr>
        <w:t xml:space="preserve">der Kinder- und JugendpsychiaterInnen, der Kinder- und </w:t>
      </w:r>
      <w:r w:rsidR="002D35C9">
        <w:rPr>
          <w:rFonts w:cs="Shruti"/>
          <w:b/>
          <w:bCs/>
          <w:sz w:val="28"/>
          <w:szCs w:val="28"/>
          <w:lang w:val="de-DE"/>
        </w:rPr>
        <w:t>J</w:t>
      </w:r>
      <w:r w:rsidR="002531D0" w:rsidRPr="002531D0">
        <w:rPr>
          <w:rFonts w:cs="Shruti"/>
          <w:b/>
          <w:bCs/>
          <w:sz w:val="28"/>
          <w:szCs w:val="28"/>
          <w:lang w:val="de-DE"/>
        </w:rPr>
        <w:t>ugendliche</w:t>
      </w:r>
      <w:r w:rsidR="002531D0" w:rsidRPr="002531D0">
        <w:rPr>
          <w:rFonts w:cs="Shruti"/>
          <w:b/>
          <w:bCs/>
          <w:sz w:val="28"/>
          <w:szCs w:val="28"/>
          <w:lang w:val="de-DE"/>
        </w:rPr>
        <w:t>n</w:t>
      </w:r>
      <w:r w:rsidR="002531D0" w:rsidRPr="002531D0">
        <w:rPr>
          <w:rFonts w:cs="Shruti"/>
          <w:b/>
          <w:bCs/>
          <w:sz w:val="28"/>
          <w:szCs w:val="28"/>
          <w:lang w:val="de-DE"/>
        </w:rPr>
        <w:t xml:space="preserve">psychotherapeutInnen und der Kinder- und Jugendpsychiatrie </w:t>
      </w:r>
      <w:r w:rsidRPr="002531D0">
        <w:rPr>
          <w:rFonts w:cs="Shruti"/>
          <w:b/>
          <w:bCs/>
          <w:sz w:val="28"/>
          <w:szCs w:val="28"/>
          <w:lang w:val="de-DE"/>
        </w:rPr>
        <w:t>für das J</w:t>
      </w:r>
      <w:r w:rsidRPr="002531D0">
        <w:rPr>
          <w:rFonts w:cs="Shruti"/>
          <w:b/>
          <w:bCs/>
          <w:sz w:val="28"/>
          <w:szCs w:val="28"/>
          <w:lang w:val="de-DE"/>
        </w:rPr>
        <w:t>u</w:t>
      </w:r>
      <w:r w:rsidRPr="002531D0">
        <w:rPr>
          <w:rFonts w:cs="Shruti"/>
          <w:b/>
          <w:bCs/>
          <w:sz w:val="28"/>
          <w:szCs w:val="28"/>
          <w:lang w:val="de-DE"/>
        </w:rPr>
        <w:t xml:space="preserve">gendamt Düsseldorf </w:t>
      </w:r>
    </w:p>
    <w:p w:rsidR="0093139D" w:rsidRDefault="0093139D" w:rsidP="005C716A">
      <w:pPr>
        <w:rPr>
          <w:rFonts w:cs="Shruti"/>
          <w:b/>
          <w:bCs/>
          <w:u w:val="single"/>
          <w:lang w:val="de-DE"/>
        </w:rPr>
      </w:pPr>
    </w:p>
    <w:p w:rsidR="00BD0147" w:rsidRDefault="0013228F" w:rsidP="005C716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Nach</w:t>
      </w:r>
      <w:r w:rsidR="007B1C42">
        <w:rPr>
          <w:rFonts w:ascii="Arial" w:hAnsi="Arial" w:cs="Arial"/>
          <w:bCs/>
          <w:sz w:val="20"/>
          <w:szCs w:val="20"/>
          <w:lang w:val="de-DE"/>
        </w:rPr>
        <w:t xml:space="preserve"> § 35a Absatz (1a) SGB VIII ist bei der Prüfung von Anträgen auf Eingliederungshilfe für se</w:t>
      </w:r>
      <w:r w:rsidR="007B1C42">
        <w:rPr>
          <w:rFonts w:ascii="Arial" w:hAnsi="Arial" w:cs="Arial"/>
          <w:bCs/>
          <w:sz w:val="20"/>
          <w:szCs w:val="20"/>
          <w:lang w:val="de-DE"/>
        </w:rPr>
        <w:t>e</w:t>
      </w:r>
      <w:r w:rsidR="007B1C42">
        <w:rPr>
          <w:rFonts w:ascii="Arial" w:hAnsi="Arial" w:cs="Arial"/>
          <w:bCs/>
          <w:sz w:val="20"/>
          <w:szCs w:val="20"/>
          <w:lang w:val="de-DE"/>
        </w:rPr>
        <w:t xml:space="preserve">lisch behinderte Kinder und Jugendliche </w:t>
      </w:r>
      <w:r w:rsidR="00543AB5">
        <w:rPr>
          <w:rFonts w:ascii="Arial" w:hAnsi="Arial" w:cs="Arial"/>
          <w:bCs/>
          <w:sz w:val="20"/>
          <w:szCs w:val="20"/>
          <w:lang w:val="de-DE"/>
        </w:rPr>
        <w:t>durch den Träger der öffentlichen Jugendhilfe</w:t>
      </w:r>
      <w:r w:rsidR="00B8035E">
        <w:rPr>
          <w:rFonts w:ascii="Arial" w:hAnsi="Arial" w:cs="Arial"/>
          <w:bCs/>
          <w:sz w:val="20"/>
          <w:szCs w:val="20"/>
          <w:lang w:val="de-DE"/>
        </w:rPr>
        <w:t xml:space="preserve"> zur Abweichung der seelischen Gesundheit  vom Lebensalter typischen Zustand </w:t>
      </w:r>
      <w:r w:rsidR="007B1C42">
        <w:rPr>
          <w:rFonts w:ascii="Arial" w:hAnsi="Arial" w:cs="Arial"/>
          <w:bCs/>
          <w:sz w:val="20"/>
          <w:szCs w:val="20"/>
          <w:lang w:val="de-DE"/>
        </w:rPr>
        <w:t>die Stellungnahme eines Arztes für Ki</w:t>
      </w:r>
      <w:r w:rsidR="007B1C42">
        <w:rPr>
          <w:rFonts w:ascii="Arial" w:hAnsi="Arial" w:cs="Arial"/>
          <w:bCs/>
          <w:sz w:val="20"/>
          <w:szCs w:val="20"/>
          <w:lang w:val="de-DE"/>
        </w:rPr>
        <w:t>n</w:t>
      </w:r>
      <w:r w:rsidR="007B1C42">
        <w:rPr>
          <w:rFonts w:ascii="Arial" w:hAnsi="Arial" w:cs="Arial"/>
          <w:bCs/>
          <w:sz w:val="20"/>
          <w:szCs w:val="20"/>
          <w:lang w:val="de-DE"/>
        </w:rPr>
        <w:t>der- und Jugendpsychiatrie und –psychotherapie, eines Kinder- und Jugendps</w:t>
      </w:r>
      <w:r w:rsidR="007B1C42">
        <w:rPr>
          <w:rFonts w:ascii="Arial" w:hAnsi="Arial" w:cs="Arial"/>
          <w:bCs/>
          <w:sz w:val="20"/>
          <w:szCs w:val="20"/>
          <w:lang w:val="de-DE"/>
        </w:rPr>
        <w:t>y</w:t>
      </w:r>
      <w:r w:rsidR="007B1C42">
        <w:rPr>
          <w:rFonts w:ascii="Arial" w:hAnsi="Arial" w:cs="Arial"/>
          <w:bCs/>
          <w:sz w:val="20"/>
          <w:szCs w:val="20"/>
          <w:lang w:val="de-DE"/>
        </w:rPr>
        <w:t>chotherapeuten oder eines Arztes oder eines psychologischen P</w:t>
      </w:r>
      <w:r w:rsidR="009040E7">
        <w:rPr>
          <w:rFonts w:ascii="Arial" w:hAnsi="Arial" w:cs="Arial"/>
          <w:bCs/>
          <w:sz w:val="20"/>
          <w:szCs w:val="20"/>
          <w:lang w:val="de-DE"/>
        </w:rPr>
        <w:t>sychotherapeuten, der über besondere Erfahrungen auf dem G</w:t>
      </w:r>
      <w:r w:rsidR="009040E7">
        <w:rPr>
          <w:rFonts w:ascii="Arial" w:hAnsi="Arial" w:cs="Arial"/>
          <w:bCs/>
          <w:sz w:val="20"/>
          <w:szCs w:val="20"/>
          <w:lang w:val="de-DE"/>
        </w:rPr>
        <w:t>e</w:t>
      </w:r>
      <w:r w:rsidR="009040E7">
        <w:rPr>
          <w:rFonts w:ascii="Arial" w:hAnsi="Arial" w:cs="Arial"/>
          <w:bCs/>
          <w:sz w:val="20"/>
          <w:szCs w:val="20"/>
          <w:lang w:val="de-DE"/>
        </w:rPr>
        <w:t>biet seelischer Störungen verfügt</w:t>
      </w:r>
      <w:r w:rsidR="00B8035E">
        <w:rPr>
          <w:rFonts w:ascii="Arial" w:hAnsi="Arial" w:cs="Arial"/>
          <w:bCs/>
          <w:sz w:val="20"/>
          <w:szCs w:val="20"/>
          <w:lang w:val="de-DE"/>
        </w:rPr>
        <w:t>,</w:t>
      </w:r>
      <w:r w:rsidR="00543AB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9040E7">
        <w:rPr>
          <w:rFonts w:ascii="Arial" w:hAnsi="Arial" w:cs="Arial"/>
          <w:bCs/>
          <w:sz w:val="20"/>
          <w:szCs w:val="20"/>
          <w:lang w:val="de-DE"/>
        </w:rPr>
        <w:t>einzuholen.</w:t>
      </w:r>
      <w:r w:rsidR="00E86142"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BD0147" w:rsidRDefault="00BD0147" w:rsidP="005C716A">
      <w:pPr>
        <w:rPr>
          <w:rFonts w:ascii="Arial" w:hAnsi="Arial" w:cs="Arial"/>
          <w:bCs/>
          <w:sz w:val="20"/>
          <w:szCs w:val="20"/>
          <w:lang w:val="de-DE"/>
        </w:rPr>
      </w:pPr>
    </w:p>
    <w:p w:rsidR="005C716A" w:rsidRDefault="00823903" w:rsidP="005C716A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Nach § 36 Absatz </w:t>
      </w:r>
      <w:r w:rsidR="007A5019">
        <w:rPr>
          <w:rFonts w:ascii="Arial" w:hAnsi="Arial" w:cs="Arial"/>
          <w:bCs/>
          <w:sz w:val="20"/>
          <w:szCs w:val="20"/>
          <w:lang w:val="de-DE"/>
        </w:rPr>
        <w:t xml:space="preserve"> (3) SGB VIII i</w:t>
      </w:r>
      <w:r>
        <w:rPr>
          <w:rFonts w:ascii="Arial" w:hAnsi="Arial" w:cs="Arial"/>
          <w:bCs/>
          <w:sz w:val="20"/>
          <w:szCs w:val="20"/>
          <w:lang w:val="de-DE"/>
        </w:rPr>
        <w:t xml:space="preserve">st </w:t>
      </w:r>
      <w:r w:rsidR="007A5019">
        <w:rPr>
          <w:rFonts w:ascii="Arial" w:hAnsi="Arial" w:cs="Arial"/>
          <w:bCs/>
          <w:sz w:val="20"/>
          <w:szCs w:val="20"/>
          <w:lang w:val="de-DE"/>
        </w:rPr>
        <w:t>die Person, die eine Stellun</w:t>
      </w:r>
      <w:r w:rsidR="007A5019">
        <w:rPr>
          <w:rFonts w:ascii="Arial" w:hAnsi="Arial" w:cs="Arial"/>
          <w:bCs/>
          <w:sz w:val="20"/>
          <w:szCs w:val="20"/>
          <w:lang w:val="de-DE"/>
        </w:rPr>
        <w:t>g</w:t>
      </w:r>
      <w:r w:rsidR="007A5019">
        <w:rPr>
          <w:rFonts w:ascii="Arial" w:hAnsi="Arial" w:cs="Arial"/>
          <w:bCs/>
          <w:sz w:val="20"/>
          <w:szCs w:val="20"/>
          <w:lang w:val="de-DE"/>
        </w:rPr>
        <w:t xml:space="preserve">nahme nach § 35a Absatz (1a) </w:t>
      </w:r>
      <w:r w:rsidR="000830DE">
        <w:rPr>
          <w:rFonts w:ascii="Arial" w:hAnsi="Arial" w:cs="Arial"/>
          <w:bCs/>
          <w:sz w:val="20"/>
          <w:szCs w:val="20"/>
          <w:lang w:val="de-DE"/>
        </w:rPr>
        <w:t xml:space="preserve">SGB VIII abgegeben hat, an der </w:t>
      </w:r>
      <w:r w:rsidR="007A5019">
        <w:rPr>
          <w:rFonts w:ascii="Arial" w:hAnsi="Arial" w:cs="Arial"/>
          <w:bCs/>
          <w:sz w:val="20"/>
          <w:szCs w:val="20"/>
          <w:lang w:val="de-DE"/>
        </w:rPr>
        <w:t>Au</w:t>
      </w:r>
      <w:r w:rsidR="007A5019">
        <w:rPr>
          <w:rFonts w:ascii="Arial" w:hAnsi="Arial" w:cs="Arial"/>
          <w:bCs/>
          <w:sz w:val="20"/>
          <w:szCs w:val="20"/>
          <w:lang w:val="de-DE"/>
        </w:rPr>
        <w:t>f</w:t>
      </w:r>
      <w:r w:rsidR="007A5019">
        <w:rPr>
          <w:rFonts w:ascii="Arial" w:hAnsi="Arial" w:cs="Arial"/>
          <w:bCs/>
          <w:sz w:val="20"/>
          <w:szCs w:val="20"/>
          <w:lang w:val="de-DE"/>
        </w:rPr>
        <w:t>stellung, Änderung und Durchführung des Hilfeplans zu beteiligen.</w:t>
      </w:r>
    </w:p>
    <w:p w:rsidR="00B277EF" w:rsidRDefault="00B277EF" w:rsidP="005C716A">
      <w:pPr>
        <w:rPr>
          <w:rFonts w:ascii="Arial" w:hAnsi="Arial" w:cs="Arial"/>
          <w:bCs/>
          <w:sz w:val="20"/>
          <w:szCs w:val="20"/>
          <w:lang w:val="de-DE"/>
        </w:rPr>
      </w:pPr>
    </w:p>
    <w:p w:rsidR="00B277EF" w:rsidRPr="007B1C42" w:rsidRDefault="00B277EF" w:rsidP="00B277EF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B277EF">
        <w:rPr>
          <w:rFonts w:ascii="Arial" w:hAnsi="Arial" w:cs="Arial"/>
          <w:sz w:val="20"/>
          <w:szCs w:val="20"/>
          <w:lang w:val="de-DE"/>
        </w:rPr>
        <w:t>Liegen die Voraussetzungen für eine Jugendhilfemaßnahme vor, wird der/die fallführende Sozialarbe</w:t>
      </w:r>
      <w:r w:rsidRPr="00B277EF">
        <w:rPr>
          <w:rFonts w:ascii="Arial" w:hAnsi="Arial" w:cs="Arial"/>
          <w:sz w:val="20"/>
          <w:szCs w:val="20"/>
          <w:lang w:val="de-DE"/>
        </w:rPr>
        <w:t>i</w:t>
      </w:r>
      <w:r w:rsidRPr="00B277EF">
        <w:rPr>
          <w:rFonts w:ascii="Arial" w:hAnsi="Arial" w:cs="Arial"/>
          <w:sz w:val="20"/>
          <w:szCs w:val="20"/>
          <w:lang w:val="de-DE"/>
        </w:rPr>
        <w:t>ter(in) auf Sie zukommen, um Ihnen Gelegenheit zu geben, sich an der Hilfeplanung nach § 36 SGB VIII zu beteiligen. In diesem Rahmen können Sie gemeinsam mit den Fachkräften der Jugendhilfe an der Entsche</w:t>
      </w:r>
      <w:r w:rsidRPr="00B277EF">
        <w:rPr>
          <w:rFonts w:ascii="Arial" w:hAnsi="Arial" w:cs="Arial"/>
          <w:sz w:val="20"/>
          <w:szCs w:val="20"/>
          <w:lang w:val="de-DE"/>
        </w:rPr>
        <w:t>i</w:t>
      </w:r>
      <w:r w:rsidRPr="00B277EF">
        <w:rPr>
          <w:rFonts w:ascii="Arial" w:hAnsi="Arial" w:cs="Arial"/>
          <w:sz w:val="20"/>
          <w:szCs w:val="20"/>
          <w:lang w:val="de-DE"/>
        </w:rPr>
        <w:t xml:space="preserve">dung über die im Einzelfall angezeigte Hilfeart mitwirken. Im Sinne einer  Konsens - Empfehlung der beteiligten Fachkräfte an die Personensorgeberechtigten und zur Vermeidung des Anscheins einer  möglichen  Interessenskollision  bitten wir Sie, </w:t>
      </w:r>
      <w:r w:rsidR="00007399">
        <w:rPr>
          <w:rFonts w:ascii="Arial" w:hAnsi="Arial" w:cs="Arial"/>
          <w:sz w:val="20"/>
          <w:szCs w:val="20"/>
          <w:lang w:val="de-DE"/>
        </w:rPr>
        <w:t xml:space="preserve"> in dieser Stellungnahme </w:t>
      </w:r>
      <w:r w:rsidRPr="00B277EF">
        <w:rPr>
          <w:rFonts w:ascii="Arial" w:hAnsi="Arial" w:cs="Arial"/>
          <w:sz w:val="20"/>
          <w:szCs w:val="20"/>
          <w:lang w:val="de-DE"/>
        </w:rPr>
        <w:t>die gemeinsam noch zu erarbe</w:t>
      </w:r>
      <w:r w:rsidRPr="00B277EF">
        <w:rPr>
          <w:rFonts w:ascii="Arial" w:hAnsi="Arial" w:cs="Arial"/>
          <w:sz w:val="20"/>
          <w:szCs w:val="20"/>
          <w:lang w:val="de-DE"/>
        </w:rPr>
        <w:t>i</w:t>
      </w:r>
      <w:r w:rsidRPr="00B277EF">
        <w:rPr>
          <w:rFonts w:ascii="Arial" w:hAnsi="Arial" w:cs="Arial"/>
          <w:sz w:val="20"/>
          <w:szCs w:val="20"/>
          <w:lang w:val="de-DE"/>
        </w:rPr>
        <w:t>tende Hilfeempfehlung nicht durch einen konkreten Vorschlag  Ihrerseits für eine bestimmte Jugendhi</w:t>
      </w:r>
      <w:r w:rsidRPr="00B277EF">
        <w:rPr>
          <w:rFonts w:ascii="Arial" w:hAnsi="Arial" w:cs="Arial"/>
          <w:sz w:val="20"/>
          <w:szCs w:val="20"/>
          <w:lang w:val="de-DE"/>
        </w:rPr>
        <w:t>l</w:t>
      </w:r>
      <w:r w:rsidRPr="00B277EF">
        <w:rPr>
          <w:rFonts w:ascii="Arial" w:hAnsi="Arial" w:cs="Arial"/>
          <w:sz w:val="20"/>
          <w:szCs w:val="20"/>
          <w:lang w:val="de-DE"/>
        </w:rPr>
        <w:t>femaßnahme vorwegz</w:t>
      </w:r>
      <w:r w:rsidRPr="00B277EF">
        <w:rPr>
          <w:rFonts w:ascii="Arial" w:hAnsi="Arial" w:cs="Arial"/>
          <w:sz w:val="20"/>
          <w:szCs w:val="20"/>
          <w:lang w:val="de-DE"/>
        </w:rPr>
        <w:t>u</w:t>
      </w:r>
      <w:r w:rsidRPr="00B277EF">
        <w:rPr>
          <w:rFonts w:ascii="Arial" w:hAnsi="Arial" w:cs="Arial"/>
          <w:sz w:val="20"/>
          <w:szCs w:val="20"/>
          <w:lang w:val="de-DE"/>
        </w:rPr>
        <w:t>nehmen.</w:t>
      </w:r>
    </w:p>
    <w:p w:rsidR="005C716A" w:rsidRPr="005C716A" w:rsidRDefault="005C716A" w:rsidP="005C716A">
      <w:pPr>
        <w:rPr>
          <w:rFonts w:cs="Shruti"/>
          <w:b/>
          <w:bCs/>
          <w:u w:val="single"/>
          <w:lang w:val="de-DE"/>
        </w:rPr>
      </w:pPr>
    </w:p>
    <w:tbl>
      <w:tblPr>
        <w:tblStyle w:val="Tabellenraster"/>
        <w:tblW w:w="0" w:type="auto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4582"/>
        <w:gridCol w:w="4583"/>
      </w:tblGrid>
      <w:tr w:rsidR="00CE6193">
        <w:trPr>
          <w:jc w:val="center"/>
        </w:trPr>
        <w:tc>
          <w:tcPr>
            <w:tcW w:w="9165" w:type="dxa"/>
            <w:gridSpan w:val="2"/>
            <w:shd w:val="clear" w:color="auto" w:fill="E6E6E6"/>
            <w:vAlign w:val="center"/>
          </w:tcPr>
          <w:p w:rsidR="00CE6193" w:rsidRPr="000902E7" w:rsidRDefault="00CE6193" w:rsidP="002D7C93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0902E7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I. Absender</w:t>
            </w:r>
          </w:p>
        </w:tc>
      </w:tr>
      <w:tr w:rsidR="002D7C93">
        <w:trPr>
          <w:jc w:val="center"/>
        </w:trPr>
        <w:tc>
          <w:tcPr>
            <w:tcW w:w="4582" w:type="dxa"/>
            <w:shd w:val="clear" w:color="auto" w:fill="F3F3F3"/>
            <w:vAlign w:val="center"/>
          </w:tcPr>
          <w:p w:rsidR="002D7C93" w:rsidRPr="008353A6" w:rsidRDefault="00F71E00" w:rsidP="00CE6193">
            <w:pPr>
              <w:spacing w:after="58"/>
              <w:rPr>
                <w:rFonts w:ascii="Arial" w:hAnsi="Arial" w:cs="Arial"/>
                <w:bCs/>
                <w:lang w:val="de-DE"/>
              </w:rPr>
            </w:pPr>
            <w:r w:rsidRPr="008353A6">
              <w:rPr>
                <w:rFonts w:ascii="Arial" w:hAnsi="Arial" w:cs="Arial"/>
                <w:bCs/>
                <w:lang w:val="de-DE"/>
              </w:rPr>
              <w:t>Klinik</w:t>
            </w:r>
            <w:r w:rsidR="00816E7F" w:rsidRPr="008353A6">
              <w:rPr>
                <w:rFonts w:ascii="Arial" w:hAnsi="Arial" w:cs="Arial"/>
                <w:bCs/>
                <w:lang w:val="de-DE"/>
              </w:rPr>
              <w:t xml:space="preserve"> / Praxis</w:t>
            </w:r>
          </w:p>
        </w:tc>
        <w:bookmarkStart w:id="0" w:name="Text1"/>
        <w:tc>
          <w:tcPr>
            <w:tcW w:w="4583" w:type="dxa"/>
            <w:shd w:val="clear" w:color="auto" w:fill="FFFFFF"/>
            <w:vAlign w:val="center"/>
          </w:tcPr>
          <w:p w:rsidR="00816E7F" w:rsidRPr="005C4133" w:rsidRDefault="005C4133" w:rsidP="00816E7F">
            <w:pPr>
              <w:rPr>
                <w:rFonts w:cs="Shruti"/>
                <w:bCs/>
                <w:lang w:val="de-DE"/>
              </w:rPr>
            </w:pPr>
            <w:r>
              <w:rPr>
                <w:rFonts w:cs="Shruti"/>
                <w:bCs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Shruti"/>
                <w:bCs/>
                <w:lang w:val="de-DE"/>
              </w:rPr>
              <w:instrText xml:space="preserve"> FORMTEXT </w:instrText>
            </w:r>
            <w:r w:rsidR="002B2B0F" w:rsidRPr="005C4133">
              <w:rPr>
                <w:rFonts w:cs="Shruti"/>
                <w:bCs/>
                <w:lang w:val="de-DE"/>
              </w:rPr>
            </w:r>
            <w:r>
              <w:rPr>
                <w:rFonts w:cs="Shruti"/>
                <w:bCs/>
                <w:lang w:val="de-DE"/>
              </w:rPr>
              <w:fldChar w:fldCharType="separate"/>
            </w:r>
            <w:bookmarkStart w:id="1" w:name="_GoBack"/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bookmarkEnd w:id="1"/>
            <w:r>
              <w:rPr>
                <w:rFonts w:cs="Shruti"/>
                <w:bCs/>
                <w:lang w:val="de-DE"/>
              </w:rPr>
              <w:fldChar w:fldCharType="end"/>
            </w:r>
            <w:bookmarkEnd w:id="0"/>
          </w:p>
        </w:tc>
      </w:tr>
      <w:tr w:rsidR="00816E7F">
        <w:trPr>
          <w:jc w:val="center"/>
        </w:trPr>
        <w:tc>
          <w:tcPr>
            <w:tcW w:w="4582" w:type="dxa"/>
            <w:shd w:val="clear" w:color="auto" w:fill="F3F3F3"/>
            <w:vAlign w:val="center"/>
          </w:tcPr>
          <w:p w:rsidR="00816E7F" w:rsidRPr="008353A6" w:rsidRDefault="00816E7F" w:rsidP="002B2B0F">
            <w:pPr>
              <w:spacing w:after="58"/>
              <w:rPr>
                <w:rFonts w:ascii="Arial" w:hAnsi="Arial" w:cs="Arial"/>
                <w:bCs/>
                <w:lang w:val="de-DE"/>
              </w:rPr>
            </w:pPr>
            <w:r w:rsidRPr="008353A6">
              <w:rPr>
                <w:rFonts w:ascii="Arial" w:hAnsi="Arial" w:cs="Arial"/>
                <w:bCs/>
                <w:lang w:val="de-DE"/>
              </w:rPr>
              <w:t xml:space="preserve">Ansprechpartner </w:t>
            </w:r>
          </w:p>
          <w:p w:rsidR="00816E7F" w:rsidRPr="008353A6" w:rsidRDefault="00816E7F" w:rsidP="002B2B0F">
            <w:pPr>
              <w:spacing w:after="58"/>
              <w:rPr>
                <w:rFonts w:ascii="Arial" w:hAnsi="Arial" w:cs="Arial"/>
                <w:bCs/>
                <w:lang w:val="de-DE"/>
              </w:rPr>
            </w:pPr>
            <w:r w:rsidRPr="008353A6">
              <w:rPr>
                <w:rFonts w:ascii="Arial" w:hAnsi="Arial" w:cs="Arial"/>
                <w:bCs/>
                <w:sz w:val="20"/>
                <w:szCs w:val="20"/>
                <w:lang w:val="de-DE"/>
              </w:rPr>
              <w:t>Name des/der Kinder- und Jugendps</w:t>
            </w:r>
            <w:r w:rsidRPr="008353A6">
              <w:rPr>
                <w:rFonts w:ascii="Arial" w:hAnsi="Arial" w:cs="Arial"/>
                <w:bCs/>
                <w:sz w:val="20"/>
                <w:szCs w:val="20"/>
                <w:lang w:val="de-DE"/>
              </w:rPr>
              <w:t>y</w:t>
            </w:r>
            <w:r w:rsidRPr="008353A6">
              <w:rPr>
                <w:rFonts w:ascii="Arial" w:hAnsi="Arial" w:cs="Arial"/>
                <w:bCs/>
                <w:sz w:val="20"/>
                <w:szCs w:val="20"/>
                <w:lang w:val="de-DE"/>
              </w:rPr>
              <w:t>chiaterIn /Kinder- und Jugendliche</w:t>
            </w:r>
            <w:r w:rsidRPr="008353A6">
              <w:rPr>
                <w:rFonts w:ascii="Arial" w:hAnsi="Arial" w:cs="Arial"/>
                <w:bCs/>
                <w:sz w:val="20"/>
                <w:szCs w:val="20"/>
                <w:lang w:val="de-DE"/>
              </w:rPr>
              <w:t>n</w:t>
            </w:r>
            <w:r w:rsidRPr="008353A6">
              <w:rPr>
                <w:rFonts w:ascii="Arial" w:hAnsi="Arial" w:cs="Arial"/>
                <w:bCs/>
                <w:sz w:val="20"/>
                <w:szCs w:val="20"/>
                <w:lang w:val="de-DE"/>
              </w:rPr>
              <w:t>psychotherapeutIn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816E7F" w:rsidRPr="005C4133" w:rsidRDefault="005C4133" w:rsidP="000178DB">
            <w:pPr>
              <w:rPr>
                <w:rFonts w:cs="Shruti"/>
                <w:bCs/>
                <w:lang w:val="de-DE"/>
              </w:rPr>
            </w:pPr>
            <w:r>
              <w:rPr>
                <w:rFonts w:cs="Shruti"/>
                <w:bCs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Shruti"/>
                <w:bCs/>
                <w:lang w:val="de-DE"/>
              </w:rPr>
              <w:instrText xml:space="preserve"> FORMTEXT </w:instrText>
            </w:r>
            <w:r w:rsidR="002B2B0F" w:rsidRPr="005C4133">
              <w:rPr>
                <w:rFonts w:cs="Shruti"/>
                <w:bCs/>
                <w:lang w:val="de-DE"/>
              </w:rPr>
            </w:r>
            <w:r>
              <w:rPr>
                <w:rFonts w:cs="Shruti"/>
                <w:bCs/>
                <w:lang w:val="de-DE"/>
              </w:rPr>
              <w:fldChar w:fldCharType="separate"/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>
              <w:rPr>
                <w:rFonts w:cs="Shruti"/>
                <w:bCs/>
                <w:lang w:val="de-DE"/>
              </w:rPr>
              <w:fldChar w:fldCharType="end"/>
            </w:r>
            <w:bookmarkEnd w:id="2"/>
          </w:p>
        </w:tc>
      </w:tr>
      <w:tr w:rsidR="00816E7F">
        <w:trPr>
          <w:jc w:val="center"/>
        </w:trPr>
        <w:tc>
          <w:tcPr>
            <w:tcW w:w="4582" w:type="dxa"/>
            <w:shd w:val="clear" w:color="auto" w:fill="F3F3F3"/>
            <w:vAlign w:val="center"/>
          </w:tcPr>
          <w:p w:rsidR="00816E7F" w:rsidRPr="008353A6" w:rsidRDefault="00816E7F" w:rsidP="002B2B0F">
            <w:pPr>
              <w:spacing w:after="58"/>
              <w:rPr>
                <w:rFonts w:ascii="Arial" w:hAnsi="Arial" w:cs="Arial"/>
                <w:bCs/>
                <w:lang w:val="de-DE"/>
              </w:rPr>
            </w:pPr>
            <w:r w:rsidRPr="008353A6">
              <w:rPr>
                <w:rFonts w:ascii="Arial" w:hAnsi="Arial" w:cs="Arial"/>
                <w:bCs/>
                <w:lang w:val="de-DE"/>
              </w:rPr>
              <w:t>Anschrift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816E7F" w:rsidRPr="005C4133" w:rsidRDefault="005C4133" w:rsidP="000178DB">
            <w:pPr>
              <w:rPr>
                <w:rFonts w:cs="Shruti"/>
                <w:bCs/>
                <w:lang w:val="de-DE"/>
              </w:rPr>
            </w:pPr>
            <w:r>
              <w:rPr>
                <w:rFonts w:cs="Shruti"/>
                <w:bCs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Shruti"/>
                <w:bCs/>
                <w:lang w:val="de-DE"/>
              </w:rPr>
              <w:instrText xml:space="preserve"> FORMTEXT </w:instrText>
            </w:r>
            <w:r w:rsidR="002B2B0F" w:rsidRPr="005C4133">
              <w:rPr>
                <w:rFonts w:cs="Shruti"/>
                <w:bCs/>
                <w:lang w:val="de-DE"/>
              </w:rPr>
            </w:r>
            <w:r>
              <w:rPr>
                <w:rFonts w:cs="Shruti"/>
                <w:bCs/>
                <w:lang w:val="de-DE"/>
              </w:rPr>
              <w:fldChar w:fldCharType="separate"/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>
              <w:rPr>
                <w:rFonts w:cs="Shruti"/>
                <w:bCs/>
                <w:lang w:val="de-DE"/>
              </w:rPr>
              <w:fldChar w:fldCharType="end"/>
            </w:r>
            <w:bookmarkEnd w:id="3"/>
          </w:p>
        </w:tc>
      </w:tr>
      <w:tr w:rsidR="00816E7F">
        <w:trPr>
          <w:jc w:val="center"/>
        </w:trPr>
        <w:tc>
          <w:tcPr>
            <w:tcW w:w="4582" w:type="dxa"/>
            <w:shd w:val="clear" w:color="auto" w:fill="F3F3F3"/>
            <w:vAlign w:val="center"/>
          </w:tcPr>
          <w:p w:rsidR="00816E7F" w:rsidRPr="008353A6" w:rsidRDefault="00816E7F" w:rsidP="002B2B0F">
            <w:pPr>
              <w:spacing w:after="58"/>
              <w:rPr>
                <w:rFonts w:ascii="Arial" w:hAnsi="Arial" w:cs="Arial"/>
                <w:bCs/>
                <w:lang w:val="de-DE"/>
              </w:rPr>
            </w:pPr>
            <w:r w:rsidRPr="008353A6">
              <w:rPr>
                <w:rFonts w:ascii="Arial" w:hAnsi="Arial" w:cs="Arial"/>
                <w:bCs/>
                <w:lang w:val="de-DE"/>
              </w:rPr>
              <w:t>Telefon / Telefax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816E7F" w:rsidRPr="005C4133" w:rsidRDefault="005C4133" w:rsidP="000178DB">
            <w:pPr>
              <w:rPr>
                <w:rFonts w:cs="Shruti"/>
                <w:bCs/>
                <w:lang w:val="de-DE"/>
              </w:rPr>
            </w:pPr>
            <w:r>
              <w:rPr>
                <w:rFonts w:cs="Shruti"/>
                <w:bCs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Shruti"/>
                <w:bCs/>
                <w:lang w:val="de-DE"/>
              </w:rPr>
              <w:instrText xml:space="preserve"> FORMTEXT </w:instrText>
            </w:r>
            <w:r w:rsidR="002B2B0F" w:rsidRPr="005C4133">
              <w:rPr>
                <w:rFonts w:cs="Shruti"/>
                <w:bCs/>
                <w:lang w:val="de-DE"/>
              </w:rPr>
            </w:r>
            <w:r>
              <w:rPr>
                <w:rFonts w:cs="Shruti"/>
                <w:bCs/>
                <w:lang w:val="de-DE"/>
              </w:rPr>
              <w:fldChar w:fldCharType="separate"/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>
              <w:rPr>
                <w:rFonts w:cs="Shruti"/>
                <w:bCs/>
                <w:lang w:val="de-DE"/>
              </w:rPr>
              <w:fldChar w:fldCharType="end"/>
            </w:r>
            <w:bookmarkEnd w:id="4"/>
            <w:r w:rsidR="00277106">
              <w:rPr>
                <w:rFonts w:cs="Shruti"/>
                <w:bCs/>
                <w:lang w:val="de-DE"/>
              </w:rPr>
              <w:t xml:space="preserve">                      </w:t>
            </w:r>
            <w:r w:rsidR="00277106">
              <w:rPr>
                <w:rFonts w:cs="Shruti"/>
                <w:bCs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277106">
              <w:rPr>
                <w:rFonts w:cs="Shruti"/>
                <w:bCs/>
                <w:lang w:val="de-DE"/>
              </w:rPr>
              <w:instrText xml:space="preserve"> FORMTEXT </w:instrText>
            </w:r>
            <w:r w:rsidR="002B2B0F" w:rsidRPr="00277106">
              <w:rPr>
                <w:rFonts w:cs="Shruti"/>
                <w:bCs/>
                <w:lang w:val="de-DE"/>
              </w:rPr>
            </w:r>
            <w:r w:rsidR="00277106">
              <w:rPr>
                <w:rFonts w:cs="Shruti"/>
                <w:bCs/>
                <w:lang w:val="de-DE"/>
              </w:rPr>
              <w:fldChar w:fldCharType="separate"/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277106">
              <w:rPr>
                <w:rFonts w:cs="Shruti"/>
                <w:bCs/>
                <w:lang w:val="de-DE"/>
              </w:rPr>
              <w:fldChar w:fldCharType="end"/>
            </w:r>
            <w:bookmarkEnd w:id="5"/>
          </w:p>
        </w:tc>
      </w:tr>
      <w:tr w:rsidR="00816E7F">
        <w:trPr>
          <w:jc w:val="center"/>
        </w:trPr>
        <w:tc>
          <w:tcPr>
            <w:tcW w:w="4582" w:type="dxa"/>
            <w:shd w:val="clear" w:color="auto" w:fill="F3F3F3"/>
            <w:vAlign w:val="center"/>
          </w:tcPr>
          <w:p w:rsidR="00816E7F" w:rsidRPr="008353A6" w:rsidRDefault="006474E8" w:rsidP="002B2B0F">
            <w:pPr>
              <w:spacing w:after="58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E-Mail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816E7F" w:rsidRPr="005C4133" w:rsidRDefault="005C4133" w:rsidP="000178DB">
            <w:pPr>
              <w:rPr>
                <w:rFonts w:cs="Shruti"/>
                <w:bCs/>
                <w:lang w:val="de-DE"/>
              </w:rPr>
            </w:pPr>
            <w:r>
              <w:rPr>
                <w:rFonts w:cs="Shruti"/>
                <w:bCs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Shruti"/>
                <w:bCs/>
                <w:lang w:val="de-DE"/>
              </w:rPr>
              <w:instrText xml:space="preserve"> FORMTEXT </w:instrText>
            </w:r>
            <w:r w:rsidR="002B2B0F" w:rsidRPr="005C4133">
              <w:rPr>
                <w:rFonts w:cs="Shruti"/>
                <w:bCs/>
                <w:lang w:val="de-DE"/>
              </w:rPr>
            </w:r>
            <w:r>
              <w:rPr>
                <w:rFonts w:cs="Shruti"/>
                <w:bCs/>
                <w:lang w:val="de-DE"/>
              </w:rPr>
              <w:fldChar w:fldCharType="separate"/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 w:rsidR="00E56F49">
              <w:rPr>
                <w:rFonts w:cs="Shruti"/>
                <w:bCs/>
                <w:noProof/>
                <w:lang w:val="de-DE"/>
              </w:rPr>
              <w:t> </w:t>
            </w:r>
            <w:r>
              <w:rPr>
                <w:rFonts w:cs="Shruti"/>
                <w:bCs/>
                <w:lang w:val="de-DE"/>
              </w:rPr>
              <w:fldChar w:fldCharType="end"/>
            </w:r>
            <w:bookmarkEnd w:id="6"/>
          </w:p>
        </w:tc>
      </w:tr>
    </w:tbl>
    <w:p w:rsidR="002D7C93" w:rsidRDefault="002D7C93">
      <w:pPr>
        <w:jc w:val="center"/>
        <w:rPr>
          <w:rFonts w:ascii="Arial" w:hAnsi="Arial" w:cs="Arial"/>
          <w:b/>
          <w:bCs/>
          <w:u w:val="single"/>
          <w:lang w:val="de-DE"/>
        </w:rPr>
      </w:pPr>
    </w:p>
    <w:p w:rsidR="00593C7A" w:rsidRPr="00593C7A" w:rsidRDefault="00593C7A">
      <w:pPr>
        <w:jc w:val="center"/>
        <w:rPr>
          <w:rFonts w:ascii="Arial" w:hAnsi="Arial" w:cs="Arial"/>
          <w:b/>
          <w:bCs/>
          <w:u w:val="single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82"/>
        <w:gridCol w:w="4583"/>
      </w:tblGrid>
      <w:tr w:rsidR="0084140A">
        <w:tc>
          <w:tcPr>
            <w:tcW w:w="9165" w:type="dxa"/>
            <w:gridSpan w:val="2"/>
            <w:shd w:val="clear" w:color="auto" w:fill="E0E0E0"/>
            <w:vAlign w:val="center"/>
          </w:tcPr>
          <w:p w:rsidR="0084140A" w:rsidRPr="0084140A" w:rsidRDefault="0084140A" w:rsidP="0084140A">
            <w:pP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84140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II. Angaben zur Person des Kindes / Jugendl</w:t>
            </w:r>
            <w:r w:rsidRPr="0084140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i</w:t>
            </w:r>
            <w:r w:rsidRPr="0084140A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chen</w:t>
            </w:r>
          </w:p>
        </w:tc>
      </w:tr>
      <w:tr w:rsidR="0084140A">
        <w:tc>
          <w:tcPr>
            <w:tcW w:w="4582" w:type="dxa"/>
            <w:shd w:val="clear" w:color="auto" w:fill="F3F3F3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Name</w:t>
            </w:r>
          </w:p>
        </w:tc>
        <w:tc>
          <w:tcPr>
            <w:tcW w:w="4583" w:type="dxa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="002B2B0F" w:rsidRPr="00DD54C8">
              <w:rPr>
                <w:rFonts w:ascii="Arial" w:hAnsi="Arial" w:cs="Arial"/>
                <w:bCs/>
                <w:lang w:val="de-DE"/>
              </w:rPr>
            </w:r>
            <w:r>
              <w:rPr>
                <w:rFonts w:ascii="Arial" w:hAnsi="Arial" w:cs="Arial"/>
                <w:bCs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lang w:val="de-DE"/>
              </w:rPr>
              <w:fldChar w:fldCharType="end"/>
            </w:r>
            <w:bookmarkEnd w:id="7"/>
          </w:p>
        </w:tc>
      </w:tr>
      <w:tr w:rsidR="0084140A">
        <w:tc>
          <w:tcPr>
            <w:tcW w:w="4582" w:type="dxa"/>
            <w:shd w:val="clear" w:color="auto" w:fill="F3F3F3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Vorname</w:t>
            </w:r>
          </w:p>
        </w:tc>
        <w:tc>
          <w:tcPr>
            <w:tcW w:w="4583" w:type="dxa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="002B2B0F" w:rsidRPr="00DD54C8">
              <w:rPr>
                <w:rFonts w:ascii="Arial" w:hAnsi="Arial" w:cs="Arial"/>
                <w:bCs/>
                <w:lang w:val="de-DE"/>
              </w:rPr>
            </w:r>
            <w:r>
              <w:rPr>
                <w:rFonts w:ascii="Arial" w:hAnsi="Arial" w:cs="Arial"/>
                <w:bCs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lang w:val="de-DE"/>
              </w:rPr>
              <w:fldChar w:fldCharType="end"/>
            </w:r>
            <w:bookmarkEnd w:id="8"/>
          </w:p>
        </w:tc>
      </w:tr>
      <w:tr w:rsidR="0084140A">
        <w:tc>
          <w:tcPr>
            <w:tcW w:w="4582" w:type="dxa"/>
            <w:shd w:val="clear" w:color="auto" w:fill="F3F3F3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Geburtsdatum</w:t>
            </w:r>
          </w:p>
        </w:tc>
        <w:tc>
          <w:tcPr>
            <w:tcW w:w="4583" w:type="dxa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="002B2B0F" w:rsidRPr="00DD54C8">
              <w:rPr>
                <w:rFonts w:ascii="Arial" w:hAnsi="Arial" w:cs="Arial"/>
                <w:bCs/>
                <w:lang w:val="de-DE"/>
              </w:rPr>
            </w:r>
            <w:r>
              <w:rPr>
                <w:rFonts w:ascii="Arial" w:hAnsi="Arial" w:cs="Arial"/>
                <w:bCs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lang w:val="de-DE"/>
              </w:rPr>
              <w:fldChar w:fldCharType="end"/>
            </w:r>
            <w:bookmarkEnd w:id="9"/>
          </w:p>
        </w:tc>
      </w:tr>
      <w:tr w:rsidR="0084140A">
        <w:tc>
          <w:tcPr>
            <w:tcW w:w="4582" w:type="dxa"/>
            <w:shd w:val="clear" w:color="auto" w:fill="F3F3F3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Geschlecht</w:t>
            </w:r>
          </w:p>
        </w:tc>
        <w:tc>
          <w:tcPr>
            <w:tcW w:w="4583" w:type="dxa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 w:rsidRPr="003316F4"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3316F4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C55DBE" w:rsidRPr="000010F9">
              <w:rPr>
                <w:rFonts w:ascii="Arial" w:hAnsi="Arial" w:cs="Arial"/>
                <w:b/>
                <w:bCs/>
                <w:lang w:val="de-DE"/>
              </w:rPr>
            </w:r>
            <w:r w:rsidRPr="003316F4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lang w:val="de-DE"/>
              </w:rPr>
              <w:t xml:space="preserve">    weiblich         </w:t>
            </w:r>
            <w:r w:rsidRPr="003316F4"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3316F4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F953C9" w:rsidRPr="00E56F49">
              <w:rPr>
                <w:rFonts w:ascii="Arial" w:hAnsi="Arial" w:cs="Arial"/>
                <w:b/>
                <w:bCs/>
                <w:lang w:val="de-DE"/>
              </w:rPr>
            </w:r>
            <w:r w:rsidRPr="003316F4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11"/>
            <w:r w:rsidRPr="003316F4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lang w:val="de-DE"/>
              </w:rPr>
              <w:t xml:space="preserve">   män</w:t>
            </w:r>
            <w:r>
              <w:rPr>
                <w:rFonts w:ascii="Arial" w:hAnsi="Arial" w:cs="Arial"/>
                <w:bCs/>
                <w:lang w:val="de-DE"/>
              </w:rPr>
              <w:t>n</w:t>
            </w:r>
            <w:r>
              <w:rPr>
                <w:rFonts w:ascii="Arial" w:hAnsi="Arial" w:cs="Arial"/>
                <w:bCs/>
                <w:lang w:val="de-DE"/>
              </w:rPr>
              <w:t>lich</w:t>
            </w:r>
          </w:p>
        </w:tc>
      </w:tr>
      <w:tr w:rsidR="00BF74FA">
        <w:trPr>
          <w:trHeight w:val="140"/>
        </w:trPr>
        <w:tc>
          <w:tcPr>
            <w:tcW w:w="4582" w:type="dxa"/>
            <w:shd w:val="clear" w:color="auto" w:fill="F3F3F3"/>
            <w:vAlign w:val="center"/>
          </w:tcPr>
          <w:p w:rsidR="00BF74FA" w:rsidRPr="00DD54C8" w:rsidRDefault="00BF74FA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Staatsangehörigkeit</w:t>
            </w:r>
          </w:p>
        </w:tc>
        <w:tc>
          <w:tcPr>
            <w:tcW w:w="4583" w:type="dxa"/>
            <w:vAlign w:val="center"/>
          </w:tcPr>
          <w:p w:rsidR="00BF74FA" w:rsidRPr="00DD54C8" w:rsidRDefault="00BF74FA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Pr="00DD54C8">
              <w:rPr>
                <w:rFonts w:ascii="Arial" w:hAnsi="Arial" w:cs="Arial"/>
                <w:bCs/>
                <w:lang w:val="de-DE"/>
              </w:rPr>
            </w:r>
            <w:r>
              <w:rPr>
                <w:rFonts w:ascii="Arial" w:hAnsi="Arial" w:cs="Arial"/>
                <w:bCs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lang w:val="de-DE"/>
              </w:rPr>
              <w:fldChar w:fldCharType="end"/>
            </w:r>
            <w:bookmarkEnd w:id="12"/>
          </w:p>
        </w:tc>
      </w:tr>
      <w:tr w:rsidR="00BF74FA">
        <w:trPr>
          <w:trHeight w:val="140"/>
        </w:trPr>
        <w:tc>
          <w:tcPr>
            <w:tcW w:w="4582" w:type="dxa"/>
            <w:shd w:val="clear" w:color="auto" w:fill="F3F3F3"/>
            <w:vAlign w:val="center"/>
          </w:tcPr>
          <w:p w:rsidR="00BF74FA" w:rsidRDefault="00BF74FA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Schule</w:t>
            </w:r>
          </w:p>
        </w:tc>
        <w:tc>
          <w:tcPr>
            <w:tcW w:w="4583" w:type="dxa"/>
            <w:vAlign w:val="center"/>
          </w:tcPr>
          <w:p w:rsidR="00BF74FA" w:rsidRDefault="00BF74FA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="00DE210A" w:rsidRPr="00BF74FA">
              <w:rPr>
                <w:rFonts w:ascii="Arial" w:hAnsi="Arial" w:cs="Arial"/>
                <w:bCs/>
                <w:lang w:val="de-DE"/>
              </w:rPr>
            </w:r>
            <w:r>
              <w:rPr>
                <w:rFonts w:ascii="Arial" w:hAnsi="Arial" w:cs="Arial"/>
                <w:bCs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lang w:val="de-DE"/>
              </w:rPr>
              <w:fldChar w:fldCharType="end"/>
            </w:r>
            <w:bookmarkEnd w:id="13"/>
          </w:p>
        </w:tc>
      </w:tr>
      <w:tr w:rsidR="0084140A">
        <w:tc>
          <w:tcPr>
            <w:tcW w:w="4582" w:type="dxa"/>
            <w:shd w:val="clear" w:color="auto" w:fill="F3F3F3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Anschrift</w:t>
            </w:r>
          </w:p>
        </w:tc>
        <w:tc>
          <w:tcPr>
            <w:tcW w:w="4583" w:type="dxa"/>
            <w:vAlign w:val="center"/>
          </w:tcPr>
          <w:p w:rsidR="0084140A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="002B2B0F" w:rsidRPr="00DD54C8">
              <w:rPr>
                <w:rFonts w:ascii="Arial" w:hAnsi="Arial" w:cs="Arial"/>
                <w:bCs/>
                <w:lang w:val="de-DE"/>
              </w:rPr>
            </w:r>
            <w:r>
              <w:rPr>
                <w:rFonts w:ascii="Arial" w:hAnsi="Arial" w:cs="Arial"/>
                <w:bCs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lang w:val="de-DE"/>
              </w:rPr>
              <w:fldChar w:fldCharType="end"/>
            </w:r>
            <w:bookmarkEnd w:id="14"/>
          </w:p>
        </w:tc>
      </w:tr>
      <w:tr w:rsidR="00DD54C8">
        <w:tc>
          <w:tcPr>
            <w:tcW w:w="4582" w:type="dxa"/>
            <w:shd w:val="clear" w:color="auto" w:fill="F3F3F3"/>
            <w:vAlign w:val="center"/>
          </w:tcPr>
          <w:p w:rsidR="00DD54C8" w:rsidRDefault="00213407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falls abweichend:</w:t>
            </w:r>
          </w:p>
          <w:p w:rsidR="00DD54C8" w:rsidRPr="00DD54C8" w:rsidRDefault="00DD54C8" w:rsidP="00DD54C8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DD54C8">
              <w:rPr>
                <w:rFonts w:ascii="Arial" w:hAnsi="Arial" w:cs="Arial"/>
                <w:bCs/>
                <w:sz w:val="20"/>
                <w:szCs w:val="20"/>
                <w:lang w:val="de-DE"/>
              </w:rPr>
              <w:t>Anschrift der Eltern / Personenso</w:t>
            </w:r>
            <w:r w:rsidRPr="00DD54C8">
              <w:rPr>
                <w:rFonts w:ascii="Arial" w:hAnsi="Arial" w:cs="Arial"/>
                <w:bCs/>
                <w:sz w:val="20"/>
                <w:szCs w:val="20"/>
                <w:lang w:val="de-DE"/>
              </w:rPr>
              <w:t>r</w:t>
            </w:r>
            <w:r w:rsidRPr="00DD54C8">
              <w:rPr>
                <w:rFonts w:ascii="Arial" w:hAnsi="Arial" w:cs="Arial"/>
                <w:bCs/>
                <w:sz w:val="20"/>
                <w:szCs w:val="20"/>
                <w:lang w:val="de-DE"/>
              </w:rPr>
              <w:t>geber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e</w:t>
            </w:r>
            <w:r w:rsidRPr="00DD54C8">
              <w:rPr>
                <w:rFonts w:ascii="Arial" w:hAnsi="Arial" w:cs="Arial"/>
                <w:bCs/>
                <w:sz w:val="20"/>
                <w:szCs w:val="20"/>
                <w:lang w:val="de-DE"/>
              </w:rPr>
              <w:t>chtigten</w:t>
            </w:r>
          </w:p>
        </w:tc>
        <w:tc>
          <w:tcPr>
            <w:tcW w:w="4583" w:type="dxa"/>
            <w:vAlign w:val="center"/>
          </w:tcPr>
          <w:p w:rsidR="00DD54C8" w:rsidRPr="00DD54C8" w:rsidRDefault="00DD54C8" w:rsidP="00DD54C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="002B2B0F" w:rsidRPr="00DD54C8">
              <w:rPr>
                <w:rFonts w:ascii="Arial" w:hAnsi="Arial" w:cs="Arial"/>
                <w:bCs/>
                <w:lang w:val="de-DE"/>
              </w:rPr>
            </w:r>
            <w:r>
              <w:rPr>
                <w:rFonts w:ascii="Arial" w:hAnsi="Arial" w:cs="Arial"/>
                <w:bCs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lang w:val="de-DE"/>
              </w:rPr>
              <w:fldChar w:fldCharType="end"/>
            </w:r>
            <w:bookmarkEnd w:id="15"/>
          </w:p>
        </w:tc>
      </w:tr>
      <w:tr w:rsidR="006474E8">
        <w:tc>
          <w:tcPr>
            <w:tcW w:w="9165" w:type="dxa"/>
            <w:gridSpan w:val="2"/>
            <w:shd w:val="clear" w:color="auto" w:fill="FFFFFF"/>
            <w:vAlign w:val="center"/>
          </w:tcPr>
          <w:p w:rsidR="00FB1E4C" w:rsidRDefault="00FB1E4C" w:rsidP="003300E0">
            <w:pPr>
              <w:rPr>
                <w:rFonts w:ascii="Arial" w:hAnsi="Arial" w:cs="Arial"/>
                <w:bCs/>
                <w:lang w:val="de-DE"/>
              </w:rPr>
            </w:pPr>
          </w:p>
          <w:p w:rsidR="006474E8" w:rsidRDefault="007506CB" w:rsidP="003300E0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lastRenderedPageBreak/>
              <w:t>Das Kind bzw. die</w:t>
            </w:r>
            <w:r w:rsidR="006474E8">
              <w:rPr>
                <w:rFonts w:ascii="Arial" w:hAnsi="Arial" w:cs="Arial"/>
                <w:bCs/>
                <w:lang w:val="de-DE"/>
              </w:rPr>
              <w:t xml:space="preserve"> / d</w:t>
            </w:r>
            <w:r>
              <w:rPr>
                <w:rFonts w:ascii="Arial" w:hAnsi="Arial" w:cs="Arial"/>
                <w:bCs/>
                <w:lang w:val="de-DE"/>
              </w:rPr>
              <w:t>er</w:t>
            </w:r>
            <w:r w:rsidR="006474E8">
              <w:rPr>
                <w:rFonts w:ascii="Arial" w:hAnsi="Arial" w:cs="Arial"/>
                <w:bCs/>
                <w:lang w:val="de-DE"/>
              </w:rPr>
              <w:t xml:space="preserve"> Jugendliche befinden sich seit </w:t>
            </w:r>
            <w:r w:rsidR="00E658FC">
              <w:rPr>
                <w:rFonts w:ascii="Arial" w:hAnsi="Arial" w:cs="Arial"/>
                <w:bCs/>
                <w:lang w:val="de-DE"/>
              </w:rPr>
              <w:t xml:space="preserve">dem </w:t>
            </w:r>
            <w:r w:rsidR="006474E8" w:rsidRPr="007506CB"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6474E8" w:rsidRPr="007506CB">
              <w:rPr>
                <w:rFonts w:ascii="Arial" w:hAnsi="Arial" w:cs="Arial"/>
                <w:b/>
                <w:bCs/>
                <w:lang w:val="de-DE"/>
              </w:rPr>
              <w:instrText xml:space="preserve"> FORMTEXT </w:instrText>
            </w:r>
            <w:r w:rsidR="00676AFD" w:rsidRPr="007506CB">
              <w:rPr>
                <w:rFonts w:ascii="Arial" w:hAnsi="Arial" w:cs="Arial"/>
                <w:b/>
                <w:bCs/>
                <w:lang w:val="de-DE"/>
              </w:rPr>
            </w:r>
            <w:r w:rsidR="006474E8" w:rsidRPr="007506CB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 w:rsidR="006474E8" w:rsidRPr="007506CB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16"/>
            <w:r w:rsidR="003300E0">
              <w:rPr>
                <w:rFonts w:ascii="Arial" w:hAnsi="Arial" w:cs="Arial"/>
                <w:bCs/>
                <w:lang w:val="de-DE"/>
              </w:rPr>
              <w:t xml:space="preserve"> in </w:t>
            </w:r>
            <w:r w:rsidR="006F1FF4">
              <w:rPr>
                <w:rFonts w:ascii="Arial" w:hAnsi="Arial" w:cs="Arial"/>
                <w:bCs/>
                <w:lang w:val="de-DE"/>
              </w:rPr>
              <w:t xml:space="preserve">Diagnostik / </w:t>
            </w:r>
            <w:r w:rsidR="003300E0">
              <w:rPr>
                <w:rFonts w:ascii="Arial" w:hAnsi="Arial" w:cs="Arial"/>
                <w:bCs/>
                <w:lang w:val="de-DE"/>
              </w:rPr>
              <w:t>Behandlung</w:t>
            </w:r>
            <w:r>
              <w:rPr>
                <w:rFonts w:ascii="Arial" w:hAnsi="Arial" w:cs="Arial"/>
                <w:bCs/>
                <w:lang w:val="de-DE"/>
              </w:rPr>
              <w:t xml:space="preserve"> in der oben genannten Klinik / Pr</w:t>
            </w:r>
            <w:r>
              <w:rPr>
                <w:rFonts w:ascii="Arial" w:hAnsi="Arial" w:cs="Arial"/>
                <w:bCs/>
                <w:lang w:val="de-DE"/>
              </w:rPr>
              <w:t>a</w:t>
            </w:r>
            <w:r>
              <w:rPr>
                <w:rFonts w:ascii="Arial" w:hAnsi="Arial" w:cs="Arial"/>
                <w:bCs/>
                <w:lang w:val="de-DE"/>
              </w:rPr>
              <w:t>xis</w:t>
            </w:r>
            <w:r w:rsidR="003300E0">
              <w:rPr>
                <w:rFonts w:ascii="Arial" w:hAnsi="Arial" w:cs="Arial"/>
                <w:bCs/>
                <w:lang w:val="de-DE"/>
              </w:rPr>
              <w:t>.</w:t>
            </w:r>
          </w:p>
          <w:p w:rsidR="00FB1E4C" w:rsidRDefault="00FB1E4C" w:rsidP="003300E0">
            <w:pPr>
              <w:rPr>
                <w:rFonts w:ascii="Arial" w:hAnsi="Arial" w:cs="Arial"/>
                <w:bCs/>
                <w:lang w:val="de-DE"/>
              </w:rPr>
            </w:pPr>
          </w:p>
        </w:tc>
      </w:tr>
    </w:tbl>
    <w:p w:rsidR="00CC4C2F" w:rsidRDefault="00CC4C2F">
      <w:pPr>
        <w:jc w:val="both"/>
        <w:rPr>
          <w:rFonts w:cs="Shruti"/>
          <w:lang w:val="de-DE"/>
        </w:rPr>
      </w:pPr>
    </w:p>
    <w:p w:rsidR="00A96CA2" w:rsidRDefault="00A96CA2">
      <w:pPr>
        <w:jc w:val="both"/>
        <w:rPr>
          <w:rFonts w:cs="Shruti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65"/>
      </w:tblGrid>
      <w:tr w:rsidR="00EB7C32">
        <w:tc>
          <w:tcPr>
            <w:tcW w:w="9165" w:type="dxa"/>
            <w:shd w:val="clear" w:color="auto" w:fill="E0E0E0"/>
          </w:tcPr>
          <w:p w:rsidR="00EB7C32" w:rsidRPr="006849A8" w:rsidRDefault="00EB7C3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 w:rsidRPr="006849A8">
              <w:rPr>
                <w:rFonts w:ascii="Arial" w:hAnsi="Arial" w:cs="Arial"/>
                <w:b/>
                <w:sz w:val="28"/>
                <w:szCs w:val="28"/>
                <w:lang w:val="de-DE"/>
              </w:rPr>
              <w:t>III. Anamnese</w:t>
            </w:r>
          </w:p>
        </w:tc>
      </w:tr>
      <w:tr w:rsidR="00EB7C32">
        <w:tc>
          <w:tcPr>
            <w:tcW w:w="9165" w:type="dxa"/>
          </w:tcPr>
          <w:p w:rsidR="00EE43F2" w:rsidRDefault="00EE43F2" w:rsidP="00EE43F2">
            <w:pPr>
              <w:jc w:val="both"/>
              <w:rPr>
                <w:rFonts w:cs="Shruti"/>
                <w:b/>
                <w:lang w:val="de-DE"/>
              </w:rPr>
            </w:pPr>
          </w:p>
          <w:p w:rsidR="005D28A5" w:rsidRPr="003458DE" w:rsidRDefault="00EE43F2" w:rsidP="00EE43F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 w:rsidRPr="003458DE">
              <w:rPr>
                <w:rFonts w:ascii="Arial" w:hAnsi="Arial" w:cs="Arial"/>
                <w:b/>
                <w:lang w:val="de-DE"/>
              </w:rPr>
              <w:t>Wer veranlasste die Vorstellung des Kindes / J</w:t>
            </w:r>
            <w:r w:rsidRPr="003458DE">
              <w:rPr>
                <w:rFonts w:ascii="Arial" w:hAnsi="Arial" w:cs="Arial"/>
                <w:b/>
                <w:lang w:val="de-DE"/>
              </w:rPr>
              <w:t>u</w:t>
            </w:r>
            <w:r w:rsidRPr="003458DE">
              <w:rPr>
                <w:rFonts w:ascii="Arial" w:hAnsi="Arial" w:cs="Arial"/>
                <w:b/>
                <w:lang w:val="de-DE"/>
              </w:rPr>
              <w:t>gendlichen?</w:t>
            </w:r>
          </w:p>
          <w:p w:rsidR="005D28A5" w:rsidRDefault="005D28A5" w:rsidP="005D28A5">
            <w:pPr>
              <w:jc w:val="both"/>
              <w:rPr>
                <w:rFonts w:cs="Shruti"/>
                <w:b/>
                <w:lang w:val="de-DE"/>
              </w:rPr>
            </w:pPr>
          </w:p>
          <w:bookmarkStart w:id="17" w:name="Text14"/>
          <w:p w:rsidR="00EE43F2" w:rsidRDefault="00B24FB5" w:rsidP="00EE43F2">
            <w:pPr>
              <w:ind w:left="360"/>
              <w:jc w:val="both"/>
              <w:rPr>
                <w:rFonts w:cs="Shruti"/>
                <w:lang w:val="de-DE"/>
              </w:rPr>
            </w:pPr>
            <w:r>
              <w:rPr>
                <w:rFonts w:cs="Shruti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Shruti"/>
                <w:lang w:val="de-DE"/>
              </w:rPr>
              <w:instrText xml:space="preserve"> FORMTEXT </w:instrText>
            </w:r>
            <w:r w:rsidR="00815027" w:rsidRPr="00B24FB5">
              <w:rPr>
                <w:rFonts w:cs="Shruti"/>
                <w:lang w:val="de-DE"/>
              </w:rPr>
            </w:r>
            <w:r>
              <w:rPr>
                <w:rFonts w:cs="Shruti"/>
                <w:lang w:val="de-DE"/>
              </w:rPr>
              <w:fldChar w:fldCharType="separate"/>
            </w:r>
            <w:r>
              <w:rPr>
                <w:rFonts w:cs="Shruti"/>
                <w:noProof/>
                <w:lang w:val="de-DE"/>
              </w:rPr>
              <w:t> </w:t>
            </w:r>
            <w:r>
              <w:rPr>
                <w:rFonts w:cs="Shruti"/>
                <w:noProof/>
                <w:lang w:val="de-DE"/>
              </w:rPr>
              <w:t> </w:t>
            </w:r>
            <w:r>
              <w:rPr>
                <w:rFonts w:cs="Shruti"/>
                <w:noProof/>
                <w:lang w:val="de-DE"/>
              </w:rPr>
              <w:t> </w:t>
            </w:r>
            <w:r>
              <w:rPr>
                <w:rFonts w:cs="Shruti"/>
                <w:noProof/>
                <w:lang w:val="de-DE"/>
              </w:rPr>
              <w:t> </w:t>
            </w:r>
            <w:r>
              <w:rPr>
                <w:rFonts w:cs="Shruti"/>
                <w:noProof/>
                <w:lang w:val="de-DE"/>
              </w:rPr>
              <w:t> </w:t>
            </w:r>
            <w:r>
              <w:rPr>
                <w:rFonts w:cs="Shruti"/>
                <w:lang w:val="de-DE"/>
              </w:rPr>
              <w:fldChar w:fldCharType="end"/>
            </w:r>
            <w:bookmarkEnd w:id="17"/>
          </w:p>
          <w:p w:rsidR="0046344D" w:rsidRDefault="0046344D" w:rsidP="00EE43F2">
            <w:pPr>
              <w:ind w:left="360"/>
              <w:jc w:val="both"/>
              <w:rPr>
                <w:rFonts w:cs="Shruti"/>
                <w:lang w:val="de-DE"/>
              </w:rPr>
            </w:pPr>
          </w:p>
        </w:tc>
      </w:tr>
      <w:tr w:rsidR="00EB7C32">
        <w:trPr>
          <w:trHeight w:val="720"/>
        </w:trPr>
        <w:tc>
          <w:tcPr>
            <w:tcW w:w="9165" w:type="dxa"/>
          </w:tcPr>
          <w:p w:rsidR="005D28A5" w:rsidRDefault="005D28A5" w:rsidP="005D28A5">
            <w:pPr>
              <w:jc w:val="both"/>
              <w:rPr>
                <w:rFonts w:cs="Shruti"/>
                <w:lang w:val="de-DE"/>
              </w:rPr>
            </w:pPr>
          </w:p>
          <w:p w:rsidR="005D28A5" w:rsidRPr="003458DE" w:rsidRDefault="005D28A5" w:rsidP="005D28A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 w:rsidRPr="003458DE">
              <w:rPr>
                <w:rFonts w:ascii="Arial" w:hAnsi="Arial" w:cs="Arial"/>
                <w:b/>
                <w:lang w:val="de-DE"/>
              </w:rPr>
              <w:t>Welches Problem wurde vorgetragen?</w:t>
            </w:r>
          </w:p>
          <w:p w:rsidR="005D28A5" w:rsidRDefault="005D28A5" w:rsidP="005D28A5">
            <w:pPr>
              <w:jc w:val="both"/>
              <w:rPr>
                <w:rFonts w:cs="Shruti"/>
                <w:b/>
                <w:lang w:val="de-DE"/>
              </w:rPr>
            </w:pPr>
            <w:r>
              <w:rPr>
                <w:rFonts w:cs="Shruti"/>
                <w:b/>
                <w:lang w:val="de-DE"/>
              </w:rPr>
              <w:t xml:space="preserve"> </w:t>
            </w:r>
          </w:p>
          <w:p w:rsidR="005D28A5" w:rsidRPr="005A5268" w:rsidRDefault="005D28A5" w:rsidP="00B93BDC">
            <w:pPr>
              <w:ind w:left="360"/>
              <w:jc w:val="both"/>
              <w:rPr>
                <w:rFonts w:cs="Shruti"/>
                <w:lang w:val="de-DE"/>
              </w:rPr>
            </w:pPr>
            <w:r w:rsidRPr="005A5268">
              <w:rPr>
                <w:rFonts w:cs="Shruti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A5268">
              <w:rPr>
                <w:rFonts w:cs="Shruti"/>
                <w:lang w:val="de-DE"/>
              </w:rPr>
              <w:instrText xml:space="preserve"> FORMTEXT </w:instrText>
            </w:r>
            <w:r w:rsidR="00676AFD" w:rsidRPr="005A5268">
              <w:rPr>
                <w:rFonts w:cs="Shruti"/>
                <w:lang w:val="de-DE"/>
              </w:rPr>
            </w:r>
            <w:r w:rsidRPr="005A5268">
              <w:rPr>
                <w:rFonts w:cs="Shruti"/>
                <w:lang w:val="de-DE"/>
              </w:rPr>
              <w:fldChar w:fldCharType="separate"/>
            </w:r>
            <w:r w:rsidR="00E56F49">
              <w:rPr>
                <w:rFonts w:cs="Shruti"/>
                <w:noProof/>
                <w:lang w:val="de-DE"/>
              </w:rPr>
              <w:t> </w:t>
            </w:r>
            <w:r w:rsidR="00E56F49">
              <w:rPr>
                <w:rFonts w:cs="Shruti"/>
                <w:noProof/>
                <w:lang w:val="de-DE"/>
              </w:rPr>
              <w:t> </w:t>
            </w:r>
            <w:r w:rsidR="00E56F49">
              <w:rPr>
                <w:rFonts w:cs="Shruti"/>
                <w:noProof/>
                <w:lang w:val="de-DE"/>
              </w:rPr>
              <w:t> </w:t>
            </w:r>
            <w:r w:rsidR="00E56F49">
              <w:rPr>
                <w:rFonts w:cs="Shruti"/>
                <w:noProof/>
                <w:lang w:val="de-DE"/>
              </w:rPr>
              <w:t> </w:t>
            </w:r>
            <w:r w:rsidR="00E56F49">
              <w:rPr>
                <w:rFonts w:cs="Shruti"/>
                <w:noProof/>
                <w:lang w:val="de-DE"/>
              </w:rPr>
              <w:t> </w:t>
            </w:r>
            <w:r w:rsidRPr="005A5268">
              <w:rPr>
                <w:rFonts w:cs="Shruti"/>
                <w:lang w:val="de-DE"/>
              </w:rPr>
              <w:fldChar w:fldCharType="end"/>
            </w:r>
            <w:bookmarkEnd w:id="18"/>
          </w:p>
          <w:p w:rsidR="005D28A5" w:rsidRDefault="005D28A5" w:rsidP="005D28A5">
            <w:pPr>
              <w:jc w:val="both"/>
              <w:rPr>
                <w:rFonts w:cs="Shruti"/>
                <w:lang w:val="de-DE"/>
              </w:rPr>
            </w:pPr>
          </w:p>
        </w:tc>
      </w:tr>
      <w:tr w:rsidR="0024286F">
        <w:trPr>
          <w:trHeight w:val="720"/>
        </w:trPr>
        <w:tc>
          <w:tcPr>
            <w:tcW w:w="9165" w:type="dxa"/>
          </w:tcPr>
          <w:p w:rsidR="0024286F" w:rsidRDefault="0024286F" w:rsidP="0024286F">
            <w:pPr>
              <w:ind w:left="360"/>
              <w:jc w:val="both"/>
              <w:rPr>
                <w:rFonts w:cs="Shruti"/>
                <w:lang w:val="de-DE"/>
              </w:rPr>
            </w:pPr>
          </w:p>
          <w:p w:rsidR="0024286F" w:rsidRDefault="0024286F" w:rsidP="00856A6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 w:rsidRPr="00824755">
              <w:rPr>
                <w:rFonts w:ascii="Arial" w:hAnsi="Arial" w:cs="Arial"/>
                <w:b/>
                <w:lang w:val="de-DE"/>
              </w:rPr>
              <w:t xml:space="preserve">Therapeutische Maßnahmen vor </w:t>
            </w:r>
            <w:r>
              <w:rPr>
                <w:rFonts w:ascii="Arial" w:hAnsi="Arial" w:cs="Arial"/>
                <w:b/>
                <w:lang w:val="de-DE"/>
              </w:rPr>
              <w:t xml:space="preserve">Vorstellung / </w:t>
            </w:r>
            <w:r w:rsidRPr="00824755">
              <w:rPr>
                <w:rFonts w:ascii="Arial" w:hAnsi="Arial" w:cs="Arial"/>
                <w:b/>
                <w:lang w:val="de-DE"/>
              </w:rPr>
              <w:t>B</w:t>
            </w:r>
            <w:r w:rsidRPr="00824755">
              <w:rPr>
                <w:rFonts w:ascii="Arial" w:hAnsi="Arial" w:cs="Arial"/>
                <w:b/>
                <w:lang w:val="de-DE"/>
              </w:rPr>
              <w:t>e</w:t>
            </w:r>
            <w:r w:rsidRPr="00824755">
              <w:rPr>
                <w:rFonts w:ascii="Arial" w:hAnsi="Arial" w:cs="Arial"/>
                <w:b/>
                <w:lang w:val="de-DE"/>
              </w:rPr>
              <w:t>handlungsbeginn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24286F" w:rsidRDefault="0024286F" w:rsidP="0024286F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24286F" w:rsidRDefault="0024286F" w:rsidP="0024286F">
            <w:pPr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     </w:t>
            </w:r>
            <w:r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F21B4A" w:rsidRPr="0024286F">
              <w:rPr>
                <w:rFonts w:ascii="Arial" w:hAnsi="Arial" w:cs="Arial"/>
                <w:b/>
                <w:lang w:val="de-DE"/>
              </w:rPr>
            </w:r>
            <w:r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19"/>
          </w:p>
          <w:p w:rsidR="0024286F" w:rsidRDefault="0024286F" w:rsidP="005D28A5">
            <w:pPr>
              <w:jc w:val="both"/>
              <w:rPr>
                <w:rFonts w:cs="Shruti"/>
                <w:lang w:val="de-DE"/>
              </w:rPr>
            </w:pPr>
          </w:p>
        </w:tc>
      </w:tr>
      <w:tr w:rsidR="008F288B">
        <w:trPr>
          <w:trHeight w:val="720"/>
        </w:trPr>
        <w:tc>
          <w:tcPr>
            <w:tcW w:w="9165" w:type="dxa"/>
          </w:tcPr>
          <w:p w:rsidR="008F288B" w:rsidRDefault="008F288B" w:rsidP="0024286F">
            <w:pPr>
              <w:ind w:left="360"/>
              <w:jc w:val="both"/>
              <w:rPr>
                <w:rFonts w:cs="Shruti"/>
                <w:lang w:val="de-DE"/>
              </w:rPr>
            </w:pPr>
          </w:p>
          <w:p w:rsidR="008F288B" w:rsidRDefault="008F288B" w:rsidP="008F288B">
            <w:pPr>
              <w:numPr>
                <w:ilvl w:val="0"/>
                <w:numId w:val="3"/>
              </w:numPr>
              <w:jc w:val="both"/>
              <w:rPr>
                <w:rFonts w:cs="Shruti"/>
                <w:b/>
                <w:lang w:val="de-DE"/>
              </w:rPr>
            </w:pPr>
            <w:r w:rsidRPr="008F288B">
              <w:rPr>
                <w:rFonts w:cs="Shruti"/>
                <w:b/>
                <w:lang w:val="de-DE"/>
              </w:rPr>
              <w:t>Sonstige relevante Informationen</w:t>
            </w:r>
          </w:p>
          <w:p w:rsidR="00CE7787" w:rsidRDefault="00CE7787" w:rsidP="00CE7787">
            <w:pPr>
              <w:jc w:val="both"/>
              <w:rPr>
                <w:rFonts w:cs="Shruti"/>
                <w:b/>
                <w:lang w:val="de-DE"/>
              </w:rPr>
            </w:pPr>
          </w:p>
          <w:p w:rsidR="00CE7787" w:rsidRDefault="00CE7787" w:rsidP="00CE7787">
            <w:pPr>
              <w:ind w:left="360"/>
              <w:jc w:val="both"/>
              <w:rPr>
                <w:rFonts w:cs="Shruti"/>
                <w:b/>
                <w:lang w:val="de-DE"/>
              </w:rPr>
            </w:pPr>
            <w:r>
              <w:rPr>
                <w:rFonts w:cs="Shruti"/>
                <w:b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rPr>
                <w:rFonts w:cs="Shruti"/>
                <w:b/>
                <w:lang w:val="de-DE"/>
              </w:rPr>
              <w:instrText xml:space="preserve"> FORMTEXT </w:instrText>
            </w:r>
            <w:r w:rsidR="00325871" w:rsidRPr="00CE7787">
              <w:rPr>
                <w:rFonts w:cs="Shruti"/>
                <w:b/>
                <w:lang w:val="de-DE"/>
              </w:rPr>
            </w:r>
            <w:r>
              <w:rPr>
                <w:rFonts w:cs="Shruti"/>
                <w:b/>
                <w:lang w:val="de-DE"/>
              </w:rPr>
              <w:fldChar w:fldCharType="separate"/>
            </w:r>
            <w:r>
              <w:rPr>
                <w:rFonts w:cs="Shruti"/>
                <w:b/>
                <w:noProof/>
                <w:lang w:val="de-DE"/>
              </w:rPr>
              <w:t> </w:t>
            </w:r>
            <w:r>
              <w:rPr>
                <w:rFonts w:cs="Shruti"/>
                <w:b/>
                <w:noProof/>
                <w:lang w:val="de-DE"/>
              </w:rPr>
              <w:t> </w:t>
            </w:r>
            <w:r>
              <w:rPr>
                <w:rFonts w:cs="Shruti"/>
                <w:b/>
                <w:noProof/>
                <w:lang w:val="de-DE"/>
              </w:rPr>
              <w:t> </w:t>
            </w:r>
            <w:r>
              <w:rPr>
                <w:rFonts w:cs="Shruti"/>
                <w:b/>
                <w:noProof/>
                <w:lang w:val="de-DE"/>
              </w:rPr>
              <w:t> </w:t>
            </w:r>
            <w:r>
              <w:rPr>
                <w:rFonts w:cs="Shruti"/>
                <w:b/>
                <w:noProof/>
                <w:lang w:val="de-DE"/>
              </w:rPr>
              <w:t> </w:t>
            </w:r>
            <w:r>
              <w:rPr>
                <w:rFonts w:cs="Shruti"/>
                <w:b/>
                <w:lang w:val="de-DE"/>
              </w:rPr>
              <w:fldChar w:fldCharType="end"/>
            </w:r>
            <w:bookmarkEnd w:id="20"/>
          </w:p>
          <w:p w:rsidR="00CE7787" w:rsidRPr="008F288B" w:rsidRDefault="00CE7787" w:rsidP="00CE7787">
            <w:pPr>
              <w:ind w:left="360"/>
              <w:jc w:val="both"/>
              <w:rPr>
                <w:rFonts w:cs="Shruti"/>
                <w:b/>
                <w:lang w:val="de-DE"/>
              </w:rPr>
            </w:pPr>
          </w:p>
        </w:tc>
      </w:tr>
    </w:tbl>
    <w:p w:rsidR="009F7D23" w:rsidRDefault="009F7D23">
      <w:pPr>
        <w:jc w:val="both"/>
        <w:rPr>
          <w:rFonts w:cs="Shruti"/>
          <w:b/>
          <w:bCs/>
          <w:lang w:val="de-DE"/>
        </w:rPr>
      </w:pPr>
    </w:p>
    <w:p w:rsidR="005604CC" w:rsidRDefault="005604CC" w:rsidP="00CB67FB">
      <w:pPr>
        <w:jc w:val="both"/>
        <w:rPr>
          <w:rFonts w:cs="Shruti"/>
          <w:b/>
          <w:bCs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65"/>
      </w:tblGrid>
      <w:tr w:rsidR="009F3B8A">
        <w:tc>
          <w:tcPr>
            <w:tcW w:w="9165" w:type="dxa"/>
            <w:tcBorders>
              <w:bottom w:val="single" w:sz="4" w:space="0" w:color="auto"/>
            </w:tcBorders>
            <w:shd w:val="clear" w:color="auto" w:fill="E0E0E0"/>
          </w:tcPr>
          <w:p w:rsidR="009F3B8A" w:rsidRPr="002E41B8" w:rsidRDefault="00AB5F82" w:rsidP="00A7698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DE"/>
              </w:rPr>
              <w:t>I</w:t>
            </w:r>
            <w:r w:rsidR="009F3B8A" w:rsidRPr="002E41B8">
              <w:rPr>
                <w:rFonts w:ascii="Arial" w:hAnsi="Arial" w:cs="Arial"/>
                <w:b/>
                <w:sz w:val="28"/>
                <w:szCs w:val="28"/>
                <w:lang w:val="de-DE"/>
              </w:rPr>
              <w:t>V. Diagnostik:  Medizinische und psycholog</w:t>
            </w:r>
            <w:r w:rsidR="009F3B8A" w:rsidRPr="002E41B8">
              <w:rPr>
                <w:rFonts w:ascii="Arial" w:hAnsi="Arial" w:cs="Arial"/>
                <w:b/>
                <w:sz w:val="28"/>
                <w:szCs w:val="28"/>
                <w:lang w:val="de-DE"/>
              </w:rPr>
              <w:t>i</w:t>
            </w:r>
            <w:r w:rsidR="009F3B8A" w:rsidRPr="002E41B8">
              <w:rPr>
                <w:rFonts w:ascii="Arial" w:hAnsi="Arial" w:cs="Arial"/>
                <w:b/>
                <w:sz w:val="28"/>
                <w:szCs w:val="28"/>
                <w:lang w:val="de-DE"/>
              </w:rPr>
              <w:t>sche Befunde</w:t>
            </w:r>
          </w:p>
        </w:tc>
      </w:tr>
      <w:tr w:rsidR="009F3B8A">
        <w:trPr>
          <w:trHeight w:val="730"/>
        </w:trPr>
        <w:tc>
          <w:tcPr>
            <w:tcW w:w="9165" w:type="dxa"/>
            <w:tcBorders>
              <w:bottom w:val="single" w:sz="4" w:space="0" w:color="auto"/>
            </w:tcBorders>
            <w:vAlign w:val="center"/>
          </w:tcPr>
          <w:p w:rsidR="009F3B8A" w:rsidRDefault="009F3B8A" w:rsidP="00A76987">
            <w:pPr>
              <w:rPr>
                <w:rFonts w:cs="Shruti"/>
                <w:b/>
                <w:lang w:val="de-DE"/>
              </w:rPr>
            </w:pPr>
          </w:p>
          <w:p w:rsidR="009F3B8A" w:rsidRDefault="009F3B8A" w:rsidP="00A7698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lang w:val="de-DE"/>
              </w:rPr>
            </w:pPr>
            <w:r w:rsidRPr="00F338A8">
              <w:rPr>
                <w:rFonts w:ascii="Arial" w:hAnsi="Arial" w:cs="Arial"/>
                <w:b/>
                <w:lang w:val="de-DE"/>
              </w:rPr>
              <w:t>Testverfahren, auf die Bezug g</w:t>
            </w:r>
            <w:r w:rsidRPr="00F338A8">
              <w:rPr>
                <w:rFonts w:ascii="Arial" w:hAnsi="Arial" w:cs="Arial"/>
                <w:b/>
                <w:lang w:val="de-DE"/>
              </w:rPr>
              <w:t>e</w:t>
            </w:r>
            <w:r w:rsidRPr="00F338A8">
              <w:rPr>
                <w:rFonts w:ascii="Arial" w:hAnsi="Arial" w:cs="Arial"/>
                <w:b/>
                <w:lang w:val="de-DE"/>
              </w:rPr>
              <w:t>nommen wird</w:t>
            </w:r>
          </w:p>
          <w:p w:rsidR="00D16E53" w:rsidRPr="00D16E53" w:rsidRDefault="00D16E53" w:rsidP="00D16E53">
            <w:pPr>
              <w:ind w:left="360"/>
              <w:rPr>
                <w:rFonts w:ascii="Arial" w:hAnsi="Arial" w:cs="Arial"/>
                <w:lang w:val="de-DE"/>
              </w:rPr>
            </w:pPr>
            <w:r w:rsidRPr="00D16E53">
              <w:rPr>
                <w:rFonts w:ascii="Arial" w:hAnsi="Arial" w:cs="Arial"/>
                <w:lang w:val="de-DE"/>
              </w:rPr>
              <w:t>(Fremdbefunde bitte als solche herausstellen)</w:t>
            </w:r>
          </w:p>
          <w:p w:rsidR="009F3B8A" w:rsidRDefault="009F3B8A" w:rsidP="00A76987">
            <w:pPr>
              <w:rPr>
                <w:rFonts w:cs="Shruti"/>
                <w:b/>
                <w:lang w:val="de-DE"/>
              </w:rPr>
            </w:pPr>
          </w:p>
          <w:p w:rsidR="009F3B8A" w:rsidRPr="00833B64" w:rsidRDefault="009F3B8A" w:rsidP="00A76987">
            <w:pPr>
              <w:ind w:left="360"/>
              <w:rPr>
                <w:rFonts w:cs="Shruti"/>
                <w:b/>
                <w:lang w:val="de-DE"/>
              </w:rPr>
            </w:pPr>
            <w:r>
              <w:rPr>
                <w:rFonts w:cs="Shruti"/>
                <w:b/>
                <w:lang w:val="de-DE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cs="Shruti"/>
                <w:b/>
                <w:lang w:val="de-DE"/>
              </w:rPr>
              <w:instrText xml:space="preserve"> FORMTEXT </w:instrText>
            </w:r>
            <w:r w:rsidRPr="00833B64">
              <w:rPr>
                <w:rFonts w:cs="Shruti"/>
                <w:b/>
                <w:lang w:val="de-DE"/>
              </w:rPr>
            </w:r>
            <w:r>
              <w:rPr>
                <w:rFonts w:cs="Shruti"/>
                <w:b/>
                <w:lang w:val="de-DE"/>
              </w:rPr>
              <w:fldChar w:fldCharType="separate"/>
            </w:r>
            <w:r w:rsidR="00E56F49">
              <w:rPr>
                <w:rFonts w:cs="Shruti"/>
                <w:b/>
                <w:noProof/>
                <w:lang w:val="de-DE"/>
              </w:rPr>
              <w:t> </w:t>
            </w:r>
            <w:r w:rsidR="00E56F49">
              <w:rPr>
                <w:rFonts w:cs="Shruti"/>
                <w:b/>
                <w:noProof/>
                <w:lang w:val="de-DE"/>
              </w:rPr>
              <w:t> </w:t>
            </w:r>
            <w:r w:rsidR="00E56F49">
              <w:rPr>
                <w:rFonts w:cs="Shruti"/>
                <w:b/>
                <w:noProof/>
                <w:lang w:val="de-DE"/>
              </w:rPr>
              <w:t> </w:t>
            </w:r>
            <w:r w:rsidR="00E56F49">
              <w:rPr>
                <w:rFonts w:cs="Shruti"/>
                <w:b/>
                <w:noProof/>
                <w:lang w:val="de-DE"/>
              </w:rPr>
              <w:t> </w:t>
            </w:r>
            <w:r w:rsidR="00E56F49">
              <w:rPr>
                <w:rFonts w:cs="Shruti"/>
                <w:b/>
                <w:noProof/>
                <w:lang w:val="de-DE"/>
              </w:rPr>
              <w:t> </w:t>
            </w:r>
            <w:r>
              <w:rPr>
                <w:rFonts w:cs="Shruti"/>
                <w:b/>
                <w:lang w:val="de-DE"/>
              </w:rPr>
              <w:fldChar w:fldCharType="end"/>
            </w:r>
            <w:bookmarkEnd w:id="21"/>
          </w:p>
          <w:p w:rsidR="009F3B8A" w:rsidRDefault="009F3B8A" w:rsidP="00A76987">
            <w:pPr>
              <w:ind w:left="360"/>
              <w:rPr>
                <w:rFonts w:cs="Shruti"/>
                <w:lang w:val="de-DE"/>
              </w:rPr>
            </w:pPr>
          </w:p>
          <w:p w:rsidR="00B572E1" w:rsidRDefault="00B572E1" w:rsidP="00A76987">
            <w:pPr>
              <w:ind w:left="360"/>
              <w:rPr>
                <w:rFonts w:cs="Shruti"/>
                <w:lang w:val="de-DE"/>
              </w:rPr>
            </w:pPr>
          </w:p>
          <w:p w:rsidR="00B572E1" w:rsidRDefault="00B572E1" w:rsidP="00A76987">
            <w:pPr>
              <w:ind w:left="360"/>
              <w:rPr>
                <w:rFonts w:cs="Shruti"/>
                <w:lang w:val="de-DE"/>
              </w:rPr>
            </w:pPr>
          </w:p>
        </w:tc>
      </w:tr>
      <w:tr w:rsidR="009F3B8A"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A" w:rsidRPr="00F338A8" w:rsidRDefault="009F3B8A" w:rsidP="00A7698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F3B8A" w:rsidRDefault="009F3B8A" w:rsidP="00A769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 w:rsidRPr="00E00FE7">
              <w:rPr>
                <w:rFonts w:ascii="Arial" w:hAnsi="Arial" w:cs="Arial"/>
                <w:b/>
                <w:lang w:val="de-DE"/>
              </w:rPr>
              <w:t>Diagnos</w:t>
            </w:r>
            <w:r w:rsidR="00184DBD">
              <w:rPr>
                <w:rFonts w:ascii="Arial" w:hAnsi="Arial" w:cs="Arial"/>
                <w:b/>
                <w:lang w:val="de-DE"/>
              </w:rPr>
              <w:t>e</w:t>
            </w:r>
            <w:r w:rsidRPr="00E00FE7">
              <w:rPr>
                <w:rFonts w:ascii="Arial" w:hAnsi="Arial" w:cs="Arial"/>
                <w:b/>
                <w:lang w:val="de-DE"/>
              </w:rPr>
              <w:t xml:space="preserve"> nach </w:t>
            </w:r>
            <w:r w:rsidR="00184DBD">
              <w:rPr>
                <w:rFonts w:ascii="Arial" w:hAnsi="Arial" w:cs="Arial"/>
                <w:b/>
                <w:lang w:val="de-DE"/>
              </w:rPr>
              <w:t xml:space="preserve">dem </w:t>
            </w:r>
            <w:r w:rsidRPr="00E00FE7">
              <w:rPr>
                <w:rFonts w:ascii="Arial" w:hAnsi="Arial" w:cs="Arial"/>
                <w:b/>
                <w:lang w:val="de-DE"/>
              </w:rPr>
              <w:t>multiaxiale</w:t>
            </w:r>
            <w:r w:rsidR="00184DBD">
              <w:rPr>
                <w:rFonts w:ascii="Arial" w:hAnsi="Arial" w:cs="Arial"/>
                <w:b/>
                <w:lang w:val="de-DE"/>
              </w:rPr>
              <w:t>n</w:t>
            </w:r>
            <w:r w:rsidRPr="00E00FE7">
              <w:rPr>
                <w:rFonts w:ascii="Arial" w:hAnsi="Arial" w:cs="Arial"/>
                <w:b/>
                <w:lang w:val="de-DE"/>
              </w:rPr>
              <w:t xml:space="preserve"> Klassifikationsschema für psychische St</w:t>
            </w:r>
            <w:r w:rsidRPr="00E00FE7">
              <w:rPr>
                <w:rFonts w:ascii="Arial" w:hAnsi="Arial" w:cs="Arial"/>
                <w:b/>
                <w:lang w:val="de-DE"/>
              </w:rPr>
              <w:t>ö</w:t>
            </w:r>
            <w:r w:rsidRPr="00E00FE7">
              <w:rPr>
                <w:rFonts w:ascii="Arial" w:hAnsi="Arial" w:cs="Arial"/>
                <w:b/>
                <w:lang w:val="de-DE"/>
              </w:rPr>
              <w:t>rungen des Kinder- und J</w:t>
            </w:r>
            <w:r w:rsidR="00184DBD">
              <w:rPr>
                <w:rFonts w:ascii="Arial" w:hAnsi="Arial" w:cs="Arial"/>
                <w:b/>
                <w:lang w:val="de-DE"/>
              </w:rPr>
              <w:t>ugendalters nach ICD-10 der WHO</w:t>
            </w:r>
          </w:p>
          <w:p w:rsidR="00B64F6E" w:rsidRDefault="00B64F6E" w:rsidP="00A76987">
            <w:pPr>
              <w:ind w:left="360"/>
              <w:jc w:val="both"/>
              <w:rPr>
                <w:rFonts w:ascii="Arial" w:hAnsi="Arial" w:cs="Arial"/>
                <w:b/>
                <w:color w:val="800000"/>
                <w:lang w:val="de-DE"/>
              </w:rPr>
            </w:pPr>
          </w:p>
          <w:p w:rsidR="009F3B8A" w:rsidRPr="005604CC" w:rsidRDefault="009F3B8A" w:rsidP="00A76987">
            <w:pPr>
              <w:ind w:left="360"/>
              <w:jc w:val="both"/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</w:pPr>
            <w:r w:rsidRPr="005604CC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(bitte in der Diagnostik sämtliche Ac</w:t>
            </w:r>
            <w:r w:rsidR="00381638" w:rsidRPr="005604CC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hsen berücksichtigen</w:t>
            </w:r>
            <w:r w:rsidR="00DA183B" w:rsidRPr="005604CC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)</w:t>
            </w:r>
            <w:r w:rsidR="00381638" w:rsidRPr="005604CC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 </w:t>
            </w:r>
          </w:p>
          <w:p w:rsidR="009F3B8A" w:rsidRPr="00EF6DD9" w:rsidRDefault="009F3B8A" w:rsidP="0058152C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381638" w:rsidRDefault="00ED05F1" w:rsidP="00381638">
            <w:pPr>
              <w:numPr>
                <w:ilvl w:val="1"/>
                <w:numId w:val="5"/>
              </w:num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Psychische Störungen</w:t>
            </w:r>
            <w:r w:rsidR="009F3B8A" w:rsidRPr="00381638">
              <w:rPr>
                <w:rFonts w:ascii="Arial" w:hAnsi="Arial" w:cs="Arial"/>
                <w:b/>
                <w:lang w:val="de-DE"/>
              </w:rPr>
              <w:t>:</w:t>
            </w:r>
          </w:p>
          <w:p w:rsidR="009F3B8A" w:rsidRDefault="009F3B8A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A02484" w:rsidRPr="00425020" w:rsidRDefault="00381638" w:rsidP="00425020">
            <w:pPr>
              <w:ind w:left="144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0</w:t>
            </w:r>
            <w:r w:rsidR="00E56F49"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E56F49"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E56F49"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425020">
              <w:rPr>
                <w:rFonts w:ascii="Arial" w:hAnsi="Arial" w:cs="Arial"/>
                <w:b/>
                <w:lang w:val="de-DE"/>
              </w:rPr>
              <w:tab/>
            </w:r>
            <w:r w:rsidR="00425020" w:rsidRPr="00425020">
              <w:rPr>
                <w:rFonts w:ascii="Arial" w:hAnsi="Arial" w:cs="Arial"/>
                <w:sz w:val="16"/>
                <w:szCs w:val="16"/>
                <w:lang w:val="de-DE"/>
              </w:rPr>
              <w:t>organische, einschließlich symptomatischer psychischer St</w:t>
            </w:r>
            <w:r w:rsidR="00425020" w:rsidRPr="00425020">
              <w:rPr>
                <w:rFonts w:ascii="Arial" w:hAnsi="Arial" w:cs="Arial"/>
                <w:sz w:val="16"/>
                <w:szCs w:val="16"/>
                <w:lang w:val="de-DE"/>
              </w:rPr>
              <w:t>ö</w:t>
            </w:r>
            <w:r w:rsidR="00425020" w:rsidRPr="00425020">
              <w:rPr>
                <w:rFonts w:ascii="Arial" w:hAnsi="Arial" w:cs="Arial"/>
                <w:sz w:val="16"/>
                <w:szCs w:val="16"/>
                <w:lang w:val="de-DE"/>
              </w:rPr>
              <w:t>rungen</w:t>
            </w:r>
          </w:p>
          <w:p w:rsidR="00E56F49" w:rsidRPr="005A0095" w:rsidRDefault="00E56F49" w:rsidP="00E56F49">
            <w:pPr>
              <w:ind w:left="144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E56F49" w:rsidRPr="00425020" w:rsidRDefault="00E56F49" w:rsidP="00E56F49">
            <w:pPr>
              <w:ind w:left="14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1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425020">
              <w:rPr>
                <w:rFonts w:ascii="Arial" w:hAnsi="Arial" w:cs="Arial"/>
                <w:b/>
                <w:lang w:val="de-DE"/>
              </w:rPr>
              <w:tab/>
            </w:r>
            <w:r w:rsidR="00425020">
              <w:rPr>
                <w:rFonts w:ascii="Arial" w:hAnsi="Arial" w:cs="Arial"/>
                <w:sz w:val="16"/>
                <w:szCs w:val="16"/>
                <w:lang w:val="de-DE"/>
              </w:rPr>
              <w:t>psychische und Verhaltensstörungen durch psychotrope Substanzen</w:t>
            </w:r>
          </w:p>
          <w:p w:rsidR="00E56F49" w:rsidRPr="00E56F49" w:rsidRDefault="00E56F49" w:rsidP="00E56F49">
            <w:pPr>
              <w:ind w:left="144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E56F49" w:rsidRPr="00425020" w:rsidRDefault="00E56F49" w:rsidP="00E56F49">
            <w:pPr>
              <w:ind w:left="14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2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425020">
              <w:rPr>
                <w:rFonts w:ascii="Arial" w:hAnsi="Arial" w:cs="Arial"/>
                <w:b/>
                <w:lang w:val="de-DE"/>
              </w:rPr>
              <w:tab/>
            </w:r>
            <w:r w:rsidR="00217B91">
              <w:rPr>
                <w:rFonts w:ascii="Arial" w:hAnsi="Arial" w:cs="Arial"/>
                <w:sz w:val="16"/>
                <w:szCs w:val="16"/>
                <w:lang w:val="de-DE"/>
              </w:rPr>
              <w:t>Schizophrenie, schizotype und wahnhafte St</w:t>
            </w:r>
            <w:r w:rsidR="00217B91">
              <w:rPr>
                <w:rFonts w:ascii="Arial" w:hAnsi="Arial" w:cs="Arial"/>
                <w:sz w:val="16"/>
                <w:szCs w:val="16"/>
                <w:lang w:val="de-DE"/>
              </w:rPr>
              <w:t>ö</w:t>
            </w:r>
            <w:r w:rsidR="00217B91">
              <w:rPr>
                <w:rFonts w:ascii="Arial" w:hAnsi="Arial" w:cs="Arial"/>
                <w:sz w:val="16"/>
                <w:szCs w:val="16"/>
                <w:lang w:val="de-DE"/>
              </w:rPr>
              <w:t>rungen</w:t>
            </w:r>
          </w:p>
          <w:p w:rsidR="00A02484" w:rsidRPr="005A0095" w:rsidRDefault="00A02484" w:rsidP="00381638">
            <w:pPr>
              <w:ind w:left="144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E56F49" w:rsidRPr="00E56F49" w:rsidRDefault="00E56F49" w:rsidP="00E56F49">
            <w:pPr>
              <w:ind w:left="1440"/>
              <w:rPr>
                <w:rFonts w:ascii="Arial" w:hAnsi="Arial" w:cs="Arial"/>
                <w:b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3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217B91">
              <w:rPr>
                <w:rFonts w:ascii="Arial" w:hAnsi="Arial" w:cs="Arial"/>
                <w:b/>
                <w:lang w:val="de-DE"/>
              </w:rPr>
              <w:tab/>
            </w:r>
            <w:r w:rsidR="00090154" w:rsidRPr="00090154">
              <w:rPr>
                <w:rFonts w:ascii="Arial" w:hAnsi="Arial" w:cs="Arial"/>
                <w:sz w:val="16"/>
                <w:szCs w:val="16"/>
                <w:lang w:val="de-DE"/>
              </w:rPr>
              <w:t>affektive Störungen</w:t>
            </w:r>
          </w:p>
          <w:p w:rsidR="00E56F49" w:rsidRPr="005A0095" w:rsidRDefault="00E56F49" w:rsidP="00381638">
            <w:pPr>
              <w:ind w:left="144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E56F49" w:rsidRPr="00090154" w:rsidRDefault="00E56F49" w:rsidP="00E56F49">
            <w:pPr>
              <w:ind w:left="14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4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090154">
              <w:rPr>
                <w:rFonts w:ascii="Arial" w:hAnsi="Arial" w:cs="Arial"/>
                <w:b/>
                <w:lang w:val="de-DE"/>
              </w:rPr>
              <w:tab/>
            </w:r>
            <w:r w:rsidR="00090154" w:rsidRPr="00090154">
              <w:rPr>
                <w:rFonts w:ascii="Arial" w:hAnsi="Arial" w:cs="Arial"/>
                <w:sz w:val="16"/>
                <w:szCs w:val="16"/>
                <w:lang w:val="de-DE"/>
              </w:rPr>
              <w:t>neurotische, Belastungs- und somatoforme</w:t>
            </w:r>
            <w:r w:rsidR="00090154">
              <w:rPr>
                <w:rFonts w:ascii="Arial" w:hAnsi="Arial" w:cs="Arial"/>
                <w:b/>
                <w:lang w:val="de-DE"/>
              </w:rPr>
              <w:t xml:space="preserve"> </w:t>
            </w:r>
            <w:r w:rsidR="00090154">
              <w:rPr>
                <w:rFonts w:ascii="Arial" w:hAnsi="Arial" w:cs="Arial"/>
                <w:sz w:val="16"/>
                <w:szCs w:val="16"/>
                <w:lang w:val="de-DE"/>
              </w:rPr>
              <w:t>Störungen</w:t>
            </w:r>
          </w:p>
          <w:p w:rsidR="00E56F49" w:rsidRPr="005A0095" w:rsidRDefault="00E56F49" w:rsidP="00381638">
            <w:pPr>
              <w:ind w:left="144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E56F49" w:rsidRPr="00090154" w:rsidRDefault="00E56F49" w:rsidP="00E56F49">
            <w:pPr>
              <w:ind w:left="14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5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090154">
              <w:rPr>
                <w:rFonts w:ascii="Arial" w:hAnsi="Arial" w:cs="Arial"/>
                <w:b/>
                <w:lang w:val="de-DE"/>
              </w:rPr>
              <w:tab/>
            </w:r>
            <w:r w:rsidR="00090154">
              <w:rPr>
                <w:rFonts w:ascii="Arial" w:hAnsi="Arial" w:cs="Arial"/>
                <w:sz w:val="16"/>
                <w:szCs w:val="16"/>
                <w:lang w:val="de-DE"/>
              </w:rPr>
              <w:t>Verhaltensauffälligkeiten in Verbindung mit körperlichen Störungen und Faktoren</w:t>
            </w:r>
          </w:p>
          <w:p w:rsidR="00E56F49" w:rsidRPr="005A0095" w:rsidRDefault="00E56F49" w:rsidP="00381638">
            <w:pPr>
              <w:ind w:left="144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E56F49" w:rsidRPr="00090154" w:rsidRDefault="00E56F49" w:rsidP="00E56F49">
            <w:pPr>
              <w:ind w:left="14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6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090154">
              <w:rPr>
                <w:rFonts w:ascii="Arial" w:hAnsi="Arial" w:cs="Arial"/>
                <w:b/>
                <w:lang w:val="de-DE"/>
              </w:rPr>
              <w:tab/>
            </w:r>
            <w:r w:rsidR="009C160F">
              <w:rPr>
                <w:rFonts w:ascii="Arial" w:hAnsi="Arial" w:cs="Arial"/>
                <w:sz w:val="16"/>
                <w:szCs w:val="16"/>
                <w:lang w:val="de-DE"/>
              </w:rPr>
              <w:t>Persönlichkeits- (erst ab 16. Lebensjahr) und Verhaltensstörungen</w:t>
            </w:r>
          </w:p>
          <w:p w:rsidR="00E56F49" w:rsidRPr="005A0095" w:rsidRDefault="00E56F49" w:rsidP="00381638">
            <w:pPr>
              <w:ind w:left="144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E56F49" w:rsidRPr="00DA45E3" w:rsidRDefault="00E56F49" w:rsidP="00E56F49">
            <w:pPr>
              <w:ind w:left="14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8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t>4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9C160F">
              <w:rPr>
                <w:rFonts w:ascii="Arial" w:hAnsi="Arial" w:cs="Arial"/>
                <w:b/>
                <w:lang w:val="de-DE"/>
              </w:rPr>
              <w:tab/>
            </w:r>
            <w:r w:rsidR="00DA45E3">
              <w:rPr>
                <w:rFonts w:ascii="Arial" w:hAnsi="Arial" w:cs="Arial"/>
                <w:sz w:val="16"/>
                <w:szCs w:val="16"/>
                <w:lang w:val="de-DE"/>
              </w:rPr>
              <w:t xml:space="preserve">tiefgreifende </w:t>
            </w:r>
            <w:r w:rsidR="00C32D18">
              <w:rPr>
                <w:rFonts w:ascii="Arial" w:hAnsi="Arial" w:cs="Arial"/>
                <w:sz w:val="16"/>
                <w:szCs w:val="16"/>
                <w:lang w:val="de-DE"/>
              </w:rPr>
              <w:t>Entwicklungsstörungen</w:t>
            </w:r>
          </w:p>
          <w:p w:rsidR="00E56F49" w:rsidRPr="005A0095" w:rsidRDefault="00E56F49" w:rsidP="00381638">
            <w:pPr>
              <w:ind w:left="1440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E56F49" w:rsidRDefault="00E56F49" w:rsidP="00E56F49">
            <w:pPr>
              <w:ind w:left="14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56F49">
              <w:rPr>
                <w:rFonts w:ascii="Arial" w:hAnsi="Arial" w:cs="Arial"/>
                <w:b/>
                <w:lang w:val="de-DE"/>
              </w:rPr>
              <w:t xml:space="preserve">F </w:t>
            </w:r>
            <w:r w:rsidR="00115410">
              <w:rPr>
                <w:rFonts w:ascii="Arial" w:hAnsi="Arial" w:cs="Arial"/>
                <w:b/>
                <w:lang w:val="de-DE"/>
              </w:rPr>
              <w:t>9</w:t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E56F49">
              <w:rPr>
                <w:rFonts w:ascii="Arial" w:hAnsi="Arial" w:cs="Arial"/>
                <w:b/>
                <w:lang w:val="de-DE"/>
              </w:rPr>
              <w:t xml:space="preserve"> 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410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115410">
              <w:rPr>
                <w:rFonts w:ascii="Arial" w:hAnsi="Arial" w:cs="Arial"/>
                <w:b/>
                <w:lang w:val="de-DE"/>
              </w:rPr>
            </w:r>
            <w:r w:rsidR="00115410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115410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="00115410">
              <w:rPr>
                <w:rFonts w:ascii="Arial" w:hAnsi="Arial" w:cs="Arial"/>
                <w:b/>
                <w:lang w:val="de-DE"/>
              </w:rPr>
              <w:fldChar w:fldCharType="end"/>
            </w:r>
            <w:r w:rsidR="00DA45E3">
              <w:rPr>
                <w:rFonts w:ascii="Arial" w:hAnsi="Arial" w:cs="Arial"/>
                <w:b/>
                <w:lang w:val="de-DE"/>
              </w:rPr>
              <w:tab/>
            </w:r>
            <w:r w:rsidR="00DA45E3" w:rsidRPr="00DA45E3">
              <w:rPr>
                <w:rFonts w:ascii="Arial" w:hAnsi="Arial" w:cs="Arial"/>
                <w:sz w:val="16"/>
                <w:szCs w:val="16"/>
                <w:lang w:val="de-DE"/>
              </w:rPr>
              <w:t xml:space="preserve">Verhaltens- und emotionale Störungen </w:t>
            </w:r>
            <w:r w:rsidR="00DA45E3">
              <w:rPr>
                <w:rFonts w:ascii="Arial" w:hAnsi="Arial" w:cs="Arial"/>
                <w:sz w:val="16"/>
                <w:szCs w:val="16"/>
                <w:lang w:val="de-DE"/>
              </w:rPr>
              <w:t>mit Beginn der Kindheit und Jugend</w:t>
            </w:r>
          </w:p>
          <w:p w:rsidR="0053592A" w:rsidRDefault="0053592A" w:rsidP="00E56F49">
            <w:pPr>
              <w:ind w:left="1440"/>
              <w:rPr>
                <w:rFonts w:ascii="Arial" w:hAnsi="Arial" w:cs="Arial"/>
                <w:lang w:val="de-DE"/>
              </w:rPr>
            </w:pPr>
          </w:p>
          <w:p w:rsidR="00BF3628" w:rsidRPr="002D5314" w:rsidRDefault="00BF3628" w:rsidP="00E56F49">
            <w:pPr>
              <w:ind w:left="1440"/>
              <w:rPr>
                <w:rFonts w:ascii="Arial" w:hAnsi="Arial" w:cs="Arial"/>
                <w:b/>
                <w:lang w:val="de-DE"/>
              </w:rPr>
            </w:pPr>
            <w:r w:rsidRPr="00BF3628">
              <w:rPr>
                <w:rFonts w:ascii="Arial" w:hAnsi="Arial" w:cs="Arial"/>
                <w:b/>
                <w:lang w:val="de-DE"/>
              </w:rPr>
              <w:t>Exakte Hauptdiagnose</w:t>
            </w:r>
            <w:r w:rsidR="00DA183B">
              <w:rPr>
                <w:rFonts w:ascii="Arial" w:hAnsi="Arial" w:cs="Arial"/>
                <w:b/>
                <w:lang w:val="de-DE"/>
              </w:rPr>
              <w:t xml:space="preserve"> </w:t>
            </w:r>
            <w:r w:rsidR="00DA183B" w:rsidRPr="00A22AF4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(bitte verständlich e</w:t>
            </w:r>
            <w:r w:rsidR="00DA183B" w:rsidRPr="00A22AF4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r</w:t>
            </w:r>
            <w:r w:rsidR="00DA183B" w:rsidRPr="00A22AF4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läutern)</w:t>
            </w:r>
            <w:r w:rsidR="002D5314">
              <w:rPr>
                <w:rFonts w:ascii="Arial" w:hAnsi="Arial" w:cs="Arial"/>
                <w:b/>
                <w:lang w:val="de-DE"/>
              </w:rPr>
              <w:t>:</w:t>
            </w:r>
          </w:p>
          <w:p w:rsidR="00BF3628" w:rsidRDefault="00BF3628" w:rsidP="00E56F49">
            <w:pPr>
              <w:ind w:left="1440"/>
              <w:rPr>
                <w:rFonts w:ascii="Arial" w:hAnsi="Arial" w:cs="Arial"/>
                <w:lang w:val="de-DE"/>
              </w:rPr>
            </w:pPr>
          </w:p>
          <w:p w:rsidR="00BF3628" w:rsidRDefault="00BF3628" w:rsidP="00E56F49">
            <w:pPr>
              <w:ind w:left="14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25871" w:rsidRPr="00BF3628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2"/>
          </w:p>
          <w:p w:rsidR="00DA183B" w:rsidRDefault="00DA183B" w:rsidP="00E56F49">
            <w:pPr>
              <w:ind w:left="1440"/>
              <w:rPr>
                <w:rFonts w:ascii="Arial" w:hAnsi="Arial" w:cs="Arial"/>
                <w:lang w:val="de-DE"/>
              </w:rPr>
            </w:pPr>
          </w:p>
          <w:p w:rsidR="00DA183B" w:rsidRDefault="00DA183B" w:rsidP="00E56F49">
            <w:pPr>
              <w:ind w:left="1440"/>
              <w:rPr>
                <w:rFonts w:ascii="Arial" w:hAnsi="Arial" w:cs="Arial"/>
                <w:b/>
                <w:lang w:val="de-DE"/>
              </w:rPr>
            </w:pPr>
            <w:r w:rsidRPr="00DA183B">
              <w:rPr>
                <w:rFonts w:ascii="Arial" w:hAnsi="Arial" w:cs="Arial"/>
                <w:b/>
                <w:lang w:val="de-DE"/>
              </w:rPr>
              <w:t>Relevante psychiatrische Komorbi</w:t>
            </w:r>
            <w:r w:rsidR="004E4911">
              <w:rPr>
                <w:rFonts w:ascii="Arial" w:hAnsi="Arial" w:cs="Arial"/>
                <w:b/>
                <w:lang w:val="de-DE"/>
              </w:rPr>
              <w:t>di</w:t>
            </w:r>
            <w:r w:rsidRPr="00DA183B">
              <w:rPr>
                <w:rFonts w:ascii="Arial" w:hAnsi="Arial" w:cs="Arial"/>
                <w:b/>
                <w:lang w:val="de-DE"/>
              </w:rPr>
              <w:t>t</w:t>
            </w:r>
            <w:r w:rsidRPr="00DA183B">
              <w:rPr>
                <w:rFonts w:ascii="Arial" w:hAnsi="Arial" w:cs="Arial"/>
                <w:b/>
                <w:lang w:val="de-DE"/>
              </w:rPr>
              <w:t>ä</w:t>
            </w:r>
            <w:r w:rsidRPr="00DA183B">
              <w:rPr>
                <w:rFonts w:ascii="Arial" w:hAnsi="Arial" w:cs="Arial"/>
                <w:b/>
                <w:lang w:val="de-DE"/>
              </w:rPr>
              <w:t>ten:</w:t>
            </w:r>
          </w:p>
          <w:p w:rsidR="00BF3628" w:rsidRDefault="00DA183B" w:rsidP="00E56F49">
            <w:pPr>
              <w:ind w:left="1440"/>
              <w:rPr>
                <w:lang w:val="de-DE"/>
              </w:rPr>
            </w:pPr>
            <w:r w:rsidRPr="002D5314">
              <w:rPr>
                <w:sz w:val="16"/>
                <w:szCs w:val="16"/>
                <w:lang w:val="de-DE"/>
              </w:rPr>
              <w:t xml:space="preserve">Als </w:t>
            </w:r>
            <w:r w:rsidRPr="002D5314">
              <w:rPr>
                <w:bCs/>
                <w:sz w:val="16"/>
                <w:szCs w:val="16"/>
                <w:lang w:val="de-DE"/>
              </w:rPr>
              <w:t>Komorbidität</w:t>
            </w:r>
            <w:r w:rsidRPr="002D5314">
              <w:rPr>
                <w:sz w:val="16"/>
                <w:szCs w:val="16"/>
                <w:lang w:val="de-DE"/>
              </w:rPr>
              <w:t xml:space="preserve"> wird ein zusätzlich zu einer Grunderkrankung (Indexerkrankung) vorliegendes, diagnostisch abgrenzbares Kran</w:t>
            </w:r>
            <w:r w:rsidRPr="002D5314">
              <w:rPr>
                <w:sz w:val="16"/>
                <w:szCs w:val="16"/>
                <w:lang w:val="de-DE"/>
              </w:rPr>
              <w:t>k</w:t>
            </w:r>
            <w:r w:rsidRPr="002D5314">
              <w:rPr>
                <w:sz w:val="16"/>
                <w:szCs w:val="16"/>
                <w:lang w:val="de-DE"/>
              </w:rPr>
              <w:t>heits- oder Störungsbild bezeichnet.</w:t>
            </w:r>
            <w:r w:rsidRPr="00DA183B">
              <w:rPr>
                <w:lang w:val="de-DE"/>
              </w:rPr>
              <w:t xml:space="preserve"> </w:t>
            </w:r>
          </w:p>
          <w:p w:rsidR="002D5314" w:rsidRDefault="002D5314" w:rsidP="00E56F49">
            <w:pPr>
              <w:ind w:left="1440"/>
              <w:rPr>
                <w:lang w:val="de-DE"/>
              </w:rPr>
            </w:pPr>
          </w:p>
          <w:p w:rsidR="003613AB" w:rsidRDefault="002D5314" w:rsidP="003613AB">
            <w:pPr>
              <w:ind w:left="144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lang w:val="de-DE"/>
              </w:rPr>
              <w:instrText xml:space="preserve"> FORMTEXT </w:instrText>
            </w:r>
            <w:r w:rsidR="00325871" w:rsidRPr="002D5314"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3"/>
          </w:p>
          <w:p w:rsidR="005604CC" w:rsidRDefault="005604CC" w:rsidP="003613AB">
            <w:pPr>
              <w:ind w:left="1440"/>
              <w:rPr>
                <w:lang w:val="de-DE"/>
              </w:rPr>
            </w:pPr>
          </w:p>
          <w:p w:rsidR="00F339A0" w:rsidRPr="00EF6DD9" w:rsidRDefault="00F339A0" w:rsidP="00F339A0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339A0" w:rsidRDefault="00F339A0" w:rsidP="00F339A0">
            <w:pPr>
              <w:numPr>
                <w:ilvl w:val="1"/>
                <w:numId w:val="5"/>
              </w:num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Entwicklungsstand (F 8):</w:t>
            </w:r>
          </w:p>
          <w:p w:rsidR="009F3B8A" w:rsidRDefault="009F3B8A" w:rsidP="00F339A0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ED05F1" w:rsidRPr="00F72BEC" w:rsidRDefault="00ED05F1" w:rsidP="00ED05F1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1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841A80" w:rsidRPr="00E620A6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4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altersentsprechend</w:t>
            </w:r>
          </w:p>
          <w:p w:rsidR="00ED05F1" w:rsidRDefault="00ED05F1" w:rsidP="00ED05F1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ED05F1" w:rsidRPr="00F72BEC" w:rsidRDefault="00ED05F1" w:rsidP="00ED05F1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ED05F1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5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umschriebene Entwicklungsstörungen des Spr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chens und der Sprache (F 80)</w:t>
            </w:r>
          </w:p>
          <w:p w:rsidR="00ED05F1" w:rsidRDefault="00ED05F1" w:rsidP="00ED05F1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2572D6" w:rsidRPr="00F72BEC" w:rsidRDefault="00ED05F1" w:rsidP="00ED05F1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ED05F1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6"/>
            <w:r>
              <w:rPr>
                <w:rFonts w:ascii="Arial" w:hAnsi="Arial" w:cs="Arial"/>
                <w:lang w:val="de-DE"/>
              </w:rPr>
              <w:tab/>
            </w:r>
            <w:r w:rsidR="002572D6"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umschriebene Entwicklungsstörungen schulischer Fertigkeiten </w:t>
            </w:r>
          </w:p>
          <w:p w:rsidR="00760E22" w:rsidRPr="00F72BEC" w:rsidRDefault="002572D6" w:rsidP="00ED05F1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ab/>
              <w:t>(Legas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henie; Rechenstörung; etc)</w:t>
            </w:r>
            <w:r w:rsidR="00760E22"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 ( F 81)</w:t>
            </w:r>
          </w:p>
          <w:p w:rsidR="004E69CD" w:rsidRDefault="004E69CD" w:rsidP="0058152C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760E22" w:rsidRPr="00F72BEC" w:rsidRDefault="00760E22" w:rsidP="00760E22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4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221A66" w:rsidRPr="00E079E7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7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umschriebene Entwicklungsstörungen</w:t>
            </w:r>
            <w:r w:rsidR="00432D68">
              <w:rPr>
                <w:rFonts w:ascii="Arial" w:hAnsi="Arial" w:cs="Arial"/>
                <w:sz w:val="18"/>
                <w:szCs w:val="18"/>
                <w:lang w:val="de-DE"/>
              </w:rPr>
              <w:t xml:space="preserve"> der Motorik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 (F 82)</w:t>
            </w:r>
          </w:p>
          <w:p w:rsidR="00760E22" w:rsidRDefault="00760E22" w:rsidP="00760E22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760E22" w:rsidRDefault="00760E22" w:rsidP="00760E22">
            <w:pPr>
              <w:ind w:left="144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760E22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8"/>
            <w:r>
              <w:rPr>
                <w:rFonts w:ascii="Arial" w:hAnsi="Arial" w:cs="Arial"/>
                <w:lang w:val="de-DE"/>
              </w:rPr>
              <w:tab/>
            </w:r>
            <w:r w:rsidR="00764B27" w:rsidRPr="00F72BEC">
              <w:rPr>
                <w:rFonts w:ascii="Arial" w:hAnsi="Arial" w:cs="Arial"/>
                <w:sz w:val="18"/>
                <w:szCs w:val="18"/>
                <w:lang w:val="de-DE"/>
              </w:rPr>
              <w:t>kombinierte umschriebene Entwicklungsstöru</w:t>
            </w:r>
            <w:r w:rsidR="00764B27" w:rsidRPr="00F72BEC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  <w:r w:rsidR="00764B27" w:rsidRPr="00F72BEC">
              <w:rPr>
                <w:rFonts w:ascii="Arial" w:hAnsi="Arial" w:cs="Arial"/>
                <w:sz w:val="18"/>
                <w:szCs w:val="18"/>
                <w:lang w:val="de-DE"/>
              </w:rPr>
              <w:t>gen ( F 83)</w:t>
            </w:r>
          </w:p>
          <w:p w:rsidR="00764B27" w:rsidRDefault="00764B27" w:rsidP="00760E22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E57221" w:rsidRDefault="00CA656D" w:rsidP="00760E22">
            <w:pPr>
              <w:ind w:left="1440"/>
              <w:jc w:val="both"/>
              <w:rPr>
                <w:rFonts w:ascii="Arial" w:hAnsi="Arial" w:cs="Arial"/>
                <w:b/>
                <w:lang w:val="de-DE"/>
              </w:rPr>
            </w:pPr>
            <w:r w:rsidRPr="00CA656D">
              <w:rPr>
                <w:rFonts w:ascii="Arial" w:hAnsi="Arial" w:cs="Arial"/>
                <w:b/>
                <w:lang w:val="de-DE"/>
              </w:rPr>
              <w:t>Bitte be</w:t>
            </w:r>
            <w:r w:rsidR="00E57221">
              <w:rPr>
                <w:rFonts w:ascii="Arial" w:hAnsi="Arial" w:cs="Arial"/>
                <w:b/>
                <w:lang w:val="de-DE"/>
              </w:rPr>
              <w:t xml:space="preserve">schreiben </w:t>
            </w:r>
            <w:r w:rsidRPr="00CA656D">
              <w:rPr>
                <w:rFonts w:ascii="Arial" w:hAnsi="Arial" w:cs="Arial"/>
                <w:b/>
                <w:lang w:val="de-DE"/>
              </w:rPr>
              <w:t xml:space="preserve">Sie die </w:t>
            </w:r>
            <w:r w:rsidR="008A0B0B">
              <w:rPr>
                <w:rFonts w:ascii="Arial" w:hAnsi="Arial" w:cs="Arial"/>
                <w:b/>
                <w:lang w:val="de-DE"/>
              </w:rPr>
              <w:t>Entwicklung</w:t>
            </w:r>
            <w:r w:rsidR="008A0B0B">
              <w:rPr>
                <w:rFonts w:ascii="Arial" w:hAnsi="Arial" w:cs="Arial"/>
                <w:b/>
                <w:lang w:val="de-DE"/>
              </w:rPr>
              <w:t>s</w:t>
            </w:r>
            <w:r w:rsidR="008A0B0B">
              <w:rPr>
                <w:rFonts w:ascii="Arial" w:hAnsi="Arial" w:cs="Arial"/>
                <w:b/>
                <w:lang w:val="de-DE"/>
              </w:rPr>
              <w:t>s</w:t>
            </w:r>
            <w:r w:rsidRPr="00CA656D">
              <w:rPr>
                <w:rFonts w:ascii="Arial" w:hAnsi="Arial" w:cs="Arial"/>
                <w:b/>
                <w:lang w:val="de-DE"/>
              </w:rPr>
              <w:t>törung</w:t>
            </w:r>
            <w:r w:rsidR="00E57221">
              <w:rPr>
                <w:rFonts w:ascii="Arial" w:hAnsi="Arial" w:cs="Arial"/>
                <w:b/>
                <w:lang w:val="de-DE"/>
              </w:rPr>
              <w:t>:</w:t>
            </w:r>
          </w:p>
          <w:p w:rsidR="00E57221" w:rsidRPr="00E57221" w:rsidRDefault="00E57221" w:rsidP="00760E22">
            <w:pPr>
              <w:ind w:left="144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CA656D" w:rsidRDefault="00CA656D" w:rsidP="00760E22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25871" w:rsidRPr="00CA656D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9"/>
          </w:p>
          <w:p w:rsidR="00764B27" w:rsidRDefault="00764B27" w:rsidP="00760E22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E57221" w:rsidRPr="00CA656D" w:rsidRDefault="00E57221" w:rsidP="00E57221">
            <w:pPr>
              <w:ind w:left="144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Bitte </w:t>
            </w:r>
            <w:r w:rsidRPr="00CA656D">
              <w:rPr>
                <w:rFonts w:ascii="Arial" w:hAnsi="Arial" w:cs="Arial"/>
                <w:b/>
                <w:lang w:val="de-DE"/>
              </w:rPr>
              <w:t xml:space="preserve">erläutern </w:t>
            </w:r>
            <w:r>
              <w:rPr>
                <w:rFonts w:ascii="Arial" w:hAnsi="Arial" w:cs="Arial"/>
                <w:b/>
                <w:lang w:val="de-DE"/>
              </w:rPr>
              <w:t xml:space="preserve">Sie </w:t>
            </w:r>
            <w:r w:rsidRPr="00CA656D">
              <w:rPr>
                <w:rFonts w:ascii="Arial" w:hAnsi="Arial" w:cs="Arial"/>
                <w:b/>
                <w:lang w:val="de-DE"/>
              </w:rPr>
              <w:t>die Bedeu</w:t>
            </w:r>
            <w:r>
              <w:rPr>
                <w:rFonts w:ascii="Arial" w:hAnsi="Arial" w:cs="Arial"/>
                <w:b/>
                <w:lang w:val="de-DE"/>
              </w:rPr>
              <w:t xml:space="preserve">tung und Auswirkung der Störung </w:t>
            </w:r>
            <w:r w:rsidRPr="00CA656D">
              <w:rPr>
                <w:rFonts w:ascii="Arial" w:hAnsi="Arial" w:cs="Arial"/>
                <w:b/>
                <w:lang w:val="de-DE"/>
              </w:rPr>
              <w:t xml:space="preserve"> auf das Kind / die Familie:</w:t>
            </w:r>
          </w:p>
          <w:p w:rsidR="00E57221" w:rsidRDefault="00E57221" w:rsidP="00760E22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E57221" w:rsidRPr="00764B27" w:rsidRDefault="00E57221" w:rsidP="00760E22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25871" w:rsidRPr="00E57221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0"/>
          </w:p>
          <w:p w:rsidR="009F3B8A" w:rsidRDefault="009F3B8A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612640" w:rsidRPr="00EF6DD9" w:rsidRDefault="00612640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A10BB7" w:rsidRDefault="008C5580" w:rsidP="00A10BB7">
            <w:pPr>
              <w:numPr>
                <w:ilvl w:val="1"/>
                <w:numId w:val="5"/>
              </w:num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Intelligenz ( F 7)</w:t>
            </w:r>
            <w:r w:rsidRPr="008C5580">
              <w:rPr>
                <w:rFonts w:ascii="Arial" w:hAnsi="Arial" w:cs="Arial"/>
                <w:b/>
                <w:color w:val="800000"/>
                <w:lang w:val="de-DE"/>
              </w:rPr>
              <w:t xml:space="preserve"> </w:t>
            </w:r>
          </w:p>
          <w:p w:rsidR="008C5580" w:rsidRPr="00A10BB7" w:rsidRDefault="00A10BB7" w:rsidP="00A10BB7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          </w:t>
            </w:r>
            <w:r w:rsidR="008C5580" w:rsidRPr="00313A84">
              <w:rPr>
                <w:rFonts w:ascii="Arial" w:hAnsi="Arial" w:cs="Arial"/>
                <w:b/>
                <w:color w:val="800000"/>
                <w:sz w:val="22"/>
                <w:szCs w:val="22"/>
                <w:lang w:val="de-DE"/>
              </w:rPr>
              <w:t>(Bitte in jedem Fall Testung oder Heranziehung e</w:t>
            </w:r>
            <w:r w:rsidR="008C5580" w:rsidRPr="00313A84">
              <w:rPr>
                <w:rFonts w:ascii="Arial" w:hAnsi="Arial" w:cs="Arial"/>
                <w:b/>
                <w:color w:val="800000"/>
                <w:sz w:val="22"/>
                <w:szCs w:val="22"/>
                <w:lang w:val="de-DE"/>
              </w:rPr>
              <w:t>i</w:t>
            </w:r>
            <w:r w:rsidR="008C5580" w:rsidRPr="00313A84">
              <w:rPr>
                <w:rFonts w:ascii="Arial" w:hAnsi="Arial" w:cs="Arial"/>
                <w:b/>
                <w:color w:val="800000"/>
                <w:sz w:val="22"/>
                <w:szCs w:val="22"/>
                <w:lang w:val="de-DE"/>
              </w:rPr>
              <w:t xml:space="preserve">ner bereits vorgenommen 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  <w:lang w:val="de-DE"/>
              </w:rPr>
              <w:t xml:space="preserve">                  </w:t>
            </w:r>
            <w:r w:rsidR="008C5580" w:rsidRPr="00313A84">
              <w:rPr>
                <w:rFonts w:ascii="Arial" w:hAnsi="Arial" w:cs="Arial"/>
                <w:b/>
                <w:color w:val="800000"/>
                <w:sz w:val="22"/>
                <w:szCs w:val="22"/>
                <w:lang w:val="de-DE"/>
              </w:rPr>
              <w:t>Testung aus jüngerer Zeit)</w:t>
            </w:r>
          </w:p>
          <w:p w:rsidR="00974C41" w:rsidRDefault="00974C41" w:rsidP="00313A84">
            <w:pPr>
              <w:ind w:left="144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974C41" w:rsidRDefault="00974C41" w:rsidP="00974C41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</w:t>
            </w:r>
            <w:r w:rsidR="00B54A8B">
              <w:rPr>
                <w:rFonts w:ascii="Arial" w:hAnsi="Arial" w:cs="Arial"/>
                <w:b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</w:t>
            </w:r>
          </w:p>
          <w:p w:rsidR="009F3B8A" w:rsidRPr="00F72BEC" w:rsidRDefault="00A26200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A26200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1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sehr hohe / weit überdurchschnittliche Intelligenz – IQ über 129</w:t>
            </w:r>
          </w:p>
          <w:p w:rsidR="00A26200" w:rsidRPr="00A26200" w:rsidRDefault="00A26200" w:rsidP="00A26200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A26200" w:rsidRPr="00F72BEC" w:rsidRDefault="00A26200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26200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 w:rsidRPr="00A26200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A26200">
              <w:rPr>
                <w:rFonts w:ascii="Arial" w:hAnsi="Arial" w:cs="Arial"/>
                <w:lang w:val="de-DE"/>
              </w:rPr>
            </w:r>
            <w:r w:rsidRPr="00A26200">
              <w:rPr>
                <w:rFonts w:ascii="Arial" w:hAnsi="Arial" w:cs="Arial"/>
                <w:lang w:val="de-DE"/>
              </w:rPr>
              <w:fldChar w:fldCharType="end"/>
            </w:r>
            <w:bookmarkEnd w:id="32"/>
            <w:r w:rsidRPr="00A26200"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hohe / </w:t>
            </w:r>
            <w:r w:rsidR="00C32D18" w:rsidRPr="00F72BEC">
              <w:rPr>
                <w:rFonts w:ascii="Arial" w:hAnsi="Arial" w:cs="Arial"/>
                <w:sz w:val="18"/>
                <w:szCs w:val="18"/>
                <w:lang w:val="de-DE"/>
              </w:rPr>
              <w:t>überdurchschnittliche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 Intelligenz – IQ 115 - 129</w:t>
            </w:r>
          </w:p>
          <w:p w:rsidR="004E69CD" w:rsidRDefault="004E69CD" w:rsidP="0058152C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A26200" w:rsidRPr="00F72BEC" w:rsidRDefault="00A26200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A26200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3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Normvariante / durchschnittliche Intelligenz – IQ 85 - 114</w:t>
            </w:r>
          </w:p>
          <w:p w:rsidR="009F3B8A" w:rsidRDefault="009F3B8A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A26200" w:rsidRPr="00F72BEC" w:rsidRDefault="00A26200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A26200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4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Niedrige / unterdurchschnittliche Intelligenz – IQ 70 – 84 </w:t>
            </w:r>
          </w:p>
          <w:p w:rsidR="00A26200" w:rsidRDefault="00A26200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B6563A" w:rsidRPr="00F72BEC" w:rsidRDefault="00A26200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A26200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5"/>
            <w:r>
              <w:rPr>
                <w:rFonts w:ascii="Arial" w:hAnsi="Arial" w:cs="Arial"/>
                <w:lang w:val="de-DE"/>
              </w:rPr>
              <w:tab/>
            </w:r>
            <w:r w:rsidR="00974C41"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leichte 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Intelligenzminderung / intellektuelle Behi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derung –</w:t>
            </w:r>
          </w:p>
          <w:p w:rsidR="00A26200" w:rsidRPr="00F72BEC" w:rsidRDefault="00B6563A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A26200" w:rsidRPr="00F72BEC">
              <w:rPr>
                <w:rFonts w:ascii="Arial" w:hAnsi="Arial" w:cs="Arial"/>
                <w:sz w:val="18"/>
                <w:szCs w:val="18"/>
                <w:lang w:val="de-DE"/>
              </w:rPr>
              <w:t>IQ 50 – 69 (F 70)</w:t>
            </w:r>
          </w:p>
          <w:p w:rsidR="00974C41" w:rsidRDefault="00974C41" w:rsidP="00A26200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F72BEC" w:rsidRDefault="00974C41" w:rsidP="00974C41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4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974C41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6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mittelgradige Intelligenzminderung / intellektuelle Behinderung – IQ 35 – 49 </w:t>
            </w:r>
          </w:p>
          <w:p w:rsidR="00974C41" w:rsidRPr="00F72BEC" w:rsidRDefault="00F72BEC" w:rsidP="00974C41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974C41" w:rsidRPr="00F72BEC">
              <w:rPr>
                <w:rFonts w:ascii="Arial" w:hAnsi="Arial" w:cs="Arial"/>
                <w:sz w:val="18"/>
                <w:szCs w:val="18"/>
                <w:lang w:val="de-DE"/>
              </w:rPr>
              <w:t>(F71)</w:t>
            </w:r>
          </w:p>
          <w:p w:rsidR="00B6563A" w:rsidRDefault="00B6563A" w:rsidP="00A26200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791736" w:rsidRPr="00F72BEC" w:rsidRDefault="00B6563A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2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B6563A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7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schwerste Intelligenzminderung / intellektuelle Behinderung </w:t>
            </w:r>
            <w:r w:rsidR="00F66B47" w:rsidRPr="00F72BEC">
              <w:rPr>
                <w:rFonts w:ascii="Arial" w:hAnsi="Arial" w:cs="Arial"/>
                <w:sz w:val="18"/>
                <w:szCs w:val="18"/>
                <w:lang w:val="de-DE"/>
              </w:rPr>
              <w:t>– IQ 20 - 39</w:t>
            </w:r>
          </w:p>
          <w:p w:rsidR="00B6563A" w:rsidRPr="00F72BEC" w:rsidRDefault="00791736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B6563A" w:rsidRPr="00F72BEC">
              <w:rPr>
                <w:rFonts w:ascii="Arial" w:hAnsi="Arial" w:cs="Arial"/>
                <w:sz w:val="18"/>
                <w:szCs w:val="18"/>
                <w:lang w:val="de-DE"/>
              </w:rPr>
              <w:t>(F72)</w:t>
            </w:r>
          </w:p>
          <w:p w:rsidR="00B6563A" w:rsidRDefault="00B6563A" w:rsidP="00A26200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</w:p>
          <w:p w:rsidR="00F72BEC" w:rsidRDefault="006A1583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6A1583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38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schwerste Intelligenzminderung / intellektuelle Behinderung –</w:t>
            </w:r>
            <w:r w:rsidR="004B79E1"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 IQ unter 3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0</w:t>
            </w:r>
          </w:p>
          <w:p w:rsidR="006A1583" w:rsidRPr="00F72BEC" w:rsidRDefault="00F72BEC" w:rsidP="00A26200">
            <w:pPr>
              <w:ind w:left="144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6A1583" w:rsidRPr="00F72BEC">
              <w:rPr>
                <w:rFonts w:ascii="Arial" w:hAnsi="Arial" w:cs="Arial"/>
                <w:sz w:val="18"/>
                <w:szCs w:val="18"/>
                <w:lang w:val="de-DE"/>
              </w:rPr>
              <w:t>(F73)</w:t>
            </w:r>
          </w:p>
          <w:p w:rsidR="00A26200" w:rsidRDefault="00A26200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2156B0" w:rsidRDefault="002156B0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2156B0" w:rsidRDefault="009D1248" w:rsidP="0058152C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 w:rsidRPr="009D1248">
              <w:rPr>
                <w:rFonts w:ascii="Arial" w:hAnsi="Arial" w:cs="Arial"/>
                <w:b/>
                <w:lang w:val="de-DE"/>
              </w:rPr>
              <w:t xml:space="preserve">Bitte </w:t>
            </w:r>
            <w:r w:rsidR="00F22117">
              <w:rPr>
                <w:rFonts w:ascii="Arial" w:hAnsi="Arial" w:cs="Arial"/>
                <w:b/>
                <w:lang w:val="de-DE"/>
              </w:rPr>
              <w:t xml:space="preserve">geben Sie den Gesamt-IQ an und </w:t>
            </w:r>
            <w:r w:rsidRPr="009D1248">
              <w:rPr>
                <w:rFonts w:ascii="Arial" w:hAnsi="Arial" w:cs="Arial"/>
                <w:b/>
                <w:lang w:val="de-DE"/>
              </w:rPr>
              <w:t>beschreiben Sie kurz die Ergebni</w:t>
            </w:r>
            <w:r w:rsidRPr="009D1248">
              <w:rPr>
                <w:rFonts w:ascii="Arial" w:hAnsi="Arial" w:cs="Arial"/>
                <w:b/>
                <w:lang w:val="de-DE"/>
              </w:rPr>
              <w:t>s</w:t>
            </w:r>
            <w:r w:rsidRPr="009D1248">
              <w:rPr>
                <w:rFonts w:ascii="Arial" w:hAnsi="Arial" w:cs="Arial"/>
                <w:b/>
                <w:lang w:val="de-DE"/>
              </w:rPr>
              <w:lastRenderedPageBreak/>
              <w:t>se der Intelligenz - Testung in den einzelnen Testbereichen (Stärken / Schw</w:t>
            </w:r>
            <w:r w:rsidRPr="009D1248">
              <w:rPr>
                <w:rFonts w:ascii="Arial" w:hAnsi="Arial" w:cs="Arial"/>
                <w:b/>
                <w:lang w:val="de-DE"/>
              </w:rPr>
              <w:t>ä</w:t>
            </w:r>
            <w:r w:rsidRPr="009D1248">
              <w:rPr>
                <w:rFonts w:ascii="Arial" w:hAnsi="Arial" w:cs="Arial"/>
                <w:b/>
                <w:lang w:val="de-DE"/>
              </w:rPr>
              <w:t xml:space="preserve">chen) 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9D1248" w:rsidRDefault="009D1248" w:rsidP="0058152C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9D1248" w:rsidRPr="00C52BC5" w:rsidRDefault="009D1248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 w:rsidRPr="00C52BC5">
              <w:rPr>
                <w:rFonts w:ascii="Arial" w:hAnsi="Arial" w:cs="Arial"/>
                <w:lang w:val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C52BC5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25871" w:rsidRPr="00C52BC5">
              <w:rPr>
                <w:rFonts w:ascii="Arial" w:hAnsi="Arial" w:cs="Arial"/>
                <w:lang w:val="de-DE"/>
              </w:rPr>
            </w:r>
            <w:r w:rsidRPr="00C52BC5">
              <w:rPr>
                <w:rFonts w:ascii="Arial" w:hAnsi="Arial" w:cs="Arial"/>
                <w:lang w:val="de-DE"/>
              </w:rPr>
              <w:fldChar w:fldCharType="separate"/>
            </w:r>
            <w:r w:rsidRPr="00C52BC5">
              <w:rPr>
                <w:rFonts w:ascii="Arial" w:hAnsi="Arial" w:cs="Arial"/>
                <w:noProof/>
                <w:lang w:val="de-DE"/>
              </w:rPr>
              <w:t> </w:t>
            </w:r>
            <w:r w:rsidRPr="00C52BC5">
              <w:rPr>
                <w:rFonts w:ascii="Arial" w:hAnsi="Arial" w:cs="Arial"/>
                <w:noProof/>
                <w:lang w:val="de-DE"/>
              </w:rPr>
              <w:t> </w:t>
            </w:r>
            <w:r w:rsidRPr="00C52BC5">
              <w:rPr>
                <w:rFonts w:ascii="Arial" w:hAnsi="Arial" w:cs="Arial"/>
                <w:noProof/>
                <w:lang w:val="de-DE"/>
              </w:rPr>
              <w:t> </w:t>
            </w:r>
            <w:r w:rsidRPr="00C52BC5">
              <w:rPr>
                <w:rFonts w:ascii="Arial" w:hAnsi="Arial" w:cs="Arial"/>
                <w:noProof/>
                <w:lang w:val="de-DE"/>
              </w:rPr>
              <w:t> </w:t>
            </w:r>
            <w:r w:rsidRPr="00C52BC5">
              <w:rPr>
                <w:rFonts w:ascii="Arial" w:hAnsi="Arial" w:cs="Arial"/>
                <w:noProof/>
                <w:lang w:val="de-DE"/>
              </w:rPr>
              <w:t> </w:t>
            </w:r>
            <w:r w:rsidRPr="00C52BC5">
              <w:rPr>
                <w:rFonts w:ascii="Arial" w:hAnsi="Arial" w:cs="Arial"/>
                <w:lang w:val="de-DE"/>
              </w:rPr>
              <w:fldChar w:fldCharType="end"/>
            </w:r>
            <w:bookmarkEnd w:id="39"/>
          </w:p>
          <w:p w:rsidR="009D1248" w:rsidRDefault="009D1248" w:rsidP="0058152C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9D1248" w:rsidRDefault="00C52BC5" w:rsidP="0058152C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Bitte bewerten Sie kurz </w:t>
            </w:r>
            <w:r w:rsidR="00E46667">
              <w:rPr>
                <w:rFonts w:ascii="Arial" w:hAnsi="Arial" w:cs="Arial"/>
                <w:b/>
                <w:lang w:val="de-DE"/>
              </w:rPr>
              <w:t>das Ergebnis der Intelligenztestung in Bezug auf die gegenwärtige B</w:t>
            </w:r>
            <w:r w:rsidR="00E46667">
              <w:rPr>
                <w:rFonts w:ascii="Arial" w:hAnsi="Arial" w:cs="Arial"/>
                <w:b/>
                <w:lang w:val="de-DE"/>
              </w:rPr>
              <w:t>e</w:t>
            </w:r>
            <w:r w:rsidR="00E46667">
              <w:rPr>
                <w:rFonts w:ascii="Arial" w:hAnsi="Arial" w:cs="Arial"/>
                <w:b/>
                <w:lang w:val="de-DE"/>
              </w:rPr>
              <w:t>schulung:</w:t>
            </w:r>
          </w:p>
          <w:p w:rsidR="00E46667" w:rsidRDefault="00E46667" w:rsidP="0058152C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E46667" w:rsidRPr="009D1248" w:rsidRDefault="00E46667" w:rsidP="0058152C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325871" w:rsidRPr="00E46667">
              <w:rPr>
                <w:rFonts w:ascii="Arial" w:hAnsi="Arial" w:cs="Arial"/>
                <w:b/>
                <w:lang w:val="de-DE"/>
              </w:rPr>
            </w:r>
            <w:r>
              <w:rPr>
                <w:rFonts w:ascii="Arial" w:hAnsi="Arial" w:cs="Arial"/>
                <w:b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40"/>
          </w:p>
          <w:p w:rsidR="00A26200" w:rsidRPr="00EF6DD9" w:rsidRDefault="00A26200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9F3B8A" w:rsidRDefault="00FE6280" w:rsidP="0058152C">
            <w:pPr>
              <w:numPr>
                <w:ilvl w:val="1"/>
                <w:numId w:val="5"/>
              </w:num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Körperliche Erkrankungen</w:t>
            </w:r>
            <w:r w:rsidR="009F3B8A" w:rsidRPr="00FE6280">
              <w:rPr>
                <w:rFonts w:ascii="Arial" w:hAnsi="Arial" w:cs="Arial"/>
                <w:b/>
                <w:lang w:val="de-DE"/>
              </w:rPr>
              <w:t>:</w:t>
            </w:r>
          </w:p>
          <w:p w:rsidR="00421F61" w:rsidRDefault="00421F61" w:rsidP="00421F61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421F61" w:rsidRDefault="00421F61" w:rsidP="00421F61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>
              <w:rPr>
                <w:rFonts w:ascii="Arial" w:hAnsi="Arial" w:cs="Arial"/>
                <w:b/>
                <w:lang w:val="de-DE"/>
              </w:rPr>
              <w:instrText xml:space="preserve"> FORMCHECKBOX </w:instrText>
            </w:r>
            <w:r w:rsidR="00325871" w:rsidRPr="00421F61">
              <w:rPr>
                <w:rFonts w:ascii="Arial" w:hAnsi="Arial" w:cs="Arial"/>
                <w:b/>
                <w:lang w:val="de-DE"/>
              </w:rPr>
            </w:r>
            <w:r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41"/>
            <w:r>
              <w:rPr>
                <w:rFonts w:ascii="Arial" w:hAnsi="Arial" w:cs="Arial"/>
                <w:b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es besteht keine relevante körperliche Erkrankung</w:t>
            </w:r>
          </w:p>
          <w:p w:rsidR="00421F61" w:rsidRDefault="00421F61" w:rsidP="00421F61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406362" w:rsidRDefault="00421F61" w:rsidP="00F72BE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 w:rsidRPr="00F72BEC">
              <w:rPr>
                <w:rFonts w:ascii="Arial" w:hAnsi="Arial" w:cs="Arial"/>
                <w:b/>
                <w:lang w:val="de-DE"/>
              </w:rPr>
              <w:t>Es besteht folgende körperliche Erkrankung</w:t>
            </w:r>
            <w:r w:rsidR="00406362">
              <w:rPr>
                <w:rFonts w:ascii="Arial" w:hAnsi="Arial" w:cs="Arial"/>
                <w:lang w:val="de-DE"/>
              </w:rPr>
              <w:t>:</w:t>
            </w:r>
          </w:p>
          <w:p w:rsidR="00421F61" w:rsidRPr="00421F61" w:rsidRDefault="00733F21" w:rsidP="00F72BE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 w:rsidRPr="00406362">
              <w:rPr>
                <w:rFonts w:ascii="Arial" w:hAnsi="Arial" w:cs="Arial"/>
                <w:sz w:val="20"/>
                <w:szCs w:val="20"/>
                <w:lang w:val="de-DE"/>
              </w:rPr>
              <w:t xml:space="preserve">(Beschreibung der Erkrankung und die Auswirkungen auf das Kind) </w:t>
            </w:r>
          </w:p>
          <w:p w:rsidR="009F3B8A" w:rsidRPr="00EF6DD9" w:rsidRDefault="009F3B8A" w:rsidP="0058152C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9F3B8A" w:rsidRPr="00EF6DD9" w:rsidRDefault="009F3B8A" w:rsidP="00421F61">
            <w:pPr>
              <w:ind w:left="1440"/>
              <w:jc w:val="both"/>
              <w:rPr>
                <w:rFonts w:ascii="Arial" w:hAnsi="Arial" w:cs="Arial"/>
                <w:lang w:val="de-DE"/>
              </w:rPr>
            </w:pPr>
            <w:r w:rsidRPr="00EF6DD9">
              <w:rPr>
                <w:rFonts w:ascii="Arial" w:hAnsi="Arial" w:cs="Arial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EF6DD9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EF6DD9">
              <w:rPr>
                <w:rFonts w:ascii="Arial" w:hAnsi="Arial" w:cs="Arial"/>
                <w:lang w:val="de-DE"/>
              </w:rPr>
            </w:r>
            <w:r w:rsidRPr="00EF6DD9">
              <w:rPr>
                <w:rFonts w:ascii="Arial" w:hAnsi="Arial" w:cs="Arial"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Pr="00EF6DD9">
              <w:rPr>
                <w:rFonts w:ascii="Arial" w:hAnsi="Arial" w:cs="Arial"/>
                <w:lang w:val="de-DE"/>
              </w:rPr>
              <w:fldChar w:fldCharType="end"/>
            </w:r>
            <w:bookmarkEnd w:id="42"/>
          </w:p>
          <w:p w:rsidR="009F3B8A" w:rsidRDefault="009F3B8A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50615B" w:rsidRPr="00EF6DD9" w:rsidRDefault="0050615B" w:rsidP="0058152C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9F3B8A" w:rsidRPr="00717550" w:rsidRDefault="00717550" w:rsidP="0058152C">
            <w:pPr>
              <w:numPr>
                <w:ilvl w:val="1"/>
                <w:numId w:val="5"/>
              </w:num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Familiäre </w:t>
            </w:r>
            <w:r w:rsidR="00011DD6">
              <w:rPr>
                <w:rFonts w:ascii="Arial" w:hAnsi="Arial" w:cs="Arial"/>
                <w:b/>
                <w:lang w:val="de-DE"/>
              </w:rPr>
              <w:t xml:space="preserve">und andere psychosoziale </w:t>
            </w:r>
            <w:r>
              <w:rPr>
                <w:rFonts w:ascii="Arial" w:hAnsi="Arial" w:cs="Arial"/>
                <w:b/>
                <w:lang w:val="de-DE"/>
              </w:rPr>
              <w:t>Belastungen:</w:t>
            </w:r>
          </w:p>
          <w:p w:rsidR="009F3B8A" w:rsidRPr="00EF6DD9" w:rsidRDefault="009F3B8A" w:rsidP="0058152C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9F3B8A" w:rsidRPr="00284ACA" w:rsidRDefault="00284ACA" w:rsidP="0071755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5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284ACA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3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familiäre Belastungen sind nicht sichtbar</w:t>
            </w:r>
          </w:p>
          <w:p w:rsidR="00284ACA" w:rsidRDefault="00284ACA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284ACA" w:rsidRDefault="00284ACA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7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284ACA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4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keine Angaben möglich, weil</w:t>
            </w:r>
            <w:r w:rsidRPr="00284AC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284ACA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284ACA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FORMTEXT </w:instrText>
            </w:r>
            <w:r w:rsidR="00325871" w:rsidRPr="00284ACA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284ACA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Pr="00284ACA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284ACA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284ACA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284ACA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284ACA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284ACA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45"/>
          </w:p>
          <w:p w:rsidR="00284ACA" w:rsidRDefault="00284ACA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284ACA" w:rsidRDefault="00284ACA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284ACA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6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belastende intrafamiliäre Beziehungen</w:t>
            </w:r>
          </w:p>
          <w:p w:rsidR="00284ACA" w:rsidRDefault="00284ACA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284ACA" w:rsidRPr="00F72BEC" w:rsidRDefault="00284ACA" w:rsidP="00717550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284ACA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7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Psych</w:t>
            </w:r>
            <w:r w:rsidR="006B1489" w:rsidRPr="00F72BEC">
              <w:rPr>
                <w:rFonts w:ascii="Arial" w:hAnsi="Arial" w:cs="Arial"/>
                <w:sz w:val="18"/>
                <w:szCs w:val="18"/>
                <w:lang w:val="de-DE"/>
              </w:rPr>
              <w:t>ische Störungen, abweichendes Verhalten oder Behinderung in der Fam</w:t>
            </w:r>
            <w:r w:rsidR="006B1489" w:rsidRPr="00F72BEC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="006B1489" w:rsidRPr="00F72BEC">
              <w:rPr>
                <w:rFonts w:ascii="Arial" w:hAnsi="Arial" w:cs="Arial"/>
                <w:sz w:val="18"/>
                <w:szCs w:val="18"/>
                <w:lang w:val="de-DE"/>
              </w:rPr>
              <w:t>lie</w:t>
            </w:r>
          </w:p>
          <w:p w:rsidR="006B1489" w:rsidRDefault="006B1489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6B1489" w:rsidRDefault="006B1489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6B1489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8"/>
            <w:r>
              <w:rPr>
                <w:rFonts w:ascii="Arial" w:hAnsi="Arial" w:cs="Arial"/>
                <w:lang w:val="de-DE"/>
              </w:rPr>
              <w:tab/>
            </w:r>
            <w:r w:rsidR="00731822" w:rsidRPr="00F72BEC">
              <w:rPr>
                <w:rFonts w:ascii="Arial" w:hAnsi="Arial" w:cs="Arial"/>
                <w:sz w:val="18"/>
                <w:szCs w:val="18"/>
                <w:lang w:val="de-DE"/>
              </w:rPr>
              <w:t>Inadäquate oder verzerrte intrafamiliäre Kommunikation</w:t>
            </w:r>
          </w:p>
          <w:p w:rsidR="00731822" w:rsidRDefault="00731822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731822" w:rsidRDefault="00731822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0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731822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49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Belastende Erziehungsbedingungen</w:t>
            </w:r>
          </w:p>
          <w:p w:rsidR="00731822" w:rsidRDefault="00731822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731822" w:rsidRDefault="00731822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1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731822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0"/>
            <w:r w:rsidR="00587F08">
              <w:rPr>
                <w:rFonts w:ascii="Arial" w:hAnsi="Arial" w:cs="Arial"/>
                <w:lang w:val="de-DE"/>
              </w:rPr>
              <w:tab/>
            </w:r>
            <w:r w:rsidR="00587F08" w:rsidRPr="00F72BEC">
              <w:rPr>
                <w:rFonts w:ascii="Arial" w:hAnsi="Arial" w:cs="Arial"/>
                <w:sz w:val="18"/>
                <w:szCs w:val="18"/>
                <w:lang w:val="de-DE"/>
              </w:rPr>
              <w:t>Akute belastende Lebensereignisse</w:t>
            </w:r>
          </w:p>
          <w:p w:rsidR="00587F08" w:rsidRDefault="00587F08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587F08" w:rsidRDefault="00587F08" w:rsidP="00717550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2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587F08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1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Gefährdung, möglicherweise durch Vernachlässigung, Misshandlung, sexuellen 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ab/>
              <w:t>Missbrauch</w:t>
            </w:r>
          </w:p>
          <w:p w:rsidR="008D1890" w:rsidRDefault="008D1890" w:rsidP="00717550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8D1890" w:rsidRPr="002E18CA" w:rsidRDefault="008D1890" w:rsidP="008D1890">
            <w:pPr>
              <w:ind w:left="144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D1890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2"/>
            <w:r w:rsidRPr="008D1890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841A80" w:rsidRPr="008D1890">
              <w:rPr>
                <w:rFonts w:ascii="Arial" w:hAnsi="Arial" w:cs="Arial"/>
                <w:lang w:val="de-DE"/>
              </w:rPr>
            </w:r>
            <w:r w:rsidRPr="008D1890">
              <w:rPr>
                <w:rFonts w:ascii="Arial" w:hAnsi="Arial" w:cs="Arial"/>
                <w:lang w:val="de-DE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622F21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Zur Gefahrenabwehr </w:t>
            </w:r>
            <w:r w:rsidRPr="002E18CA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erscheinen</w:t>
            </w:r>
            <w:r w:rsidR="00564A5F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E18CA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kurzfristig Hilfen e</w:t>
            </w:r>
            <w:r w:rsidRPr="002E18CA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</w:t>
            </w:r>
            <w:r w:rsidRPr="002E18CA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forderlich</w:t>
            </w:r>
          </w:p>
          <w:p w:rsidR="00587F08" w:rsidRDefault="00587F08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587F08" w:rsidRDefault="00587F08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587F08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3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Chronische Belastungen in Zusammenhang mit Schule und Arbeit</w:t>
            </w:r>
          </w:p>
          <w:p w:rsidR="00587F08" w:rsidRDefault="00587F08" w:rsidP="00717550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587F08" w:rsidRPr="00F72BEC" w:rsidRDefault="00587F08" w:rsidP="00717550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4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587F08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4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Sonstige Belastungen</w:t>
            </w:r>
          </w:p>
          <w:p w:rsidR="000E1AA6" w:rsidRDefault="000E1AA6" w:rsidP="0058152C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8D1890" w:rsidRDefault="008D1890" w:rsidP="000E1AA6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8D1890" w:rsidRDefault="008D1890" w:rsidP="000E1AA6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0E1AA6" w:rsidRPr="000E1AA6" w:rsidRDefault="00EA6651" w:rsidP="000E1AA6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 xml:space="preserve">Genaue </w:t>
            </w:r>
            <w:r w:rsidR="000E1AA6" w:rsidRPr="000E1AA6">
              <w:rPr>
                <w:rFonts w:ascii="Arial" w:hAnsi="Arial" w:cs="Arial"/>
                <w:b/>
                <w:lang w:val="de-DE"/>
              </w:rPr>
              <w:t xml:space="preserve">Beschreibung der festgestellten </w:t>
            </w:r>
            <w:r w:rsidR="00B763E5">
              <w:rPr>
                <w:rFonts w:ascii="Arial" w:hAnsi="Arial" w:cs="Arial"/>
                <w:b/>
                <w:lang w:val="de-DE"/>
              </w:rPr>
              <w:t>famili</w:t>
            </w:r>
            <w:r w:rsidR="00B763E5">
              <w:rPr>
                <w:rFonts w:ascii="Arial" w:hAnsi="Arial" w:cs="Arial"/>
                <w:b/>
                <w:lang w:val="de-DE"/>
              </w:rPr>
              <w:t>ä</w:t>
            </w:r>
            <w:r w:rsidR="00B763E5">
              <w:rPr>
                <w:rFonts w:ascii="Arial" w:hAnsi="Arial" w:cs="Arial"/>
                <w:b/>
                <w:lang w:val="de-DE"/>
              </w:rPr>
              <w:t xml:space="preserve">ren </w:t>
            </w:r>
            <w:r w:rsidR="000E1AA6" w:rsidRPr="000E1AA6">
              <w:rPr>
                <w:rFonts w:ascii="Arial" w:hAnsi="Arial" w:cs="Arial"/>
                <w:b/>
                <w:lang w:val="de-DE"/>
              </w:rPr>
              <w:t>Belastungen</w:t>
            </w:r>
            <w:r w:rsidR="000E1AA6">
              <w:rPr>
                <w:rFonts w:ascii="Arial" w:hAnsi="Arial" w:cs="Arial"/>
                <w:b/>
                <w:lang w:val="de-DE"/>
              </w:rPr>
              <w:t>:</w:t>
            </w:r>
          </w:p>
          <w:p w:rsidR="000E1AA6" w:rsidRDefault="000E1AA6" w:rsidP="000E1AA6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0E1AA6" w:rsidRDefault="000E1AA6" w:rsidP="000E1AA6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25871" w:rsidRPr="000E1AA6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5"/>
          </w:p>
          <w:p w:rsidR="00F22117" w:rsidRPr="00EF6DD9" w:rsidRDefault="00F22117" w:rsidP="008D1890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9F3B8A" w:rsidRPr="00EF6DD9" w:rsidRDefault="009F3B8A" w:rsidP="00283EBD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EB5C47" w:rsidRDefault="00EB5C47" w:rsidP="00C474B8">
            <w:pPr>
              <w:numPr>
                <w:ilvl w:val="1"/>
                <w:numId w:val="5"/>
              </w:num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Schweregrad der psychosozialen Beeinträchtigung </w:t>
            </w:r>
          </w:p>
          <w:p w:rsidR="00C474B8" w:rsidRDefault="00C474B8" w:rsidP="00EB5C47">
            <w:pPr>
              <w:tabs>
                <w:tab w:val="left" w:pos="1067"/>
              </w:tabs>
              <w:ind w:left="1067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(globale Einschä</w:t>
            </w:r>
            <w:r>
              <w:rPr>
                <w:rFonts w:ascii="Arial" w:hAnsi="Arial" w:cs="Arial"/>
                <w:b/>
                <w:lang w:val="de-DE"/>
              </w:rPr>
              <w:t>t</w:t>
            </w:r>
            <w:r>
              <w:rPr>
                <w:rFonts w:ascii="Arial" w:hAnsi="Arial" w:cs="Arial"/>
                <w:b/>
                <w:lang w:val="de-DE"/>
              </w:rPr>
              <w:t>zung)</w:t>
            </w:r>
          </w:p>
          <w:p w:rsidR="009F3B8A" w:rsidRDefault="009F3B8A" w:rsidP="00C474B8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C474B8" w:rsidRPr="00F2559B" w:rsidRDefault="00C474B8" w:rsidP="00C474B8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5"/>
            <w:r>
              <w:rPr>
                <w:rFonts w:ascii="Arial" w:hAnsi="Arial" w:cs="Arial"/>
                <w:b/>
                <w:lang w:val="de-DE"/>
              </w:rPr>
              <w:instrText xml:space="preserve"> FORMCHECKBOX </w:instrText>
            </w:r>
            <w:r w:rsidR="00325871" w:rsidRPr="00C474B8">
              <w:rPr>
                <w:rFonts w:ascii="Arial" w:hAnsi="Arial" w:cs="Arial"/>
                <w:b/>
                <w:lang w:val="de-DE"/>
              </w:rPr>
            </w:r>
            <w:r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56"/>
            <w:r>
              <w:rPr>
                <w:rFonts w:ascii="Arial" w:hAnsi="Arial" w:cs="Arial"/>
                <w:b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Herausragende / gute soziale Anpassung auf allen </w:t>
            </w:r>
            <w:r w:rsidR="00BA0FFA" w:rsidRPr="00F72BEC">
              <w:rPr>
                <w:rFonts w:ascii="Arial" w:hAnsi="Arial" w:cs="Arial"/>
                <w:sz w:val="18"/>
                <w:szCs w:val="18"/>
                <w:lang w:val="de-DE"/>
              </w:rPr>
              <w:t>G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ebi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ten</w:t>
            </w:r>
          </w:p>
          <w:p w:rsidR="009F3B8A" w:rsidRPr="00EF6DD9" w:rsidRDefault="009F3B8A" w:rsidP="000830DE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476DD1" w:rsidRPr="00F72BEC" w:rsidRDefault="00C474B8" w:rsidP="00C474B8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6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C474B8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7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Befriedigende soziale Anpassung mit vorübergehenden oder geringgradigen</w:t>
            </w:r>
            <w:r w:rsid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A000C4" w:rsidRPr="00F72BEC">
              <w:rPr>
                <w:rFonts w:ascii="Arial" w:hAnsi="Arial" w:cs="Arial"/>
                <w:sz w:val="18"/>
                <w:szCs w:val="18"/>
                <w:lang w:val="de-DE"/>
              </w:rPr>
              <w:t>Schw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="00A000C4" w:rsidRPr="00F72BEC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rigkeiten </w:t>
            </w:r>
            <w:r w:rsidR="00F72BEC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in lediglich einem oder zwei Bereichen</w:t>
            </w:r>
          </w:p>
          <w:p w:rsidR="00C474B8" w:rsidRDefault="00C474B8" w:rsidP="00C474B8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4E6768" w:rsidRPr="00F72BEC" w:rsidRDefault="00C474B8" w:rsidP="00C474B8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7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C474B8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8"/>
            <w:r w:rsidR="00067C9D">
              <w:rPr>
                <w:rFonts w:ascii="Arial" w:hAnsi="Arial" w:cs="Arial"/>
                <w:lang w:val="de-DE"/>
              </w:rPr>
              <w:tab/>
            </w:r>
            <w:r w:rsidR="00067C9D" w:rsidRPr="00F72BEC">
              <w:rPr>
                <w:rFonts w:ascii="Arial" w:hAnsi="Arial" w:cs="Arial"/>
                <w:sz w:val="18"/>
                <w:szCs w:val="18"/>
                <w:lang w:val="de-DE"/>
              </w:rPr>
              <w:t>Leichte soziale Beeinträchtigung mit leichten Schw</w:t>
            </w:r>
            <w:r w:rsidR="00EA7C95" w:rsidRPr="00F72BEC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="00067C9D" w:rsidRPr="00F72BEC">
              <w:rPr>
                <w:rFonts w:ascii="Arial" w:hAnsi="Arial" w:cs="Arial"/>
                <w:sz w:val="18"/>
                <w:szCs w:val="18"/>
                <w:lang w:val="de-DE"/>
              </w:rPr>
              <w:t>erigke</w:t>
            </w:r>
            <w:r w:rsidR="00067C9D" w:rsidRPr="00F72BEC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="00067C9D" w:rsidRPr="00F72BEC">
              <w:rPr>
                <w:rFonts w:ascii="Arial" w:hAnsi="Arial" w:cs="Arial"/>
                <w:sz w:val="18"/>
                <w:szCs w:val="18"/>
                <w:lang w:val="de-DE"/>
              </w:rPr>
              <w:t>ten in minde</w:t>
            </w:r>
            <w:r w:rsidR="00EA7C95" w:rsidRPr="00F72BEC">
              <w:rPr>
                <w:rFonts w:ascii="Arial" w:hAnsi="Arial" w:cs="Arial"/>
                <w:sz w:val="18"/>
                <w:szCs w:val="18"/>
                <w:lang w:val="de-DE"/>
              </w:rPr>
              <w:t>s</w:t>
            </w:r>
            <w:r w:rsidR="00067C9D"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tens </w:t>
            </w:r>
          </w:p>
          <w:p w:rsidR="00C474B8" w:rsidRPr="00F72BEC" w:rsidRDefault="004E6768" w:rsidP="00C474B8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="00067C9D" w:rsidRPr="00F72BEC">
              <w:rPr>
                <w:rFonts w:ascii="Arial" w:hAnsi="Arial" w:cs="Arial"/>
                <w:sz w:val="18"/>
                <w:szCs w:val="18"/>
                <w:lang w:val="de-DE"/>
              </w:rPr>
              <w:t>nem oder zwei Bereichen</w:t>
            </w:r>
          </w:p>
          <w:p w:rsidR="00067C9D" w:rsidRDefault="00067C9D" w:rsidP="00C474B8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067C9D" w:rsidRPr="006B31C7" w:rsidRDefault="00067C9D" w:rsidP="00C474B8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8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067C9D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9"/>
            <w:r w:rsidR="00EA7C95">
              <w:rPr>
                <w:rFonts w:ascii="Arial" w:hAnsi="Arial" w:cs="Arial"/>
                <w:lang w:val="de-DE"/>
              </w:rPr>
              <w:tab/>
            </w:r>
            <w:r w:rsidR="00EA7C95" w:rsidRPr="00F72BEC">
              <w:rPr>
                <w:rFonts w:ascii="Arial" w:hAnsi="Arial" w:cs="Arial"/>
                <w:sz w:val="18"/>
                <w:szCs w:val="18"/>
                <w:lang w:val="de-DE"/>
              </w:rPr>
              <w:t>Mäßige soziale Beeinträchtigung in mindestens einem oder zwei Bere</w:t>
            </w:r>
            <w:r w:rsidR="00EA7C95" w:rsidRPr="00F72BEC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="00EA7C95" w:rsidRPr="00F72BEC">
              <w:rPr>
                <w:rFonts w:ascii="Arial" w:hAnsi="Arial" w:cs="Arial"/>
                <w:sz w:val="18"/>
                <w:szCs w:val="18"/>
                <w:lang w:val="de-DE"/>
              </w:rPr>
              <w:t>chen</w:t>
            </w:r>
          </w:p>
          <w:p w:rsidR="00EA7C95" w:rsidRDefault="00EA7C95" w:rsidP="00C474B8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8E1703" w:rsidRPr="006B31C7" w:rsidRDefault="008E1703" w:rsidP="008E1703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9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8E1703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0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Deutliche  soziale Beeinträchtigung in mindestens einem oder zwei B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reichen</w:t>
            </w:r>
          </w:p>
          <w:p w:rsidR="008E1703" w:rsidRDefault="008E1703" w:rsidP="008E1703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803101" w:rsidRPr="006B31C7" w:rsidRDefault="008E1703" w:rsidP="00803101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0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8E1703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1"/>
            <w:r>
              <w:rPr>
                <w:rFonts w:ascii="Arial" w:hAnsi="Arial" w:cs="Arial"/>
                <w:lang w:val="de-DE"/>
              </w:rPr>
              <w:tab/>
            </w:r>
            <w:r w:rsidR="00803101" w:rsidRPr="00F72BEC">
              <w:rPr>
                <w:rFonts w:ascii="Arial" w:hAnsi="Arial" w:cs="Arial"/>
                <w:sz w:val="18"/>
                <w:szCs w:val="18"/>
                <w:lang w:val="de-DE"/>
              </w:rPr>
              <w:t>Deutliche und übergreifende soziale Beeinträchtigung in den meisten Bereichen</w:t>
            </w:r>
          </w:p>
          <w:p w:rsidR="008E1703" w:rsidRDefault="008E1703" w:rsidP="008E1703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6B31C7" w:rsidRPr="00F72BEC" w:rsidRDefault="008E1703" w:rsidP="00A000C4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1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8E1703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2"/>
            <w:r>
              <w:rPr>
                <w:rFonts w:ascii="Arial" w:hAnsi="Arial" w:cs="Arial"/>
                <w:lang w:val="de-DE"/>
              </w:rPr>
              <w:tab/>
            </w:r>
            <w:r w:rsidR="00803101" w:rsidRPr="00F72BEC">
              <w:rPr>
                <w:rFonts w:ascii="Arial" w:hAnsi="Arial" w:cs="Arial"/>
                <w:sz w:val="18"/>
                <w:szCs w:val="18"/>
                <w:lang w:val="de-DE"/>
              </w:rPr>
              <w:t>Tiefgreifende und schwerwiegende soziale Beeinträcht</w:t>
            </w:r>
            <w:r w:rsidR="00803101" w:rsidRPr="00F72BEC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="00803101" w:rsidRPr="00F72BEC">
              <w:rPr>
                <w:rFonts w:ascii="Arial" w:hAnsi="Arial" w:cs="Arial"/>
                <w:sz w:val="18"/>
                <w:szCs w:val="18"/>
                <w:lang w:val="de-DE"/>
              </w:rPr>
              <w:t xml:space="preserve">gung </w:t>
            </w:r>
            <w:r w:rsidR="00A000C4" w:rsidRPr="00F72BEC">
              <w:rPr>
                <w:rFonts w:ascii="Arial" w:hAnsi="Arial" w:cs="Arial"/>
                <w:sz w:val="18"/>
                <w:szCs w:val="18"/>
                <w:lang w:val="de-DE"/>
              </w:rPr>
              <w:t>in den meisten</w:t>
            </w:r>
          </w:p>
          <w:p w:rsidR="00A000C4" w:rsidRPr="00F72BEC" w:rsidRDefault="006B31C7" w:rsidP="00A000C4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A000C4" w:rsidRPr="00F72BEC">
              <w:rPr>
                <w:rFonts w:ascii="Arial" w:hAnsi="Arial" w:cs="Arial"/>
                <w:sz w:val="18"/>
                <w:szCs w:val="18"/>
                <w:lang w:val="de-DE"/>
              </w:rPr>
              <w:t>B</w:t>
            </w:r>
            <w:r w:rsidR="00A000C4" w:rsidRPr="00F72BEC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="00A000C4" w:rsidRPr="00F72BEC">
              <w:rPr>
                <w:rFonts w:ascii="Arial" w:hAnsi="Arial" w:cs="Arial"/>
                <w:sz w:val="18"/>
                <w:szCs w:val="18"/>
                <w:lang w:val="de-DE"/>
              </w:rPr>
              <w:t>reichen</w:t>
            </w:r>
          </w:p>
          <w:p w:rsidR="00A000C4" w:rsidRPr="006B31C7" w:rsidRDefault="00A000C4" w:rsidP="00A000C4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A000C4" w:rsidRPr="006B31C7" w:rsidRDefault="00A000C4" w:rsidP="00803101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2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A000C4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3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Braucht beträchtliche Betreuung</w:t>
            </w:r>
          </w:p>
          <w:p w:rsidR="00A000C4" w:rsidRDefault="00A000C4" w:rsidP="00803101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A000C4" w:rsidRPr="00F72BEC" w:rsidRDefault="00A000C4" w:rsidP="00803101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3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A000C4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4"/>
            <w:r>
              <w:rPr>
                <w:rFonts w:ascii="Arial" w:hAnsi="Arial" w:cs="Arial"/>
                <w:lang w:val="de-DE"/>
              </w:rPr>
              <w:tab/>
            </w:r>
            <w:r w:rsidRPr="00F72BEC">
              <w:rPr>
                <w:rFonts w:ascii="Arial" w:hAnsi="Arial" w:cs="Arial"/>
                <w:sz w:val="18"/>
                <w:szCs w:val="18"/>
                <w:lang w:val="de-DE"/>
              </w:rPr>
              <w:t>Braucht beständige Betreuung (24-Stunden-Versorgung)</w:t>
            </w:r>
          </w:p>
          <w:p w:rsidR="008E1703" w:rsidRDefault="008E1703" w:rsidP="008E1703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8E1703" w:rsidRDefault="008E1703" w:rsidP="008E1703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F90EFA" w:rsidRPr="002C3F4C" w:rsidRDefault="00213711" w:rsidP="008E1703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Die  soziale</w:t>
            </w:r>
            <w:r w:rsidR="00F90EFA" w:rsidRPr="002C3F4C">
              <w:rPr>
                <w:rFonts w:ascii="Arial" w:hAnsi="Arial" w:cs="Arial"/>
                <w:b/>
                <w:lang w:val="de-DE"/>
              </w:rPr>
              <w:t xml:space="preserve"> Beeinträchtigung</w:t>
            </w:r>
            <w:r>
              <w:rPr>
                <w:rFonts w:ascii="Arial" w:hAnsi="Arial" w:cs="Arial"/>
                <w:b/>
                <w:lang w:val="de-DE"/>
              </w:rPr>
              <w:t xml:space="preserve"> besteh</w:t>
            </w:r>
            <w:r w:rsidR="00425BD3">
              <w:rPr>
                <w:rFonts w:ascii="Arial" w:hAnsi="Arial" w:cs="Arial"/>
                <w:b/>
                <w:lang w:val="de-DE"/>
              </w:rPr>
              <w:t>t</w:t>
            </w:r>
            <w:r>
              <w:rPr>
                <w:rFonts w:ascii="Arial" w:hAnsi="Arial" w:cs="Arial"/>
                <w:b/>
                <w:lang w:val="de-DE"/>
              </w:rPr>
              <w:t xml:space="preserve"> in folge</w:t>
            </w:r>
            <w:r>
              <w:rPr>
                <w:rFonts w:ascii="Arial" w:hAnsi="Arial" w:cs="Arial"/>
                <w:b/>
                <w:lang w:val="de-DE"/>
              </w:rPr>
              <w:t>n</w:t>
            </w:r>
            <w:r>
              <w:rPr>
                <w:rFonts w:ascii="Arial" w:hAnsi="Arial" w:cs="Arial"/>
                <w:b/>
                <w:lang w:val="de-DE"/>
              </w:rPr>
              <w:t>den Bereichen</w:t>
            </w:r>
            <w:r w:rsidR="00F90EFA" w:rsidRPr="002C3F4C">
              <w:rPr>
                <w:rFonts w:ascii="Arial" w:hAnsi="Arial" w:cs="Arial"/>
                <w:b/>
                <w:lang w:val="de-DE"/>
              </w:rPr>
              <w:t>:</w:t>
            </w:r>
          </w:p>
          <w:p w:rsidR="00F90EFA" w:rsidRDefault="00F90EFA" w:rsidP="008E1703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F90EFA" w:rsidRDefault="00F90EFA" w:rsidP="008E1703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5" w:name="Text5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25871" w:rsidRPr="00F90EFA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5"/>
          </w:p>
          <w:p w:rsidR="00213711" w:rsidRDefault="00213711" w:rsidP="008E1703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  <w:p w:rsidR="00213711" w:rsidRDefault="00425BD3" w:rsidP="008E1703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Beschreibung</w:t>
            </w:r>
            <w:r w:rsidRPr="00425BD3">
              <w:rPr>
                <w:rFonts w:ascii="Arial" w:hAnsi="Arial" w:cs="Arial"/>
                <w:b/>
                <w:lang w:val="de-DE"/>
              </w:rPr>
              <w:t xml:space="preserve"> der sozialen Beeinträchtigung</w:t>
            </w:r>
          </w:p>
          <w:p w:rsidR="00425BD3" w:rsidRDefault="00425BD3" w:rsidP="008E1703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425BD3" w:rsidRPr="00425BD3" w:rsidRDefault="00425BD3" w:rsidP="008E1703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="00F16D4D" w:rsidRPr="00425BD3">
              <w:rPr>
                <w:rFonts w:ascii="Arial" w:hAnsi="Arial" w:cs="Arial"/>
                <w:b/>
                <w:lang w:val="de-DE"/>
              </w:rPr>
            </w:r>
            <w:r>
              <w:rPr>
                <w:rFonts w:ascii="Arial" w:hAnsi="Arial" w:cs="Arial"/>
                <w:b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66"/>
          </w:p>
          <w:p w:rsidR="00EA7C95" w:rsidRPr="00F338A8" w:rsidRDefault="00EA7C95" w:rsidP="00C474B8">
            <w:pPr>
              <w:ind w:left="72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F3B8A">
        <w:trPr>
          <w:trHeight w:val="840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A" w:rsidRDefault="009F3B8A" w:rsidP="004565AD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4831FA" w:rsidRPr="006F4C3C" w:rsidRDefault="004831FA" w:rsidP="004831F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 w:rsidRPr="006F4C3C">
              <w:rPr>
                <w:rFonts w:ascii="Arial" w:hAnsi="Arial" w:cs="Arial"/>
                <w:b/>
                <w:lang w:val="de-DE"/>
              </w:rPr>
              <w:t>Abweichen der seelischen Gesundheit vo</w:t>
            </w:r>
            <w:r w:rsidR="006F4C3C" w:rsidRPr="006F4C3C">
              <w:rPr>
                <w:rFonts w:ascii="Arial" w:hAnsi="Arial" w:cs="Arial"/>
                <w:b/>
                <w:lang w:val="de-DE"/>
              </w:rPr>
              <w:t>n dem für das L</w:t>
            </w:r>
            <w:r w:rsidRPr="006F4C3C">
              <w:rPr>
                <w:rFonts w:ascii="Arial" w:hAnsi="Arial" w:cs="Arial"/>
                <w:b/>
                <w:lang w:val="de-DE"/>
              </w:rPr>
              <w:t>ebensalter</w:t>
            </w:r>
            <w:r w:rsidR="006F4C3C" w:rsidRPr="006F4C3C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6F4C3C">
              <w:rPr>
                <w:rFonts w:ascii="Arial" w:hAnsi="Arial" w:cs="Arial"/>
                <w:b/>
                <w:lang w:val="de-DE"/>
              </w:rPr>
              <w:t>typischen Z</w:t>
            </w:r>
            <w:r w:rsidRPr="006F4C3C">
              <w:rPr>
                <w:rFonts w:ascii="Arial" w:hAnsi="Arial" w:cs="Arial"/>
                <w:b/>
                <w:lang w:val="de-DE"/>
              </w:rPr>
              <w:t>u</w:t>
            </w:r>
            <w:r w:rsidRPr="006F4C3C">
              <w:rPr>
                <w:rFonts w:ascii="Arial" w:hAnsi="Arial" w:cs="Arial"/>
                <w:b/>
                <w:lang w:val="de-DE"/>
              </w:rPr>
              <w:t>stand</w:t>
            </w:r>
          </w:p>
          <w:p w:rsidR="004831FA" w:rsidRDefault="004831FA" w:rsidP="004831F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72BEC" w:rsidRDefault="004831FA" w:rsidP="006F4C3C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9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953C9" w:rsidRPr="00E56F49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7"/>
            <w:r>
              <w:rPr>
                <w:rFonts w:ascii="Arial" w:hAnsi="Arial" w:cs="Arial"/>
                <w:lang w:val="de-DE"/>
              </w:rPr>
              <w:t xml:space="preserve"> </w:t>
            </w:r>
            <w:r w:rsidR="00F72BEC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 xml:space="preserve">Die seelische Gesundheit weicht </w:t>
            </w:r>
            <w:r w:rsidR="006F4C3C">
              <w:rPr>
                <w:rFonts w:ascii="Arial" w:hAnsi="Arial" w:cs="Arial"/>
                <w:lang w:val="de-DE"/>
              </w:rPr>
              <w:t>aufgrund des St</w:t>
            </w:r>
            <w:r w:rsidR="006F4C3C">
              <w:rPr>
                <w:rFonts w:ascii="Arial" w:hAnsi="Arial" w:cs="Arial"/>
                <w:lang w:val="de-DE"/>
              </w:rPr>
              <w:t>ö</w:t>
            </w:r>
            <w:r w:rsidR="006F4C3C">
              <w:rPr>
                <w:rFonts w:ascii="Arial" w:hAnsi="Arial" w:cs="Arial"/>
                <w:lang w:val="de-DE"/>
              </w:rPr>
              <w:t xml:space="preserve">rungsbildes </w:t>
            </w:r>
            <w:r>
              <w:rPr>
                <w:rFonts w:ascii="Arial" w:hAnsi="Arial" w:cs="Arial"/>
                <w:lang w:val="de-DE"/>
              </w:rPr>
              <w:t xml:space="preserve">länger als </w:t>
            </w:r>
          </w:p>
          <w:p w:rsidR="004565AD" w:rsidRDefault="00F72BEC" w:rsidP="006F4C3C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 w:rsidR="004831FA">
              <w:rPr>
                <w:rFonts w:ascii="Arial" w:hAnsi="Arial" w:cs="Arial"/>
                <w:lang w:val="de-DE"/>
              </w:rPr>
              <w:t xml:space="preserve">sechs </w:t>
            </w:r>
            <w:r>
              <w:rPr>
                <w:rFonts w:ascii="Arial" w:hAnsi="Arial" w:cs="Arial"/>
                <w:lang w:val="de-DE"/>
              </w:rPr>
              <w:tab/>
            </w:r>
            <w:r w:rsidR="004831FA">
              <w:rPr>
                <w:rFonts w:ascii="Arial" w:hAnsi="Arial" w:cs="Arial"/>
                <w:lang w:val="de-DE"/>
              </w:rPr>
              <w:t>Monate von dem für das Lebensalter typischen Zustand ab</w:t>
            </w:r>
          </w:p>
          <w:p w:rsidR="004831FA" w:rsidRDefault="004831FA" w:rsidP="004831FA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72BEC" w:rsidRDefault="004831FA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0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F953C9" w:rsidRPr="00E56F49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8"/>
            <w:r w:rsidR="00F72BEC">
              <w:rPr>
                <w:rFonts w:ascii="Arial" w:hAnsi="Arial" w:cs="Arial"/>
                <w:lang w:val="de-DE"/>
              </w:rPr>
              <w:tab/>
            </w:r>
            <w:r w:rsidR="006F4C3C">
              <w:rPr>
                <w:rFonts w:ascii="Arial" w:hAnsi="Arial" w:cs="Arial"/>
                <w:lang w:val="de-DE"/>
              </w:rPr>
              <w:t>Die seelische Gesundheit  wird aufgrund des St</w:t>
            </w:r>
            <w:r w:rsidR="006F4C3C">
              <w:rPr>
                <w:rFonts w:ascii="Arial" w:hAnsi="Arial" w:cs="Arial"/>
                <w:lang w:val="de-DE"/>
              </w:rPr>
              <w:t>ö</w:t>
            </w:r>
            <w:r w:rsidR="006F4C3C">
              <w:rPr>
                <w:rFonts w:ascii="Arial" w:hAnsi="Arial" w:cs="Arial"/>
                <w:lang w:val="de-DE"/>
              </w:rPr>
              <w:t xml:space="preserve">rungsbildes mit hoher </w:t>
            </w:r>
          </w:p>
          <w:p w:rsidR="00F72BEC" w:rsidRDefault="00F72BEC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 w:rsidR="006F4C3C">
              <w:rPr>
                <w:rFonts w:ascii="Arial" w:hAnsi="Arial" w:cs="Arial"/>
                <w:lang w:val="de-DE"/>
              </w:rPr>
              <w:t xml:space="preserve">Wahrscheinlichkeit länger als sechs Monate von dem für das Lebensalter </w:t>
            </w:r>
          </w:p>
          <w:p w:rsidR="00EE3CD2" w:rsidRDefault="00F72BEC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ab/>
            </w:r>
            <w:r w:rsidR="006F4C3C">
              <w:rPr>
                <w:rFonts w:ascii="Arial" w:hAnsi="Arial" w:cs="Arial"/>
                <w:lang w:val="de-DE"/>
              </w:rPr>
              <w:t>typ</w:t>
            </w:r>
            <w:r w:rsidR="006F4C3C">
              <w:rPr>
                <w:rFonts w:ascii="Arial" w:hAnsi="Arial" w:cs="Arial"/>
                <w:lang w:val="de-DE"/>
              </w:rPr>
              <w:t>i</w:t>
            </w:r>
            <w:r w:rsidR="006F4C3C">
              <w:rPr>
                <w:rFonts w:ascii="Arial" w:hAnsi="Arial" w:cs="Arial"/>
                <w:lang w:val="de-DE"/>
              </w:rPr>
              <w:t>schen Zustand abweichen</w:t>
            </w:r>
          </w:p>
          <w:p w:rsidR="00D45C21" w:rsidRDefault="00D45C21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F72BEC" w:rsidRDefault="00EE3F03" w:rsidP="00EE3F03">
            <w:pPr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4.  </w:t>
            </w:r>
            <w:r w:rsidR="00EE3CD2" w:rsidRPr="00EE3CD2">
              <w:rPr>
                <w:rFonts w:ascii="Arial" w:hAnsi="Arial" w:cs="Arial"/>
                <w:b/>
                <w:lang w:val="de-DE"/>
              </w:rPr>
              <w:t xml:space="preserve">Bei </w:t>
            </w:r>
            <w:r w:rsidR="00EE3CD2">
              <w:rPr>
                <w:rFonts w:ascii="Arial" w:hAnsi="Arial" w:cs="Arial"/>
                <w:b/>
                <w:lang w:val="de-DE"/>
              </w:rPr>
              <w:t xml:space="preserve">jungen Volljährigen ( 18 – 21 Jahre) und jungen </w:t>
            </w:r>
            <w:r w:rsidR="00F72BEC">
              <w:rPr>
                <w:rFonts w:ascii="Arial" w:hAnsi="Arial" w:cs="Arial"/>
                <w:b/>
                <w:lang w:val="de-DE"/>
              </w:rPr>
              <w:t xml:space="preserve">Menschen bis zum </w:t>
            </w:r>
            <w:r w:rsidR="00EE3CD2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EE3CD2" w:rsidRPr="00EE3CD2" w:rsidRDefault="00EE3CD2" w:rsidP="00EE3CD2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</w:t>
            </w:r>
            <w:r w:rsidR="00F72BEC">
              <w:rPr>
                <w:rFonts w:ascii="Arial" w:hAnsi="Arial" w:cs="Arial"/>
                <w:b/>
                <w:lang w:val="de-DE"/>
              </w:rPr>
              <w:t>7</w:t>
            </w:r>
            <w:r>
              <w:rPr>
                <w:rFonts w:ascii="Arial" w:hAnsi="Arial" w:cs="Arial"/>
                <w:b/>
                <w:lang w:val="de-DE"/>
              </w:rPr>
              <w:t>. Lebensjahr</w:t>
            </w:r>
            <w:r w:rsidRPr="00EE3CD2">
              <w:rPr>
                <w:rFonts w:ascii="Arial" w:hAnsi="Arial" w:cs="Arial"/>
                <w:b/>
                <w:lang w:val="de-DE"/>
              </w:rPr>
              <w:t>:</w:t>
            </w:r>
          </w:p>
          <w:p w:rsidR="00EE3CD2" w:rsidRDefault="00EE3CD2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EE3CD2" w:rsidRDefault="00EE3CD2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Das beschriebene psychische Störungsbild ist im Verlauf primär als chronifiziert einzuschätzen, sodass </w:t>
            </w:r>
            <w:r w:rsidR="00C312E3">
              <w:rPr>
                <w:rFonts w:ascii="Arial" w:hAnsi="Arial" w:cs="Arial"/>
                <w:lang w:val="de-DE"/>
              </w:rPr>
              <w:t>Behandlung</w:t>
            </w:r>
            <w:r w:rsidR="00B50DB6">
              <w:rPr>
                <w:rFonts w:ascii="Arial" w:hAnsi="Arial" w:cs="Arial"/>
                <w:lang w:val="de-DE"/>
              </w:rPr>
              <w:t xml:space="preserve">sbedarf </w:t>
            </w:r>
            <w:r w:rsidR="00C312E3">
              <w:rPr>
                <w:rFonts w:ascii="Arial" w:hAnsi="Arial" w:cs="Arial"/>
                <w:lang w:val="de-DE"/>
              </w:rPr>
              <w:t>und  Dauer der Hilfe zeitlich nicht b</w:t>
            </w:r>
            <w:r w:rsidR="00C312E3">
              <w:rPr>
                <w:rFonts w:ascii="Arial" w:hAnsi="Arial" w:cs="Arial"/>
                <w:lang w:val="de-DE"/>
              </w:rPr>
              <w:t>e</w:t>
            </w:r>
            <w:r w:rsidR="00C312E3">
              <w:rPr>
                <w:rFonts w:ascii="Arial" w:hAnsi="Arial" w:cs="Arial"/>
                <w:lang w:val="de-DE"/>
              </w:rPr>
              <w:t xml:space="preserve">grenzbar sind </w:t>
            </w:r>
            <w:r>
              <w:rPr>
                <w:rFonts w:ascii="Arial" w:hAnsi="Arial" w:cs="Arial"/>
                <w:lang w:val="de-DE"/>
              </w:rPr>
              <w:t>(voraussichtlich auf läng</w:t>
            </w:r>
            <w:r>
              <w:rPr>
                <w:rFonts w:ascii="Arial" w:hAnsi="Arial" w:cs="Arial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 xml:space="preserve">re </w:t>
            </w:r>
            <w:r w:rsidR="00C312E3">
              <w:rPr>
                <w:rFonts w:ascii="Arial" w:hAnsi="Arial" w:cs="Arial"/>
                <w:lang w:val="de-DE"/>
              </w:rPr>
              <w:t>Zeit</w:t>
            </w:r>
            <w:r>
              <w:rPr>
                <w:rFonts w:ascii="Arial" w:hAnsi="Arial" w:cs="Arial"/>
                <w:lang w:val="de-DE"/>
              </w:rPr>
              <w:t xml:space="preserve"> Hilfe nötig)</w:t>
            </w:r>
          </w:p>
          <w:p w:rsidR="00D872AC" w:rsidRDefault="00D872AC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EE3CD2" w:rsidRDefault="00D872AC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5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D872AC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9"/>
            <w:r>
              <w:rPr>
                <w:rFonts w:ascii="Arial" w:hAnsi="Arial" w:cs="Arial"/>
                <w:lang w:val="de-DE"/>
              </w:rPr>
              <w:tab/>
              <w:t>Ja</w:t>
            </w:r>
          </w:p>
          <w:p w:rsidR="00D872AC" w:rsidRDefault="00D872AC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D872AC" w:rsidRDefault="00D872AC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6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25871" w:rsidRPr="00D872AC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70"/>
            <w:r>
              <w:rPr>
                <w:rFonts w:ascii="Arial" w:hAnsi="Arial" w:cs="Arial"/>
                <w:lang w:val="de-DE"/>
              </w:rPr>
              <w:t xml:space="preserve"> Nein</w:t>
            </w:r>
          </w:p>
          <w:p w:rsidR="00020874" w:rsidRDefault="00020874" w:rsidP="00EE3CD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020874" w:rsidRDefault="00020874" w:rsidP="00020874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0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9341F5" w:rsidRPr="00020874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71"/>
            <w:r>
              <w:rPr>
                <w:rFonts w:ascii="Arial" w:hAnsi="Arial" w:cs="Arial"/>
                <w:lang w:val="de-DE"/>
              </w:rPr>
              <w:t xml:space="preserve">  nicht </w:t>
            </w:r>
            <w:r w:rsidR="00D15024">
              <w:rPr>
                <w:rFonts w:ascii="Arial" w:hAnsi="Arial" w:cs="Arial"/>
                <w:lang w:val="de-DE"/>
              </w:rPr>
              <w:t>zu beurteilen</w:t>
            </w:r>
          </w:p>
          <w:p w:rsidR="00020874" w:rsidRDefault="00020874" w:rsidP="00020874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020874" w:rsidRPr="0057543B" w:rsidRDefault="00EA627C" w:rsidP="00020874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  <w:r w:rsidRPr="0057543B">
              <w:rPr>
                <w:rFonts w:ascii="Arial" w:hAnsi="Arial" w:cs="Arial"/>
                <w:b/>
                <w:lang w:val="de-DE"/>
              </w:rPr>
              <w:t xml:space="preserve">Bei „nicht </w:t>
            </w:r>
            <w:r w:rsidR="00D15024">
              <w:rPr>
                <w:rFonts w:ascii="Arial" w:hAnsi="Arial" w:cs="Arial"/>
                <w:b/>
                <w:lang w:val="de-DE"/>
              </w:rPr>
              <w:t xml:space="preserve">zu </w:t>
            </w:r>
            <w:r w:rsidRPr="0057543B">
              <w:rPr>
                <w:rFonts w:ascii="Arial" w:hAnsi="Arial" w:cs="Arial"/>
                <w:b/>
                <w:lang w:val="de-DE"/>
              </w:rPr>
              <w:t>beurteil</w:t>
            </w:r>
            <w:r w:rsidR="00D15024">
              <w:rPr>
                <w:rFonts w:ascii="Arial" w:hAnsi="Arial" w:cs="Arial"/>
                <w:b/>
                <w:lang w:val="de-DE"/>
              </w:rPr>
              <w:t>en</w:t>
            </w:r>
            <w:r w:rsidRPr="0057543B">
              <w:rPr>
                <w:rFonts w:ascii="Arial" w:hAnsi="Arial" w:cs="Arial"/>
                <w:b/>
                <w:lang w:val="de-DE"/>
              </w:rPr>
              <w:t>“ bitte kurz die Gründe dafür erläutern</w:t>
            </w:r>
          </w:p>
          <w:p w:rsidR="00EA627C" w:rsidRDefault="00EA627C" w:rsidP="00020874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EA627C" w:rsidRDefault="00EA627C" w:rsidP="00020874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9341F5" w:rsidRPr="00EA627C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72"/>
          </w:p>
          <w:p w:rsidR="004831FA" w:rsidRPr="004B41B3" w:rsidRDefault="004831FA" w:rsidP="004831FA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035FB4">
        <w:trPr>
          <w:trHeight w:val="860"/>
        </w:trPr>
        <w:tc>
          <w:tcPr>
            <w:tcW w:w="9165" w:type="dxa"/>
            <w:tcBorders>
              <w:top w:val="single" w:sz="4" w:space="0" w:color="auto"/>
            </w:tcBorders>
          </w:tcPr>
          <w:p w:rsidR="00035FB4" w:rsidRDefault="00035FB4" w:rsidP="00035FB4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E620A6" w:rsidRPr="00E620A6" w:rsidRDefault="00035FB4" w:rsidP="009D08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B41B3">
              <w:rPr>
                <w:rFonts w:ascii="Arial" w:hAnsi="Arial" w:cs="Arial"/>
                <w:b/>
                <w:lang w:val="de-DE"/>
              </w:rPr>
              <w:t>Darlegung, ob die Abweichung Krankheitswert hat oder auf einer Krankheit beruht</w:t>
            </w:r>
          </w:p>
          <w:p w:rsidR="00035FB4" w:rsidRPr="002245DD" w:rsidRDefault="002245DD" w:rsidP="00E620A6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245DD">
              <w:rPr>
                <w:rFonts w:ascii="Arial" w:hAnsi="Arial" w:cs="Arial"/>
                <w:sz w:val="18"/>
                <w:szCs w:val="18"/>
                <w:lang w:val="de-DE"/>
              </w:rPr>
              <w:t xml:space="preserve">(Vorgabe </w:t>
            </w:r>
            <w:r w:rsidR="00EB6E6A">
              <w:rPr>
                <w:rFonts w:ascii="Arial" w:hAnsi="Arial" w:cs="Arial"/>
                <w:sz w:val="18"/>
                <w:szCs w:val="18"/>
                <w:lang w:val="de-DE"/>
              </w:rPr>
              <w:t xml:space="preserve">des </w:t>
            </w:r>
            <w:r w:rsidRPr="002245DD">
              <w:rPr>
                <w:rFonts w:ascii="Arial" w:hAnsi="Arial" w:cs="Arial"/>
                <w:sz w:val="18"/>
                <w:szCs w:val="18"/>
                <w:lang w:val="de-DE"/>
              </w:rPr>
              <w:t xml:space="preserve"> § 35a Absatz (1a) SGB VIII</w:t>
            </w:r>
            <w:r w:rsidR="00FB2156">
              <w:rPr>
                <w:rFonts w:ascii="Arial" w:hAnsi="Arial" w:cs="Arial"/>
                <w:sz w:val="18"/>
                <w:szCs w:val="18"/>
                <w:lang w:val="de-DE"/>
              </w:rPr>
              <w:t xml:space="preserve">; </w:t>
            </w:r>
            <w:r w:rsidR="00E620A6">
              <w:rPr>
                <w:rFonts w:ascii="Arial" w:hAnsi="Arial" w:cs="Arial"/>
                <w:sz w:val="18"/>
                <w:szCs w:val="18"/>
                <w:lang w:val="de-DE"/>
              </w:rPr>
              <w:t xml:space="preserve"> dient der Prüfung vorrangiger Leistungen der Kranke</w:t>
            </w:r>
            <w:r w:rsidR="00E620A6">
              <w:rPr>
                <w:rFonts w:ascii="Arial" w:hAnsi="Arial" w:cs="Arial"/>
                <w:sz w:val="18"/>
                <w:szCs w:val="18"/>
                <w:lang w:val="de-DE"/>
              </w:rPr>
              <w:t>n</w:t>
            </w:r>
            <w:r w:rsidR="00E620A6">
              <w:rPr>
                <w:rFonts w:ascii="Arial" w:hAnsi="Arial" w:cs="Arial"/>
                <w:sz w:val="18"/>
                <w:szCs w:val="18"/>
                <w:lang w:val="de-DE"/>
              </w:rPr>
              <w:t>kasse</w:t>
            </w:r>
            <w:r w:rsidRPr="002245DD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:rsidR="00035FB4" w:rsidRPr="004B41B3" w:rsidRDefault="00035FB4" w:rsidP="00035FB4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035FB4" w:rsidRDefault="00035FB4" w:rsidP="00035FB4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A643B" w:rsidRPr="00035FB4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73"/>
          </w:p>
          <w:p w:rsidR="005B5811" w:rsidRDefault="005B5811" w:rsidP="00035FB4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035FB4" w:rsidRPr="004B41B3" w:rsidRDefault="00035FB4" w:rsidP="00035FB4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F3B8A">
        <w:tc>
          <w:tcPr>
            <w:tcW w:w="9165" w:type="dxa"/>
          </w:tcPr>
          <w:p w:rsidR="009F3B8A" w:rsidRPr="004B41B3" w:rsidRDefault="009F3B8A" w:rsidP="00A7698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F3B8A" w:rsidRPr="004B41B3" w:rsidRDefault="009F3B8A" w:rsidP="009D08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 w:rsidRPr="004B41B3">
              <w:rPr>
                <w:rFonts w:ascii="Arial" w:hAnsi="Arial" w:cs="Arial"/>
                <w:b/>
                <w:lang w:val="de-DE"/>
              </w:rPr>
              <w:t xml:space="preserve">Welche </w:t>
            </w:r>
            <w:r w:rsidR="00D73986">
              <w:rPr>
                <w:rFonts w:ascii="Arial" w:hAnsi="Arial" w:cs="Arial"/>
                <w:b/>
                <w:lang w:val="de-DE"/>
              </w:rPr>
              <w:t xml:space="preserve">medizinisch- </w:t>
            </w:r>
            <w:r w:rsidRPr="004B41B3">
              <w:rPr>
                <w:rFonts w:ascii="Arial" w:hAnsi="Arial" w:cs="Arial"/>
                <w:b/>
                <w:lang w:val="de-DE"/>
              </w:rPr>
              <w:t>therapeutischen Maßnahmen wurden während der B</w:t>
            </w:r>
            <w:r w:rsidRPr="004B41B3">
              <w:rPr>
                <w:rFonts w:ascii="Arial" w:hAnsi="Arial" w:cs="Arial"/>
                <w:b/>
                <w:lang w:val="de-DE"/>
              </w:rPr>
              <w:t>e</w:t>
            </w:r>
            <w:r w:rsidRPr="004B41B3">
              <w:rPr>
                <w:rFonts w:ascii="Arial" w:hAnsi="Arial" w:cs="Arial"/>
                <w:b/>
                <w:lang w:val="de-DE"/>
              </w:rPr>
              <w:t>handlungszeit durchg</w:t>
            </w:r>
            <w:r w:rsidRPr="004B41B3">
              <w:rPr>
                <w:rFonts w:ascii="Arial" w:hAnsi="Arial" w:cs="Arial"/>
                <w:b/>
                <w:lang w:val="de-DE"/>
              </w:rPr>
              <w:t>e</w:t>
            </w:r>
            <w:r w:rsidRPr="004B41B3">
              <w:rPr>
                <w:rFonts w:ascii="Arial" w:hAnsi="Arial" w:cs="Arial"/>
                <w:b/>
                <w:lang w:val="de-DE"/>
              </w:rPr>
              <w:t>führt?</w:t>
            </w:r>
          </w:p>
          <w:p w:rsidR="009F3B8A" w:rsidRPr="004B41B3" w:rsidRDefault="009F3B8A" w:rsidP="00A76987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7A1E38" w:rsidRPr="004B41B3" w:rsidRDefault="009F3B8A" w:rsidP="00A76987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 w:rsidRPr="004B41B3">
              <w:rPr>
                <w:rFonts w:ascii="Arial" w:hAnsi="Arial" w:cs="Arial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4" w:name="Text37"/>
            <w:r w:rsidRPr="004B41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B41B3">
              <w:rPr>
                <w:rFonts w:ascii="Arial" w:hAnsi="Arial" w:cs="Arial"/>
                <w:lang w:val="de-DE"/>
              </w:rPr>
            </w:r>
            <w:r w:rsidRPr="004B41B3">
              <w:rPr>
                <w:rFonts w:ascii="Arial" w:hAnsi="Arial" w:cs="Arial"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Pr="004B41B3">
              <w:rPr>
                <w:rFonts w:ascii="Arial" w:hAnsi="Arial" w:cs="Arial"/>
                <w:lang w:val="de-DE"/>
              </w:rPr>
              <w:fldChar w:fldCharType="end"/>
            </w:r>
            <w:bookmarkEnd w:id="74"/>
          </w:p>
          <w:p w:rsidR="009F3B8A" w:rsidRPr="004B41B3" w:rsidRDefault="009F3B8A" w:rsidP="00A7698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F3B8A">
        <w:tc>
          <w:tcPr>
            <w:tcW w:w="9165" w:type="dxa"/>
          </w:tcPr>
          <w:p w:rsidR="009F3B8A" w:rsidRPr="00A2110B" w:rsidRDefault="009F3B8A" w:rsidP="00A76987">
            <w:pPr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9F3B8A" w:rsidRPr="00A2110B" w:rsidRDefault="009F3B8A" w:rsidP="009D08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 w:rsidRPr="00A2110B">
              <w:rPr>
                <w:rFonts w:ascii="Arial" w:hAnsi="Arial" w:cs="Arial"/>
                <w:b/>
                <w:lang w:val="de-DE"/>
              </w:rPr>
              <w:t>Wirkung</w:t>
            </w:r>
            <w:r w:rsidR="00B46A8E">
              <w:rPr>
                <w:rFonts w:ascii="Arial" w:hAnsi="Arial" w:cs="Arial"/>
                <w:b/>
                <w:lang w:val="de-DE"/>
              </w:rPr>
              <w:t>en</w:t>
            </w:r>
            <w:r w:rsidRPr="00A2110B">
              <w:rPr>
                <w:rFonts w:ascii="Arial" w:hAnsi="Arial" w:cs="Arial"/>
                <w:b/>
                <w:lang w:val="de-DE"/>
              </w:rPr>
              <w:t xml:space="preserve"> der </w:t>
            </w:r>
            <w:r w:rsidR="00692FB8">
              <w:rPr>
                <w:rFonts w:ascii="Arial" w:hAnsi="Arial" w:cs="Arial"/>
                <w:b/>
                <w:lang w:val="de-DE"/>
              </w:rPr>
              <w:t xml:space="preserve">bisher </w:t>
            </w:r>
            <w:r w:rsidRPr="00A2110B">
              <w:rPr>
                <w:rFonts w:ascii="Arial" w:hAnsi="Arial" w:cs="Arial"/>
                <w:b/>
                <w:lang w:val="de-DE"/>
              </w:rPr>
              <w:t xml:space="preserve">durchgeführten </w:t>
            </w:r>
            <w:r w:rsidR="00D73986">
              <w:rPr>
                <w:rFonts w:ascii="Arial" w:hAnsi="Arial" w:cs="Arial"/>
                <w:b/>
                <w:lang w:val="de-DE"/>
              </w:rPr>
              <w:t xml:space="preserve">medizinisch - </w:t>
            </w:r>
            <w:r w:rsidRPr="00A2110B">
              <w:rPr>
                <w:rFonts w:ascii="Arial" w:hAnsi="Arial" w:cs="Arial"/>
                <w:b/>
                <w:lang w:val="de-DE"/>
              </w:rPr>
              <w:t>therapeutischen Ma</w:t>
            </w:r>
            <w:r w:rsidRPr="00A2110B">
              <w:rPr>
                <w:rFonts w:ascii="Arial" w:hAnsi="Arial" w:cs="Arial"/>
                <w:b/>
                <w:lang w:val="de-DE"/>
              </w:rPr>
              <w:t>ß</w:t>
            </w:r>
            <w:r w:rsidRPr="00A2110B">
              <w:rPr>
                <w:rFonts w:ascii="Arial" w:hAnsi="Arial" w:cs="Arial"/>
                <w:b/>
                <w:lang w:val="de-DE"/>
              </w:rPr>
              <w:t>nahmen</w:t>
            </w:r>
          </w:p>
          <w:p w:rsidR="009F3B8A" w:rsidRDefault="009F3B8A" w:rsidP="00A76987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9F3B8A" w:rsidRDefault="009F3B8A" w:rsidP="00A76987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 w:rsidRPr="0026038D">
              <w:rPr>
                <w:rFonts w:ascii="Arial" w:hAnsi="Arial" w:cs="Arial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5" w:name="Text39"/>
            <w:r w:rsidRPr="0026038D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26038D">
              <w:rPr>
                <w:rFonts w:ascii="Arial" w:hAnsi="Arial" w:cs="Arial"/>
                <w:lang w:val="de-DE"/>
              </w:rPr>
            </w:r>
            <w:r w:rsidRPr="0026038D">
              <w:rPr>
                <w:rFonts w:ascii="Arial" w:hAnsi="Arial" w:cs="Arial"/>
                <w:lang w:val="de-DE"/>
              </w:rPr>
              <w:fldChar w:fldCharType="separate"/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="00E56F49">
              <w:rPr>
                <w:rFonts w:ascii="Arial" w:hAnsi="Arial" w:cs="Arial"/>
                <w:noProof/>
                <w:lang w:val="de-DE"/>
              </w:rPr>
              <w:t> </w:t>
            </w:r>
            <w:r w:rsidRPr="0026038D">
              <w:rPr>
                <w:rFonts w:ascii="Arial" w:hAnsi="Arial" w:cs="Arial"/>
                <w:lang w:val="de-DE"/>
              </w:rPr>
              <w:fldChar w:fldCharType="end"/>
            </w:r>
            <w:bookmarkEnd w:id="75"/>
          </w:p>
          <w:p w:rsidR="009F3B8A" w:rsidRPr="0026038D" w:rsidRDefault="009F3B8A" w:rsidP="00A76987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9F3B8A" w:rsidTr="00F82BC2">
        <w:trPr>
          <w:trHeight w:val="832"/>
        </w:trPr>
        <w:tc>
          <w:tcPr>
            <w:tcW w:w="9165" w:type="dxa"/>
          </w:tcPr>
          <w:p w:rsidR="00F82BC2" w:rsidRDefault="00F82BC2" w:rsidP="00F82BC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F82BC2" w:rsidRDefault="00F82BC2" w:rsidP="00F82BC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Empfehlungen für Weiterbehandlung, Nachsorgeuntersuchungen oder</w:t>
            </w:r>
          </w:p>
          <w:p w:rsidR="00F82BC2" w:rsidRPr="004B41B3" w:rsidRDefault="00F82BC2" w:rsidP="00F82BC2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Wiedervorstellungszeiträume </w:t>
            </w:r>
          </w:p>
          <w:p w:rsidR="00F82BC2" w:rsidRPr="004B41B3" w:rsidRDefault="00F82BC2" w:rsidP="00F82BC2">
            <w:pPr>
              <w:tabs>
                <w:tab w:val="left" w:pos="1663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</w:p>
          <w:p w:rsidR="00F82BC2" w:rsidRDefault="00CE051D" w:rsidP="00F82BC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C27E54" w:rsidRPr="00CE051D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 w:rsidR="00F82BC2" w:rsidRDefault="00F82BC2" w:rsidP="00F82BC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F82BC2" w:rsidRPr="00F82BC2" w:rsidRDefault="00F82BC2" w:rsidP="00F82BC2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  <w:r w:rsidRPr="00F82BC2">
              <w:rPr>
                <w:rFonts w:ascii="Arial" w:hAnsi="Arial" w:cs="Arial"/>
                <w:b/>
                <w:lang w:val="de-DE"/>
              </w:rPr>
              <w:t xml:space="preserve">Weiterbehandlung und Nachsorgeuntersuchungen oder Wiedervorstellungen </w:t>
            </w:r>
            <w:r w:rsidRPr="00F82BC2">
              <w:rPr>
                <w:rFonts w:ascii="Arial" w:hAnsi="Arial" w:cs="Arial"/>
                <w:b/>
                <w:lang w:val="de-DE"/>
              </w:rPr>
              <w:lastRenderedPageBreak/>
              <w:t>sind nicht erforderlich, weil</w:t>
            </w:r>
          </w:p>
          <w:p w:rsidR="00F82BC2" w:rsidRDefault="00F82BC2" w:rsidP="00F82BC2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82BC2" w:rsidRDefault="00F82BC2" w:rsidP="00F82BC2">
            <w:pPr>
              <w:tabs>
                <w:tab w:val="left" w:pos="284"/>
                <w:tab w:val="left" w:pos="832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 xml:space="preserve"> </w:t>
            </w: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F82BC2"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 w:rsidR="00F82BC2" w:rsidRPr="004B41B3" w:rsidRDefault="00F82BC2" w:rsidP="00F82BC2">
            <w:pPr>
              <w:tabs>
                <w:tab w:val="left" w:pos="284"/>
                <w:tab w:val="left" w:pos="832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F82BC2">
        <w:trPr>
          <w:trHeight w:val="831"/>
        </w:trPr>
        <w:tc>
          <w:tcPr>
            <w:tcW w:w="9165" w:type="dxa"/>
          </w:tcPr>
          <w:p w:rsidR="00F82BC2" w:rsidRPr="004B41B3" w:rsidRDefault="00F82BC2" w:rsidP="00F82BC2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F82BC2" w:rsidRPr="004B41B3" w:rsidRDefault="00F82BC2" w:rsidP="00F82BC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Welche therapeutischen Maßnahmen sind zukünftig indiziert? </w:t>
            </w:r>
          </w:p>
          <w:p w:rsidR="00F82BC2" w:rsidRPr="004B41B3" w:rsidRDefault="00F82BC2" w:rsidP="00F82BC2">
            <w:pPr>
              <w:tabs>
                <w:tab w:val="left" w:pos="1663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</w:p>
          <w:p w:rsidR="00F82BC2" w:rsidRDefault="00F82BC2" w:rsidP="00F82BC2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  <w:r w:rsidRPr="004B41B3">
              <w:rPr>
                <w:rFonts w:ascii="Arial" w:hAnsi="Arial" w:cs="Arial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6" w:name="Text38"/>
            <w:r w:rsidRPr="004B41B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B41B3">
              <w:rPr>
                <w:rFonts w:ascii="Arial" w:hAnsi="Arial" w:cs="Arial"/>
                <w:lang w:val="de-DE"/>
              </w:rPr>
            </w:r>
            <w:r w:rsidRPr="004B41B3"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 w:rsidRPr="004B41B3">
              <w:rPr>
                <w:rFonts w:ascii="Arial" w:hAnsi="Arial" w:cs="Arial"/>
                <w:lang w:val="de-DE"/>
              </w:rPr>
              <w:fldChar w:fldCharType="end"/>
            </w:r>
            <w:bookmarkEnd w:id="76"/>
          </w:p>
          <w:p w:rsidR="00F82BC2" w:rsidRPr="004B41B3" w:rsidRDefault="00F82BC2" w:rsidP="00A76987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B0387F" w:rsidTr="00F82BC2">
        <w:trPr>
          <w:trHeight w:val="979"/>
        </w:trPr>
        <w:tc>
          <w:tcPr>
            <w:tcW w:w="9165" w:type="dxa"/>
          </w:tcPr>
          <w:p w:rsidR="00B0387F" w:rsidRDefault="00B0387F" w:rsidP="00F90B23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B0387F" w:rsidRPr="0024092B" w:rsidRDefault="00B0387F" w:rsidP="009D08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Medizinisch – therapeutische Ziele und </w:t>
            </w:r>
            <w:r w:rsidRPr="0024092B">
              <w:rPr>
                <w:rFonts w:ascii="Arial" w:hAnsi="Arial" w:cs="Arial"/>
                <w:b/>
                <w:bCs/>
                <w:lang w:val="de-DE"/>
              </w:rPr>
              <w:t>Prognose</w:t>
            </w:r>
            <w:r>
              <w:rPr>
                <w:rFonts w:ascii="Arial" w:hAnsi="Arial" w:cs="Arial"/>
                <w:b/>
                <w:bCs/>
                <w:lang w:val="de-DE"/>
              </w:rPr>
              <w:t>n</w:t>
            </w:r>
            <w:r w:rsidRPr="0024092B">
              <w:rPr>
                <w:rFonts w:ascii="Arial" w:hAnsi="Arial" w:cs="Arial"/>
                <w:b/>
                <w:bCs/>
                <w:lang w:val="de-DE"/>
              </w:rPr>
              <w:t xml:space="preserve"> für die weitere Entwic</w:t>
            </w:r>
            <w:r w:rsidRPr="0024092B">
              <w:rPr>
                <w:rFonts w:ascii="Arial" w:hAnsi="Arial" w:cs="Arial"/>
                <w:b/>
                <w:bCs/>
                <w:lang w:val="de-DE"/>
              </w:rPr>
              <w:t>k</w:t>
            </w:r>
            <w:r w:rsidRPr="0024092B">
              <w:rPr>
                <w:rFonts w:ascii="Arial" w:hAnsi="Arial" w:cs="Arial"/>
                <w:b/>
                <w:bCs/>
                <w:lang w:val="de-DE"/>
              </w:rPr>
              <w:t xml:space="preserve">lung des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24092B">
              <w:rPr>
                <w:rFonts w:ascii="Arial" w:hAnsi="Arial" w:cs="Arial"/>
                <w:b/>
                <w:bCs/>
                <w:lang w:val="de-DE"/>
              </w:rPr>
              <w:t>Kindes bzw. de</w:t>
            </w:r>
            <w:r>
              <w:rPr>
                <w:rFonts w:ascii="Arial" w:hAnsi="Arial" w:cs="Arial"/>
                <w:b/>
                <w:bCs/>
                <w:lang w:val="de-DE"/>
              </w:rPr>
              <w:t>s</w:t>
            </w:r>
            <w:r w:rsidRPr="0024092B">
              <w:rPr>
                <w:rFonts w:ascii="Arial" w:hAnsi="Arial" w:cs="Arial"/>
                <w:b/>
                <w:bCs/>
                <w:lang w:val="de-DE"/>
              </w:rPr>
              <w:t xml:space="preserve"> / </w:t>
            </w:r>
            <w:r>
              <w:rPr>
                <w:rFonts w:ascii="Arial" w:hAnsi="Arial" w:cs="Arial"/>
                <w:b/>
                <w:bCs/>
                <w:lang w:val="de-DE"/>
              </w:rPr>
              <w:t>der</w:t>
            </w:r>
            <w:r w:rsidRPr="0024092B">
              <w:rPr>
                <w:rFonts w:ascii="Arial" w:hAnsi="Arial" w:cs="Arial"/>
                <w:b/>
                <w:bCs/>
                <w:lang w:val="de-DE"/>
              </w:rPr>
              <w:t xml:space="preserve"> Jugendlichen </w:t>
            </w:r>
          </w:p>
          <w:p w:rsidR="00B0387F" w:rsidRPr="0024092B" w:rsidRDefault="00B0387F" w:rsidP="00F90B23">
            <w:pPr>
              <w:ind w:left="360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:rsidR="00B0387F" w:rsidRDefault="00B0387F" w:rsidP="00FB2156">
            <w:pPr>
              <w:ind w:left="360"/>
              <w:jc w:val="both"/>
              <w:rPr>
                <w:rFonts w:ascii="Arial" w:hAnsi="Arial" w:cs="Arial"/>
                <w:bCs/>
                <w:lang w:val="de-DE"/>
              </w:rPr>
            </w:pPr>
            <w:r w:rsidRPr="0024092B"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7" w:name="Text46"/>
            <w:r w:rsidRPr="0024092B"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Pr="0024092B">
              <w:rPr>
                <w:rFonts w:ascii="Arial" w:hAnsi="Arial" w:cs="Arial"/>
                <w:bCs/>
                <w:lang w:val="de-DE"/>
              </w:rPr>
            </w:r>
            <w:r w:rsidRPr="0024092B">
              <w:rPr>
                <w:rFonts w:ascii="Arial" w:hAnsi="Arial" w:cs="Arial"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Pr="0024092B">
              <w:rPr>
                <w:rFonts w:ascii="Arial" w:hAnsi="Arial" w:cs="Arial"/>
                <w:bCs/>
                <w:lang w:val="de-DE"/>
              </w:rPr>
              <w:fldChar w:fldCharType="end"/>
            </w:r>
            <w:bookmarkEnd w:id="77"/>
          </w:p>
          <w:p w:rsidR="00B0387F" w:rsidRDefault="00B0387F" w:rsidP="00B0387F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:rsidR="00F82BC2" w:rsidRPr="00FB2156" w:rsidRDefault="00F82BC2" w:rsidP="00B0387F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:rsidR="00997847" w:rsidRDefault="00997847">
      <w:pPr>
        <w:jc w:val="both"/>
        <w:rPr>
          <w:rFonts w:cs="Shruti"/>
          <w:b/>
          <w:bCs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65"/>
      </w:tblGrid>
      <w:tr w:rsidR="00FE3AD2" w:rsidRPr="00146FD9">
        <w:tc>
          <w:tcPr>
            <w:tcW w:w="9165" w:type="dxa"/>
            <w:shd w:val="clear" w:color="auto" w:fill="E0E0E0"/>
          </w:tcPr>
          <w:p w:rsidR="00FE3AD2" w:rsidRPr="00146FD9" w:rsidRDefault="00FE3AD2" w:rsidP="0055660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146FD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V.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Beobachtungen während der Diagnostik / </w:t>
            </w:r>
            <w:r w:rsidRPr="00146FD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B</w:t>
            </w:r>
            <w:r w:rsidRPr="00146FD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e</w:t>
            </w:r>
            <w:r w:rsidRPr="00146FD9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handlungszeit</w:t>
            </w:r>
          </w:p>
        </w:tc>
      </w:tr>
      <w:tr w:rsidR="00FE3AD2" w:rsidRPr="001A2C87">
        <w:tc>
          <w:tcPr>
            <w:tcW w:w="9165" w:type="dxa"/>
          </w:tcPr>
          <w:p w:rsidR="00FE3AD2" w:rsidRDefault="00FE3AD2" w:rsidP="00CA1B94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:rsidR="00FE3AD2" w:rsidRPr="001A2C87" w:rsidRDefault="00FE3AD2" w:rsidP="00CA1B9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Sichtweise</w:t>
            </w:r>
            <w:r w:rsidRPr="001A2C87">
              <w:rPr>
                <w:rFonts w:ascii="Arial" w:hAnsi="Arial" w:cs="Arial"/>
                <w:b/>
                <w:bCs/>
                <w:lang w:val="de-DE"/>
              </w:rPr>
              <w:t xml:space="preserve"> der Eltern / der Familie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:rsidR="00FE3AD2" w:rsidRPr="001A2C87" w:rsidRDefault="00FE3AD2" w:rsidP="00CA1B94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1A2C87">
              <w:rPr>
                <w:rFonts w:ascii="Arial" w:hAnsi="Arial" w:cs="Arial"/>
                <w:bCs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zum Ergebnis der Diagnostik; Problemverständnis; Haltung zu </w:t>
            </w:r>
            <w:r w:rsidRPr="001A2C8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erforderlichen medizinisch- </w:t>
            </w:r>
            <w:r w:rsidRPr="001A2C87">
              <w:rPr>
                <w:rFonts w:ascii="Arial" w:hAnsi="Arial" w:cs="Arial"/>
                <w:bCs/>
                <w:sz w:val="20"/>
                <w:szCs w:val="20"/>
                <w:lang w:val="de-DE"/>
              </w:rPr>
              <w:t>ther</w:t>
            </w:r>
            <w:r w:rsidRPr="001A2C87">
              <w:rPr>
                <w:rFonts w:ascii="Arial" w:hAnsi="Arial" w:cs="Arial"/>
                <w:bCs/>
                <w:sz w:val="20"/>
                <w:szCs w:val="20"/>
                <w:lang w:val="de-DE"/>
              </w:rPr>
              <w:t>a</w:t>
            </w:r>
            <w:r w:rsidRPr="001A2C87">
              <w:rPr>
                <w:rFonts w:ascii="Arial" w:hAnsi="Arial" w:cs="Arial"/>
                <w:bCs/>
                <w:sz w:val="20"/>
                <w:szCs w:val="20"/>
                <w:lang w:val="de-DE"/>
              </w:rPr>
              <w:t>peutische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n</w:t>
            </w:r>
            <w:r w:rsidRPr="001A2C8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Maßnahmen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; Mitwirkung </w:t>
            </w:r>
            <w:r w:rsidRPr="001A2C87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u</w:t>
            </w: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nd ähnliches ) </w:t>
            </w:r>
          </w:p>
          <w:p w:rsidR="00FE3AD2" w:rsidRPr="001A2C87" w:rsidRDefault="00FE3AD2" w:rsidP="00CA1B94">
            <w:pPr>
              <w:ind w:left="360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:rsidR="00FE3AD2" w:rsidRPr="001A2C87" w:rsidRDefault="00FE3AD2" w:rsidP="00CA1B94">
            <w:pPr>
              <w:ind w:left="360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1A2C87"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A2C87">
              <w:rPr>
                <w:rFonts w:ascii="Arial" w:hAnsi="Arial" w:cs="Arial"/>
                <w:b/>
                <w:bCs/>
                <w:lang w:val="de-DE"/>
              </w:rPr>
              <w:instrText xml:space="preserve"> FORMTEXT </w:instrText>
            </w:r>
            <w:r w:rsidRPr="001A2C87">
              <w:rPr>
                <w:rFonts w:ascii="Arial" w:hAnsi="Arial" w:cs="Arial"/>
                <w:b/>
                <w:bCs/>
                <w:lang w:val="de-DE"/>
              </w:rPr>
            </w:r>
            <w:r w:rsidRPr="001A2C87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de-DE"/>
              </w:rPr>
              <w:t> </w:t>
            </w:r>
            <w:r w:rsidRPr="001A2C87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  <w:p w:rsidR="00FE3AD2" w:rsidRPr="001A2C87" w:rsidRDefault="00FE3AD2" w:rsidP="00CA1B94">
            <w:pPr>
              <w:ind w:left="720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E3AD2" w:rsidRPr="001A2C87">
        <w:trPr>
          <w:trHeight w:val="940"/>
        </w:trPr>
        <w:tc>
          <w:tcPr>
            <w:tcW w:w="9165" w:type="dxa"/>
          </w:tcPr>
          <w:p w:rsidR="00FE3AD2" w:rsidRPr="001A2C87" w:rsidRDefault="00FE3AD2" w:rsidP="00CA1B94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:rsidR="00FE3AD2" w:rsidRDefault="00FE3AD2" w:rsidP="00CA1B94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lang w:val="de-DE"/>
              </w:rPr>
            </w:pPr>
            <w:r w:rsidRPr="001A2C87">
              <w:rPr>
                <w:rFonts w:ascii="Arial" w:hAnsi="Arial" w:cs="Arial"/>
                <w:b/>
                <w:lang w:val="de-DE"/>
              </w:rPr>
              <w:t>Beschreibung des Kindes / Jugendlichen innerhalb seines Familien</w:t>
            </w:r>
            <w:r>
              <w:rPr>
                <w:rFonts w:ascii="Arial" w:hAnsi="Arial" w:cs="Arial"/>
                <w:b/>
                <w:lang w:val="de-DE"/>
              </w:rPr>
              <w:t>-</w:t>
            </w:r>
            <w:r w:rsidRPr="001A2C87">
              <w:rPr>
                <w:rFonts w:ascii="Arial" w:hAnsi="Arial" w:cs="Arial"/>
                <w:b/>
                <w:lang w:val="de-DE"/>
              </w:rPr>
              <w:t>sy</w:t>
            </w:r>
            <w:r w:rsidRPr="001A2C87">
              <w:rPr>
                <w:rFonts w:ascii="Arial" w:hAnsi="Arial" w:cs="Arial"/>
                <w:b/>
                <w:lang w:val="de-DE"/>
              </w:rPr>
              <w:t>s</w:t>
            </w:r>
            <w:r w:rsidRPr="001A2C87">
              <w:rPr>
                <w:rFonts w:ascii="Arial" w:hAnsi="Arial" w:cs="Arial"/>
                <w:b/>
                <w:lang w:val="de-DE"/>
              </w:rPr>
              <w:t>tems</w:t>
            </w:r>
          </w:p>
          <w:p w:rsidR="00FE3AD2" w:rsidRPr="001A2C87" w:rsidRDefault="00FE3AD2" w:rsidP="00CA1B94">
            <w:pPr>
              <w:ind w:left="360"/>
              <w:rPr>
                <w:rFonts w:ascii="Arial" w:hAnsi="Arial" w:cs="Arial"/>
                <w:b/>
                <w:lang w:val="de-DE"/>
              </w:rPr>
            </w:pPr>
          </w:p>
          <w:p w:rsidR="00FE3AD2" w:rsidRPr="00411C7B" w:rsidRDefault="00FE3AD2" w:rsidP="00CA1B9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bCs/>
                <w:lang w:val="de-DE"/>
              </w:rPr>
            </w:pPr>
            <w:r w:rsidRPr="009F4C7B">
              <w:rPr>
                <w:rFonts w:ascii="Arial" w:hAnsi="Arial" w:cs="Arial"/>
                <w:lang w:val="de-DE"/>
              </w:rPr>
              <w:t xml:space="preserve">Beobachtbare </w:t>
            </w:r>
            <w:r w:rsidRPr="009F4C7B">
              <w:rPr>
                <w:rFonts w:ascii="Arial" w:hAnsi="Arial" w:cs="Arial"/>
                <w:u w:val="single"/>
                <w:lang w:val="de-DE"/>
              </w:rPr>
              <w:t>Beziehung</w:t>
            </w:r>
            <w:r w:rsidRPr="009F4C7B">
              <w:rPr>
                <w:rFonts w:ascii="Arial" w:hAnsi="Arial" w:cs="Arial"/>
                <w:lang w:val="de-DE"/>
              </w:rPr>
              <w:t xml:space="preserve"> zwischen dem Kind / Jugendl</w:t>
            </w:r>
            <w:r>
              <w:rPr>
                <w:rFonts w:ascii="Arial" w:hAnsi="Arial" w:cs="Arial"/>
                <w:lang w:val="de-DE"/>
              </w:rPr>
              <w:t>i</w:t>
            </w:r>
            <w:r w:rsidRPr="009F4C7B">
              <w:rPr>
                <w:rFonts w:ascii="Arial" w:hAnsi="Arial" w:cs="Arial"/>
                <w:lang w:val="de-DE"/>
              </w:rPr>
              <w:t>chen und seinen Hauptbezugspersonen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FE3AD2" w:rsidRPr="001A2C87" w:rsidRDefault="00FE3AD2" w:rsidP="00CA1B94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Cs/>
                <w:lang w:val="de-DE"/>
              </w:rPr>
            </w:pPr>
          </w:p>
          <w:p w:rsidR="00FE3AD2" w:rsidRPr="001A2C87" w:rsidRDefault="00FE3AD2" w:rsidP="00CA1B94">
            <w:pPr>
              <w:ind w:left="720"/>
              <w:jc w:val="both"/>
              <w:rPr>
                <w:rFonts w:ascii="Arial" w:hAnsi="Arial" w:cs="Arial"/>
                <w:bCs/>
                <w:lang w:val="de-DE"/>
              </w:rPr>
            </w:pPr>
            <w:r w:rsidRPr="001A2C87"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A2C87"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Pr="001A2C87">
              <w:rPr>
                <w:rFonts w:ascii="Arial" w:hAnsi="Arial" w:cs="Arial"/>
                <w:bCs/>
                <w:lang w:val="de-DE"/>
              </w:rPr>
            </w:r>
            <w:r w:rsidRPr="001A2C87">
              <w:rPr>
                <w:rFonts w:ascii="Arial" w:hAnsi="Arial" w:cs="Arial"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Pr="001A2C87">
              <w:rPr>
                <w:rFonts w:ascii="Arial" w:hAnsi="Arial" w:cs="Arial"/>
                <w:bCs/>
                <w:lang w:val="de-DE"/>
              </w:rPr>
              <w:fldChar w:fldCharType="end"/>
            </w:r>
          </w:p>
          <w:p w:rsidR="00FE3AD2" w:rsidRPr="001A2C87" w:rsidRDefault="00FE3AD2" w:rsidP="00CA1B94">
            <w:pPr>
              <w:ind w:left="720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:rsidR="00FE3AD2" w:rsidRDefault="00FE3AD2" w:rsidP="00CA1B94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Erkennbare </w:t>
            </w:r>
            <w:r w:rsidRPr="004F5E8A">
              <w:rPr>
                <w:rFonts w:ascii="Arial" w:hAnsi="Arial" w:cs="Arial"/>
                <w:u w:val="single"/>
                <w:lang w:val="de-DE"/>
              </w:rPr>
              <w:t>familiäre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4F5E8A">
              <w:rPr>
                <w:rFonts w:ascii="Arial" w:hAnsi="Arial" w:cs="Arial"/>
                <w:u w:val="single"/>
                <w:lang w:val="de-DE"/>
              </w:rPr>
              <w:t>Ressourcen</w:t>
            </w:r>
            <w:r>
              <w:rPr>
                <w:rFonts w:ascii="Arial" w:hAnsi="Arial" w:cs="Arial"/>
                <w:lang w:val="de-DE"/>
              </w:rPr>
              <w:t xml:space="preserve"> aus ärztlicher / psychologisch - psychoth</w:t>
            </w:r>
            <w:r>
              <w:rPr>
                <w:rFonts w:ascii="Arial" w:hAnsi="Arial" w:cs="Arial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 xml:space="preserve">rapeutischer Sicht </w:t>
            </w:r>
            <w:r w:rsidRPr="00BA7DA9">
              <w:rPr>
                <w:rFonts w:ascii="Arial" w:hAnsi="Arial" w:cs="Arial"/>
                <w:sz w:val="20"/>
                <w:szCs w:val="20"/>
                <w:lang w:val="de-DE"/>
              </w:rPr>
              <w:t>(Unterstützung und Hilfen innerhalb der Fam</w:t>
            </w:r>
            <w:r w:rsidRPr="00BA7DA9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BA7DA9">
              <w:rPr>
                <w:rFonts w:ascii="Arial" w:hAnsi="Arial" w:cs="Arial"/>
                <w:sz w:val="20"/>
                <w:szCs w:val="20"/>
                <w:lang w:val="de-DE"/>
              </w:rPr>
              <w:t xml:space="preserve">lie) 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  <w:p w:rsidR="00FE3AD2" w:rsidRDefault="00FE3AD2" w:rsidP="00CA1B94">
            <w:pPr>
              <w:ind w:left="720"/>
              <w:jc w:val="both"/>
              <w:rPr>
                <w:rFonts w:ascii="Arial" w:hAnsi="Arial" w:cs="Arial"/>
                <w:bCs/>
                <w:lang w:val="de-DE"/>
              </w:rPr>
            </w:pPr>
          </w:p>
          <w:p w:rsidR="00FE3AD2" w:rsidRPr="001A2C87" w:rsidRDefault="00FE3AD2" w:rsidP="00CA1B94">
            <w:pPr>
              <w:ind w:left="720"/>
              <w:jc w:val="both"/>
              <w:rPr>
                <w:rFonts w:ascii="Arial" w:hAnsi="Arial" w:cs="Arial"/>
                <w:bCs/>
                <w:lang w:val="de-DE"/>
              </w:rPr>
            </w:pPr>
            <w:r w:rsidRPr="001A2C87">
              <w:rPr>
                <w:rFonts w:ascii="Arial" w:hAnsi="Arial" w:cs="Arial"/>
                <w:bCs/>
                <w:lang w:val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A2C87">
              <w:rPr>
                <w:rFonts w:ascii="Arial" w:hAnsi="Arial" w:cs="Arial"/>
                <w:bCs/>
                <w:lang w:val="de-DE"/>
              </w:rPr>
              <w:instrText xml:space="preserve"> FORMTEXT </w:instrText>
            </w:r>
            <w:r w:rsidRPr="001A2C87">
              <w:rPr>
                <w:rFonts w:ascii="Arial" w:hAnsi="Arial" w:cs="Arial"/>
                <w:bCs/>
                <w:lang w:val="de-DE"/>
              </w:rPr>
            </w:r>
            <w:r w:rsidRPr="001A2C87">
              <w:rPr>
                <w:rFonts w:ascii="Arial" w:hAnsi="Arial" w:cs="Arial"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hAnsi="Arial" w:cs="Arial"/>
                <w:bCs/>
                <w:noProof/>
                <w:lang w:val="de-DE"/>
              </w:rPr>
              <w:t> </w:t>
            </w:r>
            <w:r w:rsidRPr="001A2C87">
              <w:rPr>
                <w:rFonts w:ascii="Arial" w:hAnsi="Arial" w:cs="Arial"/>
                <w:bCs/>
                <w:lang w:val="de-DE"/>
              </w:rPr>
              <w:fldChar w:fldCharType="end"/>
            </w:r>
          </w:p>
          <w:p w:rsidR="00FE3AD2" w:rsidRPr="001A2C87" w:rsidRDefault="00FE3AD2" w:rsidP="00CA1B94">
            <w:pPr>
              <w:ind w:left="720"/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FE3AD2">
        <w:trPr>
          <w:trHeight w:val="940"/>
        </w:trPr>
        <w:tc>
          <w:tcPr>
            <w:tcW w:w="9165" w:type="dxa"/>
          </w:tcPr>
          <w:p w:rsidR="00FE3AD2" w:rsidRDefault="00FE3AD2" w:rsidP="00CA1B94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</w:p>
          <w:p w:rsidR="00A726A5" w:rsidRPr="00A726A5" w:rsidRDefault="00FE3AD2" w:rsidP="00CA1B9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A6651">
              <w:rPr>
                <w:rFonts w:ascii="Arial" w:hAnsi="Arial" w:cs="Arial"/>
                <w:b/>
                <w:bCs/>
                <w:lang w:val="de-DE"/>
              </w:rPr>
              <w:t>Hinweise auf erforderlich erscheinende  Hilfen z</w:t>
            </w:r>
            <w:r w:rsidRPr="004A6651">
              <w:rPr>
                <w:rFonts w:ascii="Arial" w:hAnsi="Arial" w:cs="Arial"/>
                <w:b/>
                <w:bCs/>
                <w:lang w:val="de-DE"/>
              </w:rPr>
              <w:t>u</w:t>
            </w:r>
            <w:r w:rsidRPr="004A6651">
              <w:rPr>
                <w:rFonts w:ascii="Arial" w:hAnsi="Arial" w:cs="Arial"/>
                <w:b/>
                <w:bCs/>
                <w:lang w:val="de-DE"/>
              </w:rPr>
              <w:t xml:space="preserve">sätzlich zu </w:t>
            </w:r>
            <w:r>
              <w:rPr>
                <w:rFonts w:ascii="Arial" w:hAnsi="Arial" w:cs="Arial"/>
                <w:b/>
                <w:bCs/>
                <w:lang w:val="de-DE"/>
              </w:rPr>
              <w:t>den</w:t>
            </w:r>
            <w:r w:rsidRPr="004A6651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A6651">
              <w:rPr>
                <w:rFonts w:ascii="Arial" w:hAnsi="Arial" w:cs="Arial"/>
                <w:b/>
                <w:lang w:val="de-DE"/>
              </w:rPr>
              <w:t xml:space="preserve">kinder- / </w:t>
            </w:r>
          </w:p>
          <w:p w:rsidR="00FE3AD2" w:rsidRPr="00C656BC" w:rsidRDefault="00FE3AD2" w:rsidP="00F43CA2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A6651">
              <w:rPr>
                <w:rFonts w:ascii="Arial" w:hAnsi="Arial" w:cs="Arial"/>
                <w:b/>
                <w:lang w:val="de-DE"/>
              </w:rPr>
              <w:t>jugend</w:t>
            </w:r>
            <w:r>
              <w:rPr>
                <w:rFonts w:ascii="Arial" w:hAnsi="Arial" w:cs="Arial"/>
                <w:b/>
                <w:lang w:val="de-DE"/>
              </w:rPr>
              <w:t>psychiatrischen bzw. kinder-</w:t>
            </w:r>
            <w:r w:rsidRPr="004A6651">
              <w:rPr>
                <w:rFonts w:ascii="Arial" w:hAnsi="Arial" w:cs="Arial"/>
                <w:b/>
                <w:lang w:val="de-DE"/>
              </w:rPr>
              <w:t>/ jugendlichenpsychotherapeut</w:t>
            </w:r>
            <w:r w:rsidRPr="004A6651">
              <w:rPr>
                <w:rFonts w:ascii="Arial" w:hAnsi="Arial" w:cs="Arial"/>
                <w:b/>
                <w:lang w:val="de-DE"/>
              </w:rPr>
              <w:t>i</w:t>
            </w:r>
            <w:r w:rsidRPr="004A6651">
              <w:rPr>
                <w:rFonts w:ascii="Arial" w:hAnsi="Arial" w:cs="Arial"/>
                <w:b/>
                <w:lang w:val="de-DE"/>
              </w:rPr>
              <w:t xml:space="preserve">schen </w:t>
            </w:r>
          </w:p>
          <w:p w:rsidR="00FE3AD2" w:rsidRDefault="00FE3AD2" w:rsidP="00CA1B94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  <w:r w:rsidRPr="004A6651">
              <w:rPr>
                <w:rFonts w:ascii="Arial" w:hAnsi="Arial" w:cs="Arial"/>
                <w:b/>
                <w:lang w:val="de-DE"/>
              </w:rPr>
              <w:t>Ma</w:t>
            </w:r>
            <w:r w:rsidRPr="004A6651">
              <w:rPr>
                <w:rFonts w:ascii="Arial" w:hAnsi="Arial" w:cs="Arial"/>
                <w:b/>
                <w:lang w:val="de-DE"/>
              </w:rPr>
              <w:t>ß</w:t>
            </w:r>
            <w:r w:rsidRPr="004A6651">
              <w:rPr>
                <w:rFonts w:ascii="Arial" w:hAnsi="Arial" w:cs="Arial"/>
                <w:b/>
                <w:lang w:val="de-DE"/>
              </w:rPr>
              <w:t>nahmen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:rsidR="00AE52BD" w:rsidRDefault="00AE52BD" w:rsidP="00CA1B94">
            <w:pPr>
              <w:ind w:left="360"/>
              <w:jc w:val="both"/>
              <w:rPr>
                <w:rFonts w:ascii="Arial" w:hAnsi="Arial" w:cs="Arial"/>
                <w:b/>
                <w:lang w:val="de-DE"/>
              </w:rPr>
            </w:pPr>
          </w:p>
          <w:p w:rsidR="007E1D8B" w:rsidRDefault="003E0722" w:rsidP="003A58D1">
            <w:pPr>
              <w:ind w:left="360"/>
              <w:jc w:val="both"/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Hier können Sie aus Ihrer fachlichen Sicht Anregungen und Hinweise auf Unterstützungsb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lastRenderedPageBreak/>
              <w:t xml:space="preserve">darf durch die Jugendhilfe geben. Die Entscheidung, ob </w:t>
            </w:r>
            <w:r w:rsidR="00355395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und welche 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 Maßnahme</w:t>
            </w:r>
            <w:r w:rsidR="00612640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n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 der J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u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gendhilfe erforderlich </w:t>
            </w:r>
            <w:r w:rsidR="00612640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sind</w:t>
            </w:r>
            <w:r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, liegt aber alleine beim öffentlichen Träger der Jugendhilfe</w:t>
            </w:r>
            <w:r w:rsidR="00AB0AC0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. </w:t>
            </w:r>
            <w:r w:rsidR="007E1D8B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Kosten für von den Eltern / Personensorgeberechtigten </w:t>
            </w:r>
            <w:r w:rsidR="001B17CC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bereits </w:t>
            </w:r>
            <w:r w:rsidR="007E1D8B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 xml:space="preserve">selbstbeschaffte Leistungen </w:t>
            </w:r>
            <w:r w:rsidR="00AE52BD">
              <w:rPr>
                <w:rFonts w:ascii="Arial" w:hAnsi="Arial" w:cs="Arial"/>
                <w:b/>
                <w:color w:val="800000"/>
                <w:sz w:val="20"/>
                <w:szCs w:val="20"/>
                <w:lang w:val="de-DE"/>
              </w:rPr>
              <w:t>können in der Regel nicht übernommen werden.</w:t>
            </w:r>
          </w:p>
          <w:p w:rsidR="0055660C" w:rsidRDefault="0055660C" w:rsidP="00CA1B94">
            <w:pPr>
              <w:ind w:left="1440"/>
              <w:jc w:val="both"/>
              <w:rPr>
                <w:rFonts w:ascii="Arial" w:hAnsi="Arial" w:cs="Arial"/>
                <w:b/>
                <w:bCs/>
                <w:color w:val="800000"/>
                <w:sz w:val="20"/>
                <w:szCs w:val="20"/>
                <w:lang w:val="de-DE"/>
              </w:rPr>
            </w:pPr>
          </w:p>
          <w:p w:rsidR="00AE52BD" w:rsidRDefault="00AE52BD" w:rsidP="00CA1B94">
            <w:pPr>
              <w:ind w:left="360"/>
              <w:jc w:val="both"/>
              <w:rPr>
                <w:rFonts w:ascii="Arial" w:hAnsi="Arial" w:cs="Arial"/>
                <w:lang w:val="de-DE"/>
              </w:rPr>
            </w:pPr>
          </w:p>
          <w:p w:rsidR="00BF4965" w:rsidRDefault="00A37470" w:rsidP="00CA1B94">
            <w:pPr>
              <w:ind w:left="360"/>
              <w:jc w:val="both"/>
              <w:rPr>
                <w:rFonts w:ascii="Arial" w:hAnsi="Arial" w:cs="Arial"/>
                <w:bCs/>
                <w:lang w:val="de-DE"/>
              </w:rPr>
            </w:pPr>
            <w:r w:rsidRPr="00A37470">
              <w:rPr>
                <w:rFonts w:ascii="Arial" w:hAnsi="Arial" w:cs="Arial"/>
                <w:lang w:val="de-DE"/>
              </w:rPr>
              <w:t>Aus kinder- / jugendpsychiatrischer bzw. kinder-/ jugendlichenpsychotherapeut</w:t>
            </w:r>
            <w:r w:rsidRPr="00A37470">
              <w:rPr>
                <w:rFonts w:ascii="Arial" w:hAnsi="Arial" w:cs="Arial"/>
                <w:lang w:val="de-DE"/>
              </w:rPr>
              <w:t>i</w:t>
            </w:r>
            <w:r w:rsidRPr="00A37470">
              <w:rPr>
                <w:rFonts w:ascii="Arial" w:hAnsi="Arial" w:cs="Arial"/>
                <w:lang w:val="de-DE"/>
              </w:rPr>
              <w:t>scher Sicht wird folgender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r w:rsidR="00056E15">
              <w:rPr>
                <w:rFonts w:ascii="Arial" w:hAnsi="Arial" w:cs="Arial"/>
                <w:bCs/>
                <w:lang w:val="de-DE"/>
              </w:rPr>
              <w:t xml:space="preserve"> Bedarf </w:t>
            </w:r>
            <w:r>
              <w:rPr>
                <w:rFonts w:ascii="Arial" w:hAnsi="Arial" w:cs="Arial"/>
                <w:bCs/>
                <w:lang w:val="de-DE"/>
              </w:rPr>
              <w:t xml:space="preserve">für eine </w:t>
            </w:r>
            <w:r w:rsidR="00F949D0">
              <w:rPr>
                <w:rFonts w:ascii="Arial" w:hAnsi="Arial" w:cs="Arial"/>
                <w:bCs/>
                <w:lang w:val="de-DE"/>
              </w:rPr>
              <w:t>J</w:t>
            </w:r>
            <w:r w:rsidR="0055660C">
              <w:rPr>
                <w:rFonts w:ascii="Arial" w:hAnsi="Arial" w:cs="Arial"/>
                <w:bCs/>
                <w:lang w:val="de-DE"/>
              </w:rPr>
              <w:t>ugendhilfemaßnahme</w:t>
            </w:r>
            <w:r w:rsidR="002D2C9D">
              <w:rPr>
                <w:rFonts w:ascii="Arial" w:hAnsi="Arial" w:cs="Arial"/>
                <w:bCs/>
                <w:lang w:val="de-DE"/>
              </w:rPr>
              <w:t>n</w:t>
            </w:r>
            <w:r w:rsidR="00F82492">
              <w:rPr>
                <w:rFonts w:ascii="Arial" w:hAnsi="Arial" w:cs="Arial"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lang w:val="de-DE"/>
              </w:rPr>
              <w:t>ges</w:t>
            </w:r>
            <w:r>
              <w:rPr>
                <w:rFonts w:ascii="Arial" w:hAnsi="Arial" w:cs="Arial"/>
                <w:bCs/>
                <w:lang w:val="de-DE"/>
              </w:rPr>
              <w:t>e</w:t>
            </w:r>
            <w:r>
              <w:rPr>
                <w:rFonts w:ascii="Arial" w:hAnsi="Arial" w:cs="Arial"/>
                <w:bCs/>
                <w:lang w:val="de-DE"/>
              </w:rPr>
              <w:t>hen</w:t>
            </w:r>
            <w:r w:rsidR="0055660C">
              <w:rPr>
                <w:rFonts w:ascii="Arial" w:hAnsi="Arial" w:cs="Arial"/>
                <w:bCs/>
                <w:lang w:val="de-DE"/>
              </w:rPr>
              <w:t>:</w:t>
            </w:r>
          </w:p>
          <w:p w:rsidR="00E56497" w:rsidRDefault="00E56497" w:rsidP="00CA1B94">
            <w:pPr>
              <w:ind w:left="360"/>
              <w:jc w:val="both"/>
              <w:rPr>
                <w:rFonts w:ascii="Arial" w:hAnsi="Arial" w:cs="Arial"/>
                <w:bCs/>
                <w:lang w:val="de-DE"/>
              </w:rPr>
            </w:pPr>
          </w:p>
          <w:p w:rsidR="00244EED" w:rsidRDefault="00244EED" w:rsidP="00CA1B94">
            <w:pPr>
              <w:ind w:left="360"/>
              <w:jc w:val="both"/>
              <w:rPr>
                <w:rFonts w:ascii="Arial" w:hAnsi="Arial" w:cs="Arial"/>
                <w:bCs/>
                <w:lang w:val="de-DE"/>
              </w:rPr>
            </w:pPr>
          </w:p>
          <w:p w:rsidR="00A37470" w:rsidRDefault="003507D7" w:rsidP="00AE52BD">
            <w:pPr>
              <w:ind w:left="360"/>
              <w:rPr>
                <w:rFonts w:ascii="Arial" w:hAnsi="Arial" w:cs="Arial"/>
                <w:b/>
                <w:bCs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bCs/>
                <w:u w:val="single"/>
                <w:lang w:val="de-DE"/>
              </w:rPr>
              <w:t>Unterstützung und Begleitung für</w:t>
            </w:r>
            <w:r w:rsidR="00A37470" w:rsidRPr="00A37470">
              <w:rPr>
                <w:rFonts w:ascii="Arial" w:hAnsi="Arial" w:cs="Arial"/>
                <w:b/>
                <w:bCs/>
                <w:u w:val="single"/>
                <w:lang w:val="de-DE"/>
              </w:rPr>
              <w:t xml:space="preserve"> die Eltern</w:t>
            </w:r>
            <w:r w:rsidR="00710C82">
              <w:rPr>
                <w:rFonts w:ascii="Arial" w:hAnsi="Arial" w:cs="Arial"/>
                <w:b/>
                <w:bCs/>
                <w:u w:val="single"/>
                <w:lang w:val="de-DE"/>
              </w:rPr>
              <w:t xml:space="preserve"> / die Familie</w:t>
            </w:r>
            <w:r w:rsidR="00A37470" w:rsidRPr="00A37470">
              <w:rPr>
                <w:rFonts w:ascii="Arial" w:hAnsi="Arial" w:cs="Arial"/>
                <w:b/>
                <w:bCs/>
                <w:u w:val="single"/>
                <w:lang w:val="de-DE"/>
              </w:rPr>
              <w:t>:</w:t>
            </w:r>
          </w:p>
          <w:p w:rsidR="00365BC4" w:rsidRDefault="00365BC4" w:rsidP="00365BC4">
            <w:pPr>
              <w:ind w:left="360"/>
              <w:rPr>
                <w:rFonts w:ascii="Arial" w:hAnsi="Arial" w:cs="Arial"/>
                <w:b/>
                <w:bCs/>
                <w:u w:val="single"/>
                <w:lang w:val="de-DE"/>
              </w:rPr>
            </w:pPr>
          </w:p>
          <w:p w:rsidR="00365BC4" w:rsidRDefault="009A019D" w:rsidP="009A019D">
            <w:pPr>
              <w:ind w:left="720"/>
              <w:rPr>
                <w:b/>
                <w:sz w:val="20"/>
                <w:szCs w:val="20"/>
                <w:lang w:val="de-DE"/>
              </w:rPr>
            </w:pPr>
            <w:r w:rsidRPr="009A019D">
              <w:rPr>
                <w:b/>
                <w:lang w:val="de-DE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5"/>
            <w:r w:rsidRPr="009A019D">
              <w:rPr>
                <w:b/>
                <w:lang w:val="de-DE"/>
              </w:rPr>
              <w:instrText xml:space="preserve"> FORMCHECKBOX </w:instrText>
            </w:r>
            <w:r w:rsidR="00104E69" w:rsidRPr="009A019D">
              <w:rPr>
                <w:b/>
                <w:lang w:val="de-DE"/>
              </w:rPr>
            </w:r>
            <w:r w:rsidRPr="009A019D">
              <w:rPr>
                <w:b/>
                <w:lang w:val="de-DE"/>
              </w:rPr>
              <w:fldChar w:fldCharType="end"/>
            </w:r>
            <w:bookmarkEnd w:id="78"/>
            <w:r>
              <w:rPr>
                <w:b/>
                <w:lang w:val="de-DE"/>
              </w:rPr>
              <w:tab/>
            </w:r>
            <w:r w:rsidR="00365BC4" w:rsidRPr="00374140">
              <w:rPr>
                <w:sz w:val="20"/>
                <w:szCs w:val="20"/>
                <w:lang w:val="de-DE"/>
              </w:rPr>
              <w:t xml:space="preserve">in ihren </w:t>
            </w:r>
            <w:r w:rsidR="00365BC4" w:rsidRPr="007E6334">
              <w:rPr>
                <w:b/>
                <w:sz w:val="20"/>
                <w:szCs w:val="20"/>
                <w:lang w:val="de-DE"/>
              </w:rPr>
              <w:t>Erziehung</w:t>
            </w:r>
            <w:r w:rsidR="00365BC4" w:rsidRPr="007E6334">
              <w:rPr>
                <w:b/>
                <w:sz w:val="20"/>
                <w:szCs w:val="20"/>
                <w:lang w:val="de-DE"/>
              </w:rPr>
              <w:t>s</w:t>
            </w:r>
            <w:r w:rsidR="00365BC4" w:rsidRPr="007E6334">
              <w:rPr>
                <w:b/>
                <w:sz w:val="20"/>
                <w:szCs w:val="20"/>
                <w:lang w:val="de-DE"/>
              </w:rPr>
              <w:t>aufgaben</w:t>
            </w:r>
          </w:p>
          <w:p w:rsidR="009A019D" w:rsidRDefault="009A019D" w:rsidP="009A019D">
            <w:pPr>
              <w:ind w:left="720"/>
              <w:rPr>
                <w:lang w:val="de-DE"/>
              </w:rPr>
            </w:pPr>
          </w:p>
          <w:p w:rsidR="003E0722" w:rsidRPr="00DE1013" w:rsidRDefault="00365BC4" w:rsidP="009A019D">
            <w:pPr>
              <w:ind w:left="720"/>
              <w:rPr>
                <w:b/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4"/>
            <w:r>
              <w:rPr>
                <w:lang w:val="de-DE"/>
              </w:rPr>
              <w:instrText xml:space="preserve"> FORMCHECKBOX </w:instrText>
            </w:r>
            <w:r w:rsidR="00104E69" w:rsidRPr="00365BC4"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bookmarkEnd w:id="79"/>
            <w:r>
              <w:rPr>
                <w:lang w:val="de-DE"/>
              </w:rPr>
              <w:tab/>
            </w:r>
            <w:r w:rsidR="003E0722" w:rsidRPr="00365BC4">
              <w:rPr>
                <w:sz w:val="20"/>
                <w:szCs w:val="20"/>
                <w:lang w:val="de-DE"/>
              </w:rPr>
              <w:t xml:space="preserve">bei der </w:t>
            </w:r>
            <w:r w:rsidR="003E0722" w:rsidRPr="00DE1013">
              <w:rPr>
                <w:b/>
                <w:sz w:val="20"/>
                <w:szCs w:val="20"/>
                <w:lang w:val="de-DE"/>
              </w:rPr>
              <w:t xml:space="preserve">Bewältigung von </w:t>
            </w:r>
            <w:r w:rsidR="009A019D">
              <w:rPr>
                <w:b/>
                <w:sz w:val="20"/>
                <w:szCs w:val="20"/>
                <w:lang w:val="de-DE"/>
              </w:rPr>
              <w:t>A</w:t>
            </w:r>
            <w:r w:rsidR="003E0722" w:rsidRPr="00DE1013">
              <w:rPr>
                <w:b/>
                <w:sz w:val="20"/>
                <w:szCs w:val="20"/>
                <w:lang w:val="de-DE"/>
              </w:rPr>
              <w:t>lltagsprobl</w:t>
            </w:r>
            <w:r w:rsidR="003E0722" w:rsidRPr="00DE1013">
              <w:rPr>
                <w:b/>
                <w:sz w:val="20"/>
                <w:szCs w:val="20"/>
                <w:lang w:val="de-DE"/>
              </w:rPr>
              <w:t>e</w:t>
            </w:r>
            <w:r w:rsidR="003E0722" w:rsidRPr="00DE1013">
              <w:rPr>
                <w:b/>
                <w:sz w:val="20"/>
                <w:szCs w:val="20"/>
                <w:lang w:val="de-DE"/>
              </w:rPr>
              <w:t xml:space="preserve">men </w:t>
            </w:r>
          </w:p>
          <w:p w:rsidR="00365BC4" w:rsidRDefault="00365BC4" w:rsidP="00365BC4">
            <w:pPr>
              <w:ind w:left="360"/>
              <w:rPr>
                <w:lang w:val="de-DE"/>
              </w:rPr>
            </w:pPr>
          </w:p>
          <w:p w:rsidR="00365BC4" w:rsidRPr="007E6334" w:rsidRDefault="00365BC4" w:rsidP="00365BC4">
            <w:pPr>
              <w:tabs>
                <w:tab w:val="left" w:pos="709"/>
              </w:tabs>
              <w:ind w:left="709"/>
              <w:rPr>
                <w:b/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Pr="00365BC4"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 w:rsidRPr="00365BC4">
              <w:rPr>
                <w:sz w:val="20"/>
                <w:szCs w:val="20"/>
                <w:lang w:val="de-DE"/>
              </w:rPr>
              <w:t xml:space="preserve">bei der </w:t>
            </w:r>
            <w:r w:rsidRPr="007E6334">
              <w:rPr>
                <w:b/>
                <w:sz w:val="20"/>
                <w:szCs w:val="20"/>
                <w:lang w:val="de-DE"/>
              </w:rPr>
              <w:t xml:space="preserve">Lösung von </w:t>
            </w:r>
            <w:r w:rsidR="00AE52BD">
              <w:rPr>
                <w:b/>
                <w:sz w:val="20"/>
                <w:szCs w:val="20"/>
                <w:lang w:val="de-DE"/>
              </w:rPr>
              <w:t xml:space="preserve">innerfamiliaren </w:t>
            </w:r>
            <w:r w:rsidRPr="007E6334">
              <w:rPr>
                <w:b/>
                <w:sz w:val="20"/>
                <w:szCs w:val="20"/>
                <w:lang w:val="de-DE"/>
              </w:rPr>
              <w:t xml:space="preserve">Konflikten </w:t>
            </w:r>
            <w:r w:rsidR="009A019D">
              <w:rPr>
                <w:b/>
                <w:sz w:val="20"/>
                <w:szCs w:val="20"/>
                <w:lang w:val="de-DE"/>
              </w:rPr>
              <w:t>u</w:t>
            </w:r>
            <w:r w:rsidRPr="007E6334">
              <w:rPr>
                <w:b/>
                <w:sz w:val="20"/>
                <w:szCs w:val="20"/>
                <w:lang w:val="de-DE"/>
              </w:rPr>
              <w:t>nd Kr</w:t>
            </w:r>
            <w:r w:rsidRPr="007E6334">
              <w:rPr>
                <w:b/>
                <w:sz w:val="20"/>
                <w:szCs w:val="20"/>
                <w:lang w:val="de-DE"/>
              </w:rPr>
              <w:t>i</w:t>
            </w:r>
            <w:r w:rsidRPr="007E6334">
              <w:rPr>
                <w:b/>
                <w:sz w:val="20"/>
                <w:szCs w:val="20"/>
                <w:lang w:val="de-DE"/>
              </w:rPr>
              <w:t>sen</w:t>
            </w:r>
          </w:p>
          <w:p w:rsidR="00D50348" w:rsidRPr="007E6334" w:rsidRDefault="00D50348" w:rsidP="00D50348">
            <w:pPr>
              <w:ind w:left="720"/>
              <w:rPr>
                <w:lang w:val="de-DE"/>
              </w:rPr>
            </w:pPr>
          </w:p>
          <w:p w:rsidR="00AE52BD" w:rsidRDefault="00AE52BD" w:rsidP="00AE52BD">
            <w:pPr>
              <w:ind w:left="709"/>
              <w:rPr>
                <w:lang w:val="de-DE"/>
              </w:rPr>
            </w:pPr>
          </w:p>
          <w:p w:rsidR="00532D2B" w:rsidRPr="00435FB7" w:rsidRDefault="00AE52BD" w:rsidP="00AE52BD">
            <w:pPr>
              <w:rPr>
                <w:b/>
                <w:u w:val="single"/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35FB7" w:rsidRPr="00435FB7">
              <w:rPr>
                <w:b/>
                <w:u w:val="single"/>
                <w:lang w:val="de-DE"/>
              </w:rPr>
              <w:t xml:space="preserve">Unterstützung und Begleitung für </w:t>
            </w:r>
            <w:r w:rsidR="00532D2B" w:rsidRPr="00435FB7">
              <w:rPr>
                <w:b/>
                <w:u w:val="single"/>
                <w:lang w:val="de-DE"/>
              </w:rPr>
              <w:t>das Kind bzw. dem/ der Jugendlichen</w:t>
            </w:r>
            <w:r w:rsidR="00EA3A35">
              <w:rPr>
                <w:b/>
                <w:u w:val="single"/>
                <w:lang w:val="de-DE"/>
              </w:rPr>
              <w:t>:</w:t>
            </w:r>
          </w:p>
          <w:p w:rsidR="00532D2B" w:rsidRDefault="00532D2B" w:rsidP="00532D2B">
            <w:pPr>
              <w:ind w:left="720"/>
              <w:rPr>
                <w:b/>
                <w:lang w:val="de-DE"/>
              </w:rPr>
            </w:pPr>
          </w:p>
          <w:p w:rsidR="00CB4B79" w:rsidRDefault="00AE52BD" w:rsidP="00AE52BD">
            <w:pPr>
              <w:ind w:left="720"/>
              <w:rPr>
                <w:sz w:val="20"/>
                <w:szCs w:val="20"/>
                <w:lang w:val="de-DE"/>
              </w:rPr>
            </w:pPr>
            <w:r w:rsidRPr="00C720DA">
              <w:rPr>
                <w:lang w:val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6"/>
            <w:r w:rsidRPr="00C720DA">
              <w:rPr>
                <w:lang w:val="de-DE"/>
              </w:rPr>
              <w:instrText xml:space="preserve"> FORMCHECKBOX </w:instrText>
            </w:r>
            <w:r w:rsidRPr="00C720DA">
              <w:rPr>
                <w:lang w:val="de-DE"/>
              </w:rPr>
            </w:r>
            <w:r w:rsidRPr="00C720DA">
              <w:rPr>
                <w:lang w:val="de-DE"/>
              </w:rPr>
              <w:fldChar w:fldCharType="end"/>
            </w:r>
            <w:bookmarkEnd w:id="80"/>
            <w:r w:rsidRPr="00C720DA">
              <w:rPr>
                <w:lang w:val="de-DE"/>
              </w:rPr>
              <w:tab/>
            </w:r>
            <w:r w:rsidRPr="00A62B30">
              <w:rPr>
                <w:sz w:val="20"/>
                <w:szCs w:val="20"/>
                <w:lang w:val="de-DE"/>
              </w:rPr>
              <w:t xml:space="preserve">bei der </w:t>
            </w:r>
            <w:r w:rsidRPr="00A62B30">
              <w:rPr>
                <w:b/>
                <w:sz w:val="20"/>
                <w:szCs w:val="20"/>
                <w:lang w:val="de-DE"/>
              </w:rPr>
              <w:t>Alltagsbewältigung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FD2D2E">
              <w:rPr>
                <w:sz w:val="20"/>
                <w:szCs w:val="20"/>
                <w:lang w:val="de-DE"/>
              </w:rPr>
              <w:t>(z.B. Förder</w:t>
            </w:r>
            <w:r w:rsidR="00270CD9">
              <w:rPr>
                <w:sz w:val="20"/>
                <w:szCs w:val="20"/>
                <w:lang w:val="de-DE"/>
              </w:rPr>
              <w:t>n</w:t>
            </w:r>
            <w:r w:rsidR="00FD2D2E">
              <w:rPr>
                <w:sz w:val="20"/>
                <w:szCs w:val="20"/>
                <w:lang w:val="de-DE"/>
              </w:rPr>
              <w:t xml:space="preserve"> der Selbstständigkeit; Freizeitverha</w:t>
            </w:r>
            <w:r w:rsidR="00FD2D2E">
              <w:rPr>
                <w:sz w:val="20"/>
                <w:szCs w:val="20"/>
                <w:lang w:val="de-DE"/>
              </w:rPr>
              <w:t>l</w:t>
            </w:r>
            <w:r w:rsidR="00FD2D2E">
              <w:rPr>
                <w:sz w:val="20"/>
                <w:szCs w:val="20"/>
                <w:lang w:val="de-DE"/>
              </w:rPr>
              <w:t>ten)</w:t>
            </w:r>
          </w:p>
          <w:p w:rsidR="00CB4B79" w:rsidRDefault="00CB4B79" w:rsidP="00AE52BD">
            <w:pPr>
              <w:ind w:left="720"/>
              <w:rPr>
                <w:sz w:val="20"/>
                <w:szCs w:val="20"/>
                <w:lang w:val="de-DE"/>
              </w:rPr>
            </w:pPr>
          </w:p>
          <w:p w:rsidR="00AE52BD" w:rsidRPr="00CB4B79" w:rsidRDefault="00CB4B79" w:rsidP="00AE52BD">
            <w:pPr>
              <w:ind w:left="720"/>
              <w:rPr>
                <w:lang w:val="de-DE"/>
              </w:rPr>
            </w:pPr>
            <w:r w:rsidRPr="00CB4B79">
              <w:rPr>
                <w:lang w:val="de-DE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8"/>
            <w:r w:rsidRPr="00CB4B79">
              <w:rPr>
                <w:lang w:val="de-DE"/>
              </w:rPr>
              <w:instrText xml:space="preserve"> FORMCHECKBOX </w:instrText>
            </w:r>
            <w:r w:rsidR="00AD74CE" w:rsidRPr="00CB4B79">
              <w:rPr>
                <w:lang w:val="de-DE"/>
              </w:rPr>
            </w:r>
            <w:r w:rsidRPr="00CB4B79">
              <w:rPr>
                <w:lang w:val="de-DE"/>
              </w:rPr>
              <w:fldChar w:fldCharType="end"/>
            </w:r>
            <w:bookmarkEnd w:id="81"/>
            <w:r w:rsidRPr="00CB4B79">
              <w:rPr>
                <w:lang w:val="de-DE"/>
              </w:rPr>
              <w:tab/>
            </w:r>
            <w:r w:rsidR="00414E52" w:rsidRPr="00414E52">
              <w:rPr>
                <w:sz w:val="20"/>
                <w:szCs w:val="20"/>
                <w:lang w:val="de-DE"/>
              </w:rPr>
              <w:t>zur</w:t>
            </w:r>
            <w:r w:rsidR="00414E52">
              <w:rPr>
                <w:lang w:val="de-DE"/>
              </w:rPr>
              <w:t xml:space="preserve"> </w:t>
            </w:r>
            <w:r w:rsidRPr="000A4E30">
              <w:rPr>
                <w:b/>
                <w:sz w:val="20"/>
                <w:szCs w:val="20"/>
                <w:lang w:val="de-DE"/>
              </w:rPr>
              <w:t xml:space="preserve">Förderung der </w:t>
            </w:r>
            <w:r w:rsidRPr="00CB4B79">
              <w:rPr>
                <w:b/>
                <w:sz w:val="20"/>
                <w:szCs w:val="20"/>
                <w:lang w:val="de-DE"/>
              </w:rPr>
              <w:t>Eltern - Kind Beziehung</w:t>
            </w:r>
          </w:p>
          <w:p w:rsidR="00AE52BD" w:rsidRDefault="00AE52BD" w:rsidP="00532D2B">
            <w:pPr>
              <w:ind w:left="720"/>
              <w:rPr>
                <w:b/>
                <w:lang w:val="de-DE"/>
              </w:rPr>
            </w:pPr>
          </w:p>
          <w:p w:rsidR="00775ACE" w:rsidRDefault="00775ACE" w:rsidP="00775ACE">
            <w:pPr>
              <w:ind w:left="720"/>
              <w:rPr>
                <w:sz w:val="20"/>
                <w:szCs w:val="20"/>
                <w:lang w:val="de-DE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22">
              <w:rPr>
                <w:lang w:val="de-DE"/>
              </w:rPr>
              <w:instrText xml:space="preserve"> FORMCHECKBOX </w:instrText>
            </w:r>
            <w:r>
              <w:fldChar w:fldCharType="end"/>
            </w:r>
            <w:r w:rsidRPr="003E0722">
              <w:rPr>
                <w:lang w:val="de-DE"/>
              </w:rPr>
              <w:tab/>
            </w:r>
            <w:r w:rsidR="00B97C69" w:rsidRPr="00B97C69">
              <w:rPr>
                <w:sz w:val="20"/>
                <w:szCs w:val="20"/>
                <w:lang w:val="de-DE"/>
              </w:rPr>
              <w:t>zur</w:t>
            </w:r>
            <w:r w:rsidR="00B97C69">
              <w:rPr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Förderung des</w:t>
            </w:r>
            <w:r w:rsidRPr="00532D2B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sozialen Lernens</w:t>
            </w:r>
            <w:r w:rsidR="00C9366F">
              <w:rPr>
                <w:b/>
                <w:sz w:val="20"/>
                <w:szCs w:val="20"/>
                <w:lang w:val="de-DE"/>
              </w:rPr>
              <w:t xml:space="preserve"> </w:t>
            </w:r>
            <w:r w:rsidR="00C9366F" w:rsidRPr="00C9366F">
              <w:rPr>
                <w:sz w:val="20"/>
                <w:szCs w:val="20"/>
                <w:lang w:val="de-DE"/>
              </w:rPr>
              <w:t>(z.B</w:t>
            </w:r>
            <w:r w:rsidR="00C9366F">
              <w:rPr>
                <w:b/>
                <w:sz w:val="20"/>
                <w:szCs w:val="20"/>
                <w:lang w:val="de-DE"/>
              </w:rPr>
              <w:t>.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532D2B">
              <w:rPr>
                <w:sz w:val="20"/>
                <w:szCs w:val="20"/>
                <w:lang w:val="de-DE"/>
              </w:rPr>
              <w:t xml:space="preserve">in einer </w:t>
            </w:r>
            <w:r w:rsidR="00E94FA8">
              <w:rPr>
                <w:sz w:val="20"/>
                <w:szCs w:val="20"/>
                <w:lang w:val="de-DE"/>
              </w:rPr>
              <w:t xml:space="preserve">heilpädagogischen </w:t>
            </w:r>
            <w:r w:rsidRPr="00532D2B">
              <w:rPr>
                <w:sz w:val="20"/>
                <w:szCs w:val="20"/>
                <w:lang w:val="de-DE"/>
              </w:rPr>
              <w:t>Gruppe</w:t>
            </w:r>
            <w:r w:rsidR="00C9366F">
              <w:rPr>
                <w:sz w:val="20"/>
                <w:szCs w:val="20"/>
                <w:lang w:val="de-DE"/>
              </w:rPr>
              <w:t>)</w:t>
            </w:r>
          </w:p>
          <w:p w:rsidR="00AE52BD" w:rsidRDefault="00AE52BD" w:rsidP="00532D2B">
            <w:pPr>
              <w:ind w:left="720"/>
              <w:rPr>
                <w:b/>
                <w:lang w:val="de-DE"/>
              </w:rPr>
            </w:pPr>
          </w:p>
          <w:p w:rsidR="0092610D" w:rsidRDefault="00532D2B" w:rsidP="00532D2B">
            <w:pPr>
              <w:ind w:left="720"/>
              <w:rPr>
                <w:sz w:val="20"/>
                <w:szCs w:val="20"/>
                <w:lang w:val="de-DE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22">
              <w:rPr>
                <w:lang w:val="de-DE"/>
              </w:rPr>
              <w:instrText xml:space="preserve"> FORMCHECKBOX </w:instrText>
            </w:r>
            <w:r>
              <w:fldChar w:fldCharType="end"/>
            </w:r>
            <w:r w:rsidRPr="003E0722">
              <w:rPr>
                <w:lang w:val="de-DE"/>
              </w:rPr>
              <w:tab/>
            </w:r>
            <w:r w:rsidRPr="0092610D">
              <w:rPr>
                <w:sz w:val="20"/>
                <w:szCs w:val="20"/>
                <w:lang w:val="de-DE"/>
              </w:rPr>
              <w:t>bei der</w:t>
            </w:r>
            <w:r w:rsidR="00435FB7" w:rsidRPr="008F16BF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8F16BF">
              <w:rPr>
                <w:b/>
                <w:sz w:val="20"/>
                <w:szCs w:val="20"/>
                <w:lang w:val="de-DE"/>
              </w:rPr>
              <w:t>Bewältigung</w:t>
            </w:r>
            <w:r w:rsidR="00AC37BB">
              <w:rPr>
                <w:b/>
                <w:sz w:val="20"/>
                <w:szCs w:val="20"/>
                <w:lang w:val="de-DE"/>
              </w:rPr>
              <w:t xml:space="preserve"> </w:t>
            </w:r>
            <w:r w:rsidR="000B21C9">
              <w:rPr>
                <w:b/>
                <w:sz w:val="20"/>
                <w:szCs w:val="20"/>
                <w:lang w:val="de-DE"/>
              </w:rPr>
              <w:t>erheblicher</w:t>
            </w:r>
            <w:r w:rsidRPr="008F16BF">
              <w:rPr>
                <w:b/>
                <w:sz w:val="20"/>
                <w:szCs w:val="20"/>
                <w:lang w:val="de-DE"/>
              </w:rPr>
              <w:t xml:space="preserve"> Entwicklung</w:t>
            </w:r>
            <w:r w:rsidRPr="008F16BF">
              <w:rPr>
                <w:b/>
                <w:sz w:val="20"/>
                <w:szCs w:val="20"/>
                <w:lang w:val="de-DE"/>
              </w:rPr>
              <w:t>s</w:t>
            </w:r>
            <w:r w:rsidRPr="008F16BF">
              <w:rPr>
                <w:b/>
                <w:sz w:val="20"/>
                <w:szCs w:val="20"/>
                <w:lang w:val="de-DE"/>
              </w:rPr>
              <w:t>probleme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532D2B" w:rsidRPr="00AC37BB" w:rsidRDefault="0092610D" w:rsidP="00532D2B">
            <w:pPr>
              <w:ind w:left="720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  <w:t>(hoher</w:t>
            </w:r>
            <w:r w:rsidR="003E3CFC">
              <w:rPr>
                <w:sz w:val="20"/>
                <w:szCs w:val="20"/>
                <w:lang w:val="de-DE"/>
              </w:rPr>
              <w:t xml:space="preserve"> </w:t>
            </w:r>
            <w:r w:rsidRPr="008F16BF">
              <w:rPr>
                <w:sz w:val="20"/>
                <w:szCs w:val="20"/>
                <w:lang w:val="de-DE"/>
              </w:rPr>
              <w:t>individue</w:t>
            </w:r>
            <w:r w:rsidRPr="008F16BF">
              <w:rPr>
                <w:sz w:val="20"/>
                <w:szCs w:val="20"/>
                <w:lang w:val="de-DE"/>
              </w:rPr>
              <w:t>l</w:t>
            </w:r>
            <w:r w:rsidRPr="008F16BF">
              <w:rPr>
                <w:sz w:val="20"/>
                <w:szCs w:val="20"/>
                <w:lang w:val="de-DE"/>
              </w:rPr>
              <w:t>le</w:t>
            </w:r>
            <w:r>
              <w:rPr>
                <w:sz w:val="20"/>
                <w:szCs w:val="20"/>
                <w:lang w:val="de-DE"/>
              </w:rPr>
              <w:t>r</w:t>
            </w:r>
            <w:r w:rsidRPr="008F16BF">
              <w:rPr>
                <w:sz w:val="20"/>
                <w:szCs w:val="20"/>
                <w:lang w:val="de-DE"/>
              </w:rPr>
              <w:t xml:space="preserve"> Unterstützung</w:t>
            </w:r>
            <w:r>
              <w:rPr>
                <w:sz w:val="20"/>
                <w:szCs w:val="20"/>
                <w:lang w:val="de-DE"/>
              </w:rPr>
              <w:t>sbedarf)</w:t>
            </w:r>
          </w:p>
          <w:p w:rsidR="00532D2B" w:rsidRPr="003E0722" w:rsidRDefault="00532D2B" w:rsidP="003E0722">
            <w:pPr>
              <w:rPr>
                <w:lang w:val="de-DE"/>
              </w:rPr>
            </w:pPr>
          </w:p>
          <w:p w:rsidR="00517A09" w:rsidRDefault="00DE65CE" w:rsidP="00953F2D">
            <w:pPr>
              <w:ind w:left="720"/>
              <w:rPr>
                <w:b/>
                <w:sz w:val="20"/>
                <w:szCs w:val="20"/>
                <w:lang w:val="de-DE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5"/>
            <w:r w:rsidRPr="003E0722">
              <w:rPr>
                <w:lang w:val="de-DE"/>
              </w:rPr>
              <w:instrText xml:space="preserve"> FORMCHECKBOX </w:instrText>
            </w:r>
            <w:r>
              <w:fldChar w:fldCharType="end"/>
            </w:r>
            <w:bookmarkEnd w:id="82"/>
            <w:r w:rsidRPr="003E0722">
              <w:rPr>
                <w:lang w:val="de-DE"/>
              </w:rPr>
              <w:tab/>
            </w:r>
            <w:r w:rsidR="00953F2D" w:rsidRPr="00953F2D">
              <w:rPr>
                <w:sz w:val="20"/>
                <w:szCs w:val="20"/>
                <w:lang w:val="de-DE"/>
              </w:rPr>
              <w:t>im familialen Rahmen nicht leistbar erscheinender</w:t>
            </w:r>
            <w:r w:rsidR="00953F2D" w:rsidRPr="00953F2D">
              <w:rPr>
                <w:b/>
                <w:sz w:val="20"/>
                <w:szCs w:val="20"/>
                <w:lang w:val="de-DE"/>
              </w:rPr>
              <w:t xml:space="preserve"> </w:t>
            </w:r>
            <w:r w:rsidR="00811D78">
              <w:rPr>
                <w:b/>
                <w:sz w:val="20"/>
                <w:szCs w:val="20"/>
                <w:lang w:val="de-DE"/>
              </w:rPr>
              <w:t>beträchtlicher</w:t>
            </w:r>
            <w:r w:rsidR="008E78FA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532D2B">
              <w:rPr>
                <w:b/>
                <w:sz w:val="20"/>
                <w:szCs w:val="20"/>
                <w:lang w:val="de-DE"/>
              </w:rPr>
              <w:t>Unterstützungs</w:t>
            </w:r>
            <w:r w:rsidR="00394AB6">
              <w:rPr>
                <w:b/>
                <w:sz w:val="20"/>
                <w:szCs w:val="20"/>
                <w:lang w:val="de-DE"/>
              </w:rPr>
              <w:t>-</w:t>
            </w:r>
            <w:r w:rsidR="00953F2D">
              <w:rPr>
                <w:b/>
                <w:sz w:val="20"/>
                <w:szCs w:val="20"/>
                <w:lang w:val="de-DE"/>
              </w:rPr>
              <w:tab/>
            </w:r>
            <w:r w:rsidRPr="00532D2B">
              <w:rPr>
                <w:b/>
                <w:sz w:val="20"/>
                <w:szCs w:val="20"/>
                <w:lang w:val="de-DE"/>
              </w:rPr>
              <w:t>bedarf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532D2B">
              <w:rPr>
                <w:sz w:val="20"/>
                <w:szCs w:val="20"/>
                <w:lang w:val="de-DE"/>
              </w:rPr>
              <w:t>aufgrund</w:t>
            </w:r>
          </w:p>
          <w:p w:rsidR="00645EB8" w:rsidRPr="00645EB8" w:rsidRDefault="00645EB8" w:rsidP="00DE65CE">
            <w:pPr>
              <w:ind w:left="720"/>
              <w:rPr>
                <w:b/>
                <w:sz w:val="20"/>
                <w:szCs w:val="20"/>
                <w:lang w:val="de-DE"/>
              </w:rPr>
            </w:pPr>
          </w:p>
          <w:p w:rsidR="00DE65CE" w:rsidRPr="003E0722" w:rsidRDefault="00DE65CE" w:rsidP="00DE65CE">
            <w:pPr>
              <w:ind w:left="720"/>
              <w:rPr>
                <w:lang w:val="de-DE"/>
              </w:rPr>
            </w:pPr>
            <w:r w:rsidRPr="003E0722">
              <w:rPr>
                <w:lang w:val="de-DE"/>
              </w:rPr>
              <w:tab/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22">
              <w:rPr>
                <w:lang w:val="de-DE"/>
              </w:rPr>
              <w:instrText xml:space="preserve"> FORMCHECKBOX </w:instrText>
            </w:r>
            <w:r>
              <w:fldChar w:fldCharType="end"/>
            </w:r>
            <w:r w:rsidRPr="003E0722">
              <w:rPr>
                <w:lang w:val="de-DE"/>
              </w:rPr>
              <w:tab/>
            </w:r>
            <w:r w:rsidRPr="00532D2B">
              <w:rPr>
                <w:sz w:val="20"/>
                <w:szCs w:val="20"/>
                <w:lang w:val="de-DE"/>
              </w:rPr>
              <w:t>ungünstiger familialer Lebensbedingungen</w:t>
            </w:r>
          </w:p>
          <w:p w:rsidR="00DE65CE" w:rsidRPr="003E0722" w:rsidRDefault="00DE65CE" w:rsidP="00DE65CE">
            <w:pPr>
              <w:ind w:left="720"/>
              <w:rPr>
                <w:lang w:val="de-DE"/>
              </w:rPr>
            </w:pPr>
            <w:r w:rsidRPr="003E0722">
              <w:rPr>
                <w:lang w:val="de-DE"/>
              </w:rP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722">
              <w:rPr>
                <w:lang w:val="de-DE"/>
              </w:rPr>
              <w:instrText xml:space="preserve"> FORMCHECKBOX </w:instrText>
            </w:r>
            <w:r>
              <w:fldChar w:fldCharType="end"/>
            </w:r>
            <w:r w:rsidRPr="003E0722">
              <w:rPr>
                <w:lang w:val="de-DE"/>
              </w:rPr>
              <w:tab/>
            </w:r>
            <w:r w:rsidRPr="00532D2B">
              <w:rPr>
                <w:sz w:val="20"/>
                <w:szCs w:val="20"/>
                <w:lang w:val="de-DE"/>
              </w:rPr>
              <w:t>hohes familiales Konfliktniveau</w:t>
            </w:r>
          </w:p>
          <w:p w:rsidR="00DE65CE" w:rsidRDefault="00DE65CE" w:rsidP="00DE65CE">
            <w:pPr>
              <w:ind w:left="720"/>
              <w:rPr>
                <w:sz w:val="20"/>
                <w:szCs w:val="20"/>
              </w:rPr>
            </w:pPr>
            <w:r w:rsidRPr="003E0722">
              <w:rPr>
                <w:lang w:val="de-DE"/>
              </w:rPr>
              <w:lastRenderedPageBreak/>
              <w:tab/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Pr="00532D2B">
              <w:rPr>
                <w:sz w:val="20"/>
                <w:szCs w:val="20"/>
              </w:rPr>
              <w:t>spezifische</w:t>
            </w:r>
            <w:r w:rsidR="005B5811">
              <w:rPr>
                <w:sz w:val="20"/>
                <w:szCs w:val="20"/>
              </w:rPr>
              <w:t>r</w:t>
            </w:r>
            <w:r w:rsidRPr="00532D2B">
              <w:rPr>
                <w:sz w:val="20"/>
                <w:szCs w:val="20"/>
              </w:rPr>
              <w:t xml:space="preserve"> Verhaltensauffälligkeiten</w:t>
            </w:r>
          </w:p>
          <w:p w:rsidR="00517A09" w:rsidRDefault="00DE65CE" w:rsidP="00517A09">
            <w:pPr>
              <w:ind w:left="1440"/>
              <w:rPr>
                <w:sz w:val="20"/>
                <w:szCs w:val="20"/>
                <w:lang w:val="de-DE"/>
              </w:rPr>
            </w:pPr>
            <w:r w:rsidRPr="00DE65CE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59"/>
            <w:r w:rsidRPr="00DE65CE">
              <w:rPr>
                <w:lang w:val="de-DE"/>
              </w:rPr>
              <w:instrText xml:space="preserve"> FORMCHECKBOX </w:instrText>
            </w:r>
            <w:r w:rsidRPr="00DE65CE">
              <w:fldChar w:fldCharType="end"/>
            </w:r>
            <w:bookmarkEnd w:id="83"/>
            <w:r w:rsidRPr="00DE65CE">
              <w:rPr>
                <w:lang w:val="de-DE"/>
              </w:rPr>
              <w:tab/>
            </w:r>
            <w:r w:rsidR="001A0AAA" w:rsidRPr="001A0AAA">
              <w:rPr>
                <w:sz w:val="20"/>
                <w:szCs w:val="20"/>
                <w:lang w:val="de-DE"/>
              </w:rPr>
              <w:t>einer bestehende</w:t>
            </w:r>
            <w:r w:rsidR="00C67D80">
              <w:rPr>
                <w:sz w:val="20"/>
                <w:szCs w:val="20"/>
                <w:lang w:val="de-DE"/>
              </w:rPr>
              <w:t>n</w:t>
            </w:r>
            <w:r w:rsidR="001A0AAA" w:rsidRPr="001A0AAA">
              <w:rPr>
                <w:sz w:val="20"/>
                <w:szCs w:val="20"/>
                <w:lang w:val="de-DE"/>
              </w:rPr>
              <w:t xml:space="preserve"> </w:t>
            </w:r>
            <w:r w:rsidR="001A0AAA">
              <w:rPr>
                <w:sz w:val="20"/>
                <w:szCs w:val="20"/>
                <w:lang w:val="de-DE"/>
              </w:rPr>
              <w:t>erheblichen Abweichung von</w:t>
            </w:r>
            <w:r w:rsidRPr="00DE65CE">
              <w:rPr>
                <w:sz w:val="20"/>
                <w:szCs w:val="20"/>
                <w:lang w:val="de-DE"/>
              </w:rPr>
              <w:t xml:space="preserve"> der seelischen G</w:t>
            </w:r>
            <w:r w:rsidRPr="00DE65CE">
              <w:rPr>
                <w:sz w:val="20"/>
                <w:szCs w:val="20"/>
                <w:lang w:val="de-DE"/>
              </w:rPr>
              <w:t>e</w:t>
            </w:r>
            <w:r w:rsidRPr="00DE65CE">
              <w:rPr>
                <w:sz w:val="20"/>
                <w:szCs w:val="20"/>
                <w:lang w:val="de-DE"/>
              </w:rPr>
              <w:t>sundheit</w:t>
            </w:r>
          </w:p>
          <w:p w:rsidR="00517A09" w:rsidRDefault="00517A09" w:rsidP="00517A09">
            <w:pPr>
              <w:ind w:left="1440"/>
              <w:rPr>
                <w:sz w:val="20"/>
                <w:szCs w:val="20"/>
                <w:lang w:val="de-DE"/>
              </w:rPr>
            </w:pPr>
          </w:p>
          <w:p w:rsidR="00811D78" w:rsidRDefault="00811D78" w:rsidP="0092610D">
            <w:pPr>
              <w:ind w:left="720"/>
              <w:rPr>
                <w:b/>
                <w:color w:val="800000"/>
                <w:sz w:val="20"/>
                <w:szCs w:val="20"/>
                <w:lang w:val="de-DE"/>
              </w:rPr>
            </w:pPr>
          </w:p>
          <w:p w:rsidR="00811D78" w:rsidRPr="0067192D" w:rsidRDefault="00682798" w:rsidP="0092610D">
            <w:pPr>
              <w:ind w:left="720"/>
              <w:rPr>
                <w:b/>
                <w:sz w:val="22"/>
                <w:szCs w:val="22"/>
                <w:u w:val="single"/>
                <w:lang w:val="de-DE"/>
              </w:rPr>
            </w:pPr>
            <w:r w:rsidRPr="0067192D">
              <w:rPr>
                <w:b/>
                <w:sz w:val="22"/>
                <w:szCs w:val="22"/>
                <w:u w:val="single"/>
                <w:lang w:val="de-DE"/>
              </w:rPr>
              <w:t xml:space="preserve">Hinweise auf erforderlich erscheinende </w:t>
            </w:r>
            <w:r w:rsidR="0067192D" w:rsidRPr="0067192D">
              <w:rPr>
                <w:b/>
                <w:sz w:val="22"/>
                <w:szCs w:val="22"/>
                <w:u w:val="single"/>
                <w:lang w:val="de-DE"/>
              </w:rPr>
              <w:t xml:space="preserve">besondere </w:t>
            </w:r>
            <w:r w:rsidRPr="0067192D">
              <w:rPr>
                <w:b/>
                <w:sz w:val="22"/>
                <w:szCs w:val="22"/>
                <w:u w:val="single"/>
                <w:lang w:val="de-DE"/>
              </w:rPr>
              <w:t>s</w:t>
            </w:r>
            <w:r w:rsidR="00811D78" w:rsidRPr="0067192D">
              <w:rPr>
                <w:b/>
                <w:sz w:val="22"/>
                <w:szCs w:val="22"/>
                <w:u w:val="single"/>
                <w:lang w:val="de-DE"/>
              </w:rPr>
              <w:t>chulische Förd</w:t>
            </w:r>
            <w:r w:rsidR="00811D78" w:rsidRPr="0067192D">
              <w:rPr>
                <w:b/>
                <w:sz w:val="22"/>
                <w:szCs w:val="22"/>
                <w:u w:val="single"/>
                <w:lang w:val="de-DE"/>
              </w:rPr>
              <w:t>e</w:t>
            </w:r>
            <w:r w:rsidR="00811D78" w:rsidRPr="0067192D">
              <w:rPr>
                <w:b/>
                <w:sz w:val="22"/>
                <w:szCs w:val="22"/>
                <w:u w:val="single"/>
                <w:lang w:val="de-DE"/>
              </w:rPr>
              <w:t>rung:</w:t>
            </w:r>
          </w:p>
          <w:p w:rsidR="00811D78" w:rsidRDefault="00811D78" w:rsidP="0092610D">
            <w:pPr>
              <w:ind w:left="720"/>
              <w:rPr>
                <w:b/>
                <w:color w:val="800000"/>
                <w:sz w:val="20"/>
                <w:szCs w:val="20"/>
                <w:lang w:val="de-DE"/>
              </w:rPr>
            </w:pPr>
          </w:p>
          <w:p w:rsidR="00972A19" w:rsidRPr="00811D78" w:rsidRDefault="008B37D4" w:rsidP="0092610D">
            <w:pPr>
              <w:ind w:left="720"/>
              <w:rPr>
                <w:b/>
                <w:color w:val="800000"/>
                <w:sz w:val="20"/>
                <w:szCs w:val="20"/>
                <w:lang w:val="de-DE"/>
              </w:rPr>
            </w:pPr>
            <w:r w:rsidRPr="00811D78">
              <w:rPr>
                <w:b/>
                <w:color w:val="800000"/>
                <w:sz w:val="20"/>
                <w:szCs w:val="20"/>
                <w:lang w:val="de-DE"/>
              </w:rPr>
              <w:t>Leistungen der Jugendhilfe zur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 </w:t>
            </w:r>
            <w:r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schulischen Förderung sind 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immer </w:t>
            </w:r>
            <w:r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nachrangig. Zunächst </w:t>
            </w:r>
            <w:r w:rsidR="007375C5" w:rsidRPr="00811D78">
              <w:rPr>
                <w:b/>
                <w:color w:val="800000"/>
                <w:sz w:val="20"/>
                <w:szCs w:val="20"/>
                <w:lang w:val="de-DE"/>
              </w:rPr>
              <w:t>muss</w:t>
            </w:r>
            <w:r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 die Schule ihrer besonderen Förderverpflichtung 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>für Schülerinnen und Schülern nac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>h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>kommen und</w:t>
            </w:r>
            <w:r w:rsidR="0048709C">
              <w:rPr>
                <w:b/>
                <w:color w:val="800000"/>
                <w:sz w:val="20"/>
                <w:szCs w:val="20"/>
                <w:lang w:val="de-DE"/>
              </w:rPr>
              <w:t xml:space="preserve"> diese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 nachweisen. Im </w:t>
            </w:r>
            <w:r w:rsidR="00AE3793"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jugendhilferechtlichen 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Verfahren wird </w:t>
            </w:r>
            <w:r w:rsidR="007375C5"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daher immer 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>g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>e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>prüft, ob und inwieweit die Schule ihre</w:t>
            </w:r>
            <w:r w:rsidR="00496E83" w:rsidRPr="00811D78">
              <w:rPr>
                <w:b/>
                <w:color w:val="800000"/>
                <w:sz w:val="20"/>
                <w:szCs w:val="20"/>
                <w:lang w:val="de-DE"/>
              </w:rPr>
              <w:t>r</w:t>
            </w:r>
            <w:r w:rsidR="009905C4"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 vorrangige</w:t>
            </w:r>
            <w:r w:rsidR="00496E83" w:rsidRPr="00811D78">
              <w:rPr>
                <w:b/>
                <w:color w:val="800000"/>
                <w:sz w:val="20"/>
                <w:szCs w:val="20"/>
                <w:lang w:val="de-DE"/>
              </w:rPr>
              <w:t>n</w:t>
            </w:r>
            <w:r w:rsidR="009905C4" w:rsidRPr="00811D78">
              <w:rPr>
                <w:b/>
                <w:color w:val="800000"/>
                <w:sz w:val="20"/>
                <w:szCs w:val="20"/>
                <w:lang w:val="de-DE"/>
              </w:rPr>
              <w:t xml:space="preserve"> Förderverpflichtung </w:t>
            </w:r>
            <w:r w:rsidR="00496E83" w:rsidRPr="00811D78">
              <w:rPr>
                <w:b/>
                <w:color w:val="800000"/>
                <w:sz w:val="20"/>
                <w:szCs w:val="20"/>
                <w:lang w:val="de-DE"/>
              </w:rPr>
              <w:t>ausreichend nachg</w:t>
            </w:r>
            <w:r w:rsidR="00496E83" w:rsidRPr="00811D78">
              <w:rPr>
                <w:b/>
                <w:color w:val="800000"/>
                <w:sz w:val="20"/>
                <w:szCs w:val="20"/>
                <w:lang w:val="de-DE"/>
              </w:rPr>
              <w:t>e</w:t>
            </w:r>
            <w:r w:rsidR="00496E83" w:rsidRPr="00811D78">
              <w:rPr>
                <w:b/>
                <w:color w:val="800000"/>
                <w:sz w:val="20"/>
                <w:szCs w:val="20"/>
                <w:lang w:val="de-DE"/>
              </w:rPr>
              <w:t>ko</w:t>
            </w:r>
            <w:r w:rsidR="00496E83" w:rsidRPr="00811D78">
              <w:rPr>
                <w:b/>
                <w:color w:val="800000"/>
                <w:sz w:val="20"/>
                <w:szCs w:val="20"/>
                <w:lang w:val="de-DE"/>
              </w:rPr>
              <w:t>m</w:t>
            </w:r>
            <w:r w:rsidR="00496E83" w:rsidRPr="00811D78">
              <w:rPr>
                <w:b/>
                <w:color w:val="800000"/>
                <w:sz w:val="20"/>
                <w:szCs w:val="20"/>
                <w:lang w:val="de-DE"/>
              </w:rPr>
              <w:t>men ist</w:t>
            </w:r>
            <w:r w:rsidR="00972A19" w:rsidRPr="00811D78">
              <w:rPr>
                <w:b/>
                <w:color w:val="800000"/>
                <w:sz w:val="20"/>
                <w:szCs w:val="20"/>
                <w:lang w:val="de-DE"/>
              </w:rPr>
              <w:t>.</w:t>
            </w:r>
            <w:r w:rsidR="00F92229">
              <w:rPr>
                <w:b/>
                <w:color w:val="800000"/>
                <w:sz w:val="20"/>
                <w:szCs w:val="20"/>
                <w:lang w:val="de-DE"/>
              </w:rPr>
              <w:t xml:space="preserve"> </w:t>
            </w:r>
          </w:p>
          <w:p w:rsidR="003E0722" w:rsidRPr="003E0722" w:rsidRDefault="003E0722" w:rsidP="003E0722">
            <w:pPr>
              <w:rPr>
                <w:lang w:val="de-DE"/>
              </w:rPr>
            </w:pPr>
          </w:p>
          <w:p w:rsidR="003E0722" w:rsidRDefault="00532D2B" w:rsidP="003E0722">
            <w:pPr>
              <w:rPr>
                <w:b/>
                <w:sz w:val="20"/>
                <w:szCs w:val="20"/>
                <w:lang w:val="de-DE"/>
              </w:rPr>
            </w:pPr>
            <w:r w:rsidRPr="00517A09">
              <w:rPr>
                <w:lang w:val="de-DE"/>
              </w:rPr>
              <w:tab/>
            </w:r>
            <w:r w:rsidR="003E0722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722" w:rsidRPr="003E0722">
              <w:rPr>
                <w:lang w:val="de-DE"/>
              </w:rPr>
              <w:instrText xml:space="preserve"> FORMCHECKBOX </w:instrText>
            </w:r>
            <w:r w:rsidR="003E0722">
              <w:fldChar w:fldCharType="end"/>
            </w:r>
            <w:r w:rsidR="003E0722" w:rsidRPr="003E0722">
              <w:rPr>
                <w:lang w:val="de-DE"/>
              </w:rPr>
              <w:tab/>
            </w:r>
            <w:r w:rsidR="00F92229" w:rsidRPr="00F92229">
              <w:rPr>
                <w:sz w:val="20"/>
                <w:szCs w:val="20"/>
                <w:lang w:val="de-DE"/>
              </w:rPr>
              <w:t>Gezielte</w:t>
            </w:r>
            <w:r w:rsidR="00F92229">
              <w:rPr>
                <w:lang w:val="de-DE"/>
              </w:rPr>
              <w:t xml:space="preserve"> </w:t>
            </w:r>
            <w:r w:rsidRPr="00435FB7">
              <w:rPr>
                <w:sz w:val="20"/>
                <w:szCs w:val="20"/>
                <w:lang w:val="de-DE"/>
              </w:rPr>
              <w:t xml:space="preserve">Maßnahmen zur </w:t>
            </w:r>
            <w:r w:rsidR="003E0722" w:rsidRPr="00435FB7">
              <w:rPr>
                <w:b/>
                <w:sz w:val="20"/>
                <w:szCs w:val="20"/>
                <w:lang w:val="de-DE"/>
              </w:rPr>
              <w:t>Integration</w:t>
            </w:r>
            <w:r w:rsidR="003E0722" w:rsidRPr="00532D2B">
              <w:rPr>
                <w:sz w:val="20"/>
                <w:szCs w:val="20"/>
                <w:lang w:val="de-DE"/>
              </w:rPr>
              <w:t xml:space="preserve"> </w:t>
            </w:r>
            <w:r w:rsidR="003E0722" w:rsidRPr="00532D2B">
              <w:rPr>
                <w:b/>
                <w:sz w:val="20"/>
                <w:szCs w:val="20"/>
                <w:lang w:val="de-DE"/>
              </w:rPr>
              <w:t>in die schul</w:t>
            </w:r>
            <w:r w:rsidR="003E0722" w:rsidRPr="00532D2B">
              <w:rPr>
                <w:b/>
                <w:sz w:val="20"/>
                <w:szCs w:val="20"/>
                <w:lang w:val="de-DE"/>
              </w:rPr>
              <w:t>i</w:t>
            </w:r>
            <w:r w:rsidR="003E0722" w:rsidRPr="00532D2B">
              <w:rPr>
                <w:b/>
                <w:sz w:val="20"/>
                <w:szCs w:val="20"/>
                <w:lang w:val="de-DE"/>
              </w:rPr>
              <w:t>sche Lerngruppe</w:t>
            </w:r>
          </w:p>
          <w:p w:rsidR="00F92229" w:rsidRPr="00F92229" w:rsidRDefault="00F92229" w:rsidP="003E0722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ab/>
            </w:r>
            <w:r>
              <w:rPr>
                <w:b/>
                <w:sz w:val="20"/>
                <w:szCs w:val="20"/>
                <w:lang w:val="de-DE"/>
              </w:rPr>
              <w:tab/>
            </w:r>
          </w:p>
          <w:p w:rsidR="00AE52BD" w:rsidRDefault="00AE52BD" w:rsidP="003E0722">
            <w:pPr>
              <w:rPr>
                <w:b/>
                <w:sz w:val="20"/>
                <w:szCs w:val="20"/>
                <w:lang w:val="de-DE"/>
              </w:rPr>
            </w:pPr>
          </w:p>
          <w:p w:rsidR="003E0722" w:rsidRDefault="00AE52BD" w:rsidP="003E0722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ab/>
            </w:r>
            <w:r w:rsidRPr="00AE52BD">
              <w:rPr>
                <w:b/>
                <w:lang w:val="de-DE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7"/>
            <w:r w:rsidRPr="00AE52BD">
              <w:rPr>
                <w:b/>
                <w:lang w:val="de-DE"/>
              </w:rPr>
              <w:instrText xml:space="preserve"> FORMCHECKBOX </w:instrText>
            </w:r>
            <w:r w:rsidR="00E6245A" w:rsidRPr="00AE52BD">
              <w:rPr>
                <w:b/>
                <w:lang w:val="de-DE"/>
              </w:rPr>
            </w:r>
            <w:r w:rsidRPr="00AE52BD">
              <w:rPr>
                <w:b/>
                <w:lang w:val="de-DE"/>
              </w:rPr>
              <w:fldChar w:fldCharType="end"/>
            </w:r>
            <w:bookmarkEnd w:id="84"/>
            <w:r w:rsidRPr="00AE52BD">
              <w:rPr>
                <w:b/>
                <w:lang w:val="de-DE"/>
              </w:rPr>
              <w:tab/>
            </w:r>
            <w:r w:rsidRPr="00AE52BD">
              <w:rPr>
                <w:sz w:val="20"/>
                <w:szCs w:val="20"/>
                <w:lang w:val="de-DE"/>
              </w:rPr>
              <w:t xml:space="preserve">Sicherstellen eines </w:t>
            </w:r>
            <w:r w:rsidRPr="00AE52BD">
              <w:rPr>
                <w:b/>
                <w:sz w:val="20"/>
                <w:szCs w:val="20"/>
                <w:lang w:val="de-DE"/>
              </w:rPr>
              <w:t>regelmäßigen Schulbesuchs</w:t>
            </w:r>
          </w:p>
          <w:p w:rsidR="006F1563" w:rsidRPr="003E0722" w:rsidRDefault="006F1563" w:rsidP="003E0722">
            <w:pPr>
              <w:rPr>
                <w:lang w:val="de-DE"/>
              </w:rPr>
            </w:pPr>
          </w:p>
          <w:p w:rsidR="00230D5D" w:rsidRDefault="00230D5D" w:rsidP="00230D5D">
            <w:pPr>
              <w:ind w:left="1440"/>
              <w:rPr>
                <w:sz w:val="20"/>
                <w:szCs w:val="20"/>
                <w:lang w:val="de-DE"/>
              </w:rPr>
            </w:pPr>
          </w:p>
          <w:p w:rsidR="00230D5D" w:rsidRDefault="00230D5D" w:rsidP="00DE65CE">
            <w:pPr>
              <w:ind w:left="720"/>
              <w:rPr>
                <w:sz w:val="20"/>
                <w:szCs w:val="20"/>
                <w:lang w:val="de-DE"/>
              </w:rPr>
            </w:pPr>
            <w:r w:rsidRPr="008F16BF">
              <w:rPr>
                <w:lang w:val="de-DE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0"/>
            <w:r w:rsidRPr="008F16BF">
              <w:rPr>
                <w:lang w:val="de-DE"/>
              </w:rPr>
              <w:instrText xml:space="preserve"> FORMCHECKBOX </w:instrText>
            </w:r>
            <w:r w:rsidRPr="008F16BF">
              <w:rPr>
                <w:lang w:val="de-DE"/>
              </w:rPr>
            </w:r>
            <w:r w:rsidRPr="008F16BF">
              <w:rPr>
                <w:lang w:val="de-DE"/>
              </w:rPr>
              <w:fldChar w:fldCharType="end"/>
            </w:r>
            <w:bookmarkEnd w:id="85"/>
            <w:r w:rsidRPr="008F16BF">
              <w:rPr>
                <w:lang w:val="de-DE"/>
              </w:rPr>
              <w:tab/>
            </w:r>
            <w:r w:rsidRPr="000D6532">
              <w:rPr>
                <w:b/>
                <w:sz w:val="20"/>
                <w:szCs w:val="20"/>
                <w:lang w:val="de-DE"/>
              </w:rPr>
              <w:t>spezielle</w:t>
            </w:r>
            <w:r w:rsidRPr="00532D2B">
              <w:rPr>
                <w:b/>
                <w:sz w:val="20"/>
                <w:szCs w:val="20"/>
                <w:lang w:val="de-DE"/>
              </w:rPr>
              <w:t xml:space="preserve"> schulische Förderung</w:t>
            </w:r>
            <w:r w:rsidRPr="003E0722">
              <w:rPr>
                <w:lang w:val="de-DE"/>
              </w:rPr>
              <w:t xml:space="preserve"> </w:t>
            </w:r>
            <w:r w:rsidRPr="0018298C">
              <w:rPr>
                <w:sz w:val="20"/>
                <w:szCs w:val="20"/>
                <w:lang w:val="de-DE"/>
              </w:rPr>
              <w:t>aufgrund</w:t>
            </w:r>
            <w:r w:rsidRPr="00230D5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1A0AAA">
              <w:rPr>
                <w:sz w:val="20"/>
                <w:szCs w:val="20"/>
                <w:lang w:val="de-DE"/>
              </w:rPr>
              <w:t>einer b</w:t>
            </w:r>
            <w:r w:rsidRPr="001A0AAA">
              <w:rPr>
                <w:sz w:val="20"/>
                <w:szCs w:val="20"/>
                <w:lang w:val="de-DE"/>
              </w:rPr>
              <w:t>e</w:t>
            </w:r>
            <w:r w:rsidRPr="001A0AAA">
              <w:rPr>
                <w:sz w:val="20"/>
                <w:szCs w:val="20"/>
                <w:lang w:val="de-DE"/>
              </w:rPr>
              <w:t>stehende</w:t>
            </w:r>
            <w:r>
              <w:rPr>
                <w:sz w:val="20"/>
                <w:szCs w:val="20"/>
                <w:lang w:val="de-DE"/>
              </w:rPr>
              <w:t>n</w:t>
            </w:r>
            <w:r w:rsidRPr="001A0AA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erheblichen </w:t>
            </w:r>
          </w:p>
          <w:p w:rsidR="00C60C37" w:rsidRDefault="00230D5D" w:rsidP="00DE65CE">
            <w:pPr>
              <w:ind w:left="72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  <w:t>Abweichung von</w:t>
            </w:r>
            <w:r w:rsidRPr="00DE65CE">
              <w:rPr>
                <w:sz w:val="20"/>
                <w:szCs w:val="20"/>
                <w:lang w:val="de-DE"/>
              </w:rPr>
              <w:t xml:space="preserve"> der seelischen Gesundheit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="00FA5146" w:rsidRPr="00FA5146">
              <w:rPr>
                <w:rFonts w:ascii="Arial" w:hAnsi="Arial" w:cs="Arial"/>
                <w:bCs/>
                <w:sz w:val="20"/>
                <w:szCs w:val="20"/>
                <w:lang w:val="de-DE"/>
              </w:rPr>
              <w:t>(siehe Diagnostik)</w:t>
            </w:r>
          </w:p>
          <w:p w:rsidR="00230D5D" w:rsidRDefault="00230D5D" w:rsidP="00DE65CE">
            <w:pPr>
              <w:ind w:left="720"/>
              <w:rPr>
                <w:rFonts w:ascii="Arial" w:hAnsi="Arial" w:cs="Arial"/>
                <w:b/>
                <w:bCs/>
                <w:lang w:val="de-DE"/>
              </w:rPr>
            </w:pPr>
          </w:p>
          <w:p w:rsidR="00230D5D" w:rsidRDefault="00230D5D" w:rsidP="00DE65CE">
            <w:pPr>
              <w:ind w:left="72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FE3AD2" w:rsidRDefault="00FE3AD2">
      <w:pPr>
        <w:jc w:val="both"/>
        <w:rPr>
          <w:rFonts w:cs="Shruti"/>
          <w:b/>
          <w:bCs/>
          <w:lang w:val="de-DE"/>
        </w:rPr>
      </w:pPr>
    </w:p>
    <w:p w:rsidR="001B13C2" w:rsidRPr="001B13C2" w:rsidRDefault="001B13C2">
      <w:pPr>
        <w:jc w:val="both"/>
        <w:rPr>
          <w:rFonts w:cs="Shruti"/>
          <w:bCs/>
          <w:lang w:val="de-DE"/>
        </w:rPr>
      </w:pPr>
      <w:r w:rsidRPr="001B13C2">
        <w:rPr>
          <w:rFonts w:cs="Shruti"/>
          <w:bCs/>
          <w:lang w:val="de-DE"/>
        </w:rPr>
        <w:t>Diese Stellungnahme dient bei Anträgen auf Einglied</w:t>
      </w:r>
      <w:r w:rsidRPr="001B13C2">
        <w:rPr>
          <w:rFonts w:cs="Shruti"/>
          <w:bCs/>
          <w:lang w:val="de-DE"/>
        </w:rPr>
        <w:t>e</w:t>
      </w:r>
      <w:r w:rsidRPr="001B13C2">
        <w:rPr>
          <w:rFonts w:cs="Shruti"/>
          <w:bCs/>
          <w:lang w:val="de-DE"/>
        </w:rPr>
        <w:t>rungshilfe nach § 35a SGB VIII zur Prüfung der Anspruchsvoraussetzung, ob die seelische Gesundheit mit hoher Wahrschei</w:t>
      </w:r>
      <w:r w:rsidRPr="001B13C2">
        <w:rPr>
          <w:rFonts w:cs="Shruti"/>
          <w:bCs/>
          <w:lang w:val="de-DE"/>
        </w:rPr>
        <w:t>n</w:t>
      </w:r>
      <w:r w:rsidRPr="001B13C2">
        <w:rPr>
          <w:rFonts w:cs="Shruti"/>
          <w:bCs/>
          <w:lang w:val="de-DE"/>
        </w:rPr>
        <w:t>lichkeit länger als 6 Monate vom dem für das Lebensalter typischen Z</w:t>
      </w:r>
      <w:r w:rsidRPr="001B13C2">
        <w:rPr>
          <w:rFonts w:cs="Shruti"/>
          <w:bCs/>
          <w:lang w:val="de-DE"/>
        </w:rPr>
        <w:t>u</w:t>
      </w:r>
      <w:r w:rsidRPr="001B13C2">
        <w:rPr>
          <w:rFonts w:cs="Shruti"/>
          <w:bCs/>
          <w:lang w:val="de-DE"/>
        </w:rPr>
        <w:t>stand abweicht. Die Stellungna</w:t>
      </w:r>
      <w:r w:rsidRPr="001B13C2">
        <w:rPr>
          <w:rFonts w:cs="Shruti"/>
          <w:bCs/>
          <w:lang w:val="de-DE"/>
        </w:rPr>
        <w:t>h</w:t>
      </w:r>
      <w:r w:rsidRPr="001B13C2">
        <w:rPr>
          <w:rFonts w:cs="Shruti"/>
          <w:bCs/>
          <w:lang w:val="de-DE"/>
        </w:rPr>
        <w:t>me wird</w:t>
      </w:r>
      <w:r w:rsidR="00522733">
        <w:rPr>
          <w:rFonts w:cs="Shruti"/>
          <w:bCs/>
          <w:lang w:val="de-DE"/>
        </w:rPr>
        <w:t xml:space="preserve"> daher im Ra</w:t>
      </w:r>
      <w:r w:rsidRPr="001B13C2">
        <w:rPr>
          <w:rFonts w:cs="Shruti"/>
          <w:bCs/>
          <w:lang w:val="de-DE"/>
        </w:rPr>
        <w:t>hmen des Verwaltung</w:t>
      </w:r>
      <w:r>
        <w:rPr>
          <w:rFonts w:cs="Shruti"/>
          <w:bCs/>
          <w:lang w:val="de-DE"/>
        </w:rPr>
        <w:t>s</w:t>
      </w:r>
      <w:r w:rsidRPr="001B13C2">
        <w:rPr>
          <w:rFonts w:cs="Shruti"/>
          <w:bCs/>
          <w:lang w:val="de-DE"/>
        </w:rPr>
        <w:t>verfahren</w:t>
      </w:r>
      <w:r w:rsidR="004C5320">
        <w:rPr>
          <w:rFonts w:cs="Shruti"/>
          <w:bCs/>
          <w:lang w:val="de-DE"/>
        </w:rPr>
        <w:t>s</w:t>
      </w:r>
      <w:r w:rsidRPr="001B13C2">
        <w:rPr>
          <w:rFonts w:cs="Shruti"/>
          <w:bCs/>
          <w:lang w:val="de-DE"/>
        </w:rPr>
        <w:t xml:space="preserve"> den Eltern zur Kenntnis gegeben</w:t>
      </w:r>
      <w:r>
        <w:rPr>
          <w:rFonts w:cs="Shruti"/>
          <w:bCs/>
          <w:lang w:val="de-DE"/>
        </w:rPr>
        <w:t>.</w:t>
      </w:r>
      <w:r w:rsidRPr="001B13C2">
        <w:rPr>
          <w:rFonts w:cs="Shruti"/>
          <w:bCs/>
          <w:lang w:val="de-DE"/>
        </w:rPr>
        <w:t xml:space="preserve"> </w:t>
      </w:r>
    </w:p>
    <w:p w:rsidR="001B13C2" w:rsidRDefault="001B13C2">
      <w:pPr>
        <w:jc w:val="both"/>
        <w:rPr>
          <w:rFonts w:cs="Shruti"/>
          <w:b/>
          <w:bCs/>
          <w:lang w:val="de-DE"/>
        </w:rPr>
      </w:pPr>
    </w:p>
    <w:p w:rsidR="005D0508" w:rsidRDefault="005D0508" w:rsidP="002464E7">
      <w:pPr>
        <w:jc w:val="both"/>
        <w:rPr>
          <w:rFonts w:cs="Shruti"/>
          <w:bCs/>
          <w:sz w:val="20"/>
          <w:szCs w:val="20"/>
          <w:lang w:val="de-DE"/>
        </w:rPr>
      </w:pPr>
      <w:r>
        <w:rPr>
          <w:rFonts w:cs="Shruti"/>
          <w:b/>
          <w:bCs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7"/>
      <w:r>
        <w:rPr>
          <w:rFonts w:cs="Shruti"/>
          <w:b/>
          <w:bCs/>
          <w:lang w:val="de-DE"/>
        </w:rPr>
        <w:instrText xml:space="preserve"> FORMCHECKBOX </w:instrText>
      </w:r>
      <w:r w:rsidR="00F953C9" w:rsidRPr="00E56F49">
        <w:rPr>
          <w:rFonts w:cs="Shruti"/>
          <w:b/>
          <w:bCs/>
          <w:lang w:val="de-DE"/>
        </w:rPr>
      </w:r>
      <w:r>
        <w:rPr>
          <w:rFonts w:cs="Shruti"/>
          <w:b/>
          <w:bCs/>
          <w:lang w:val="de-DE"/>
        </w:rPr>
        <w:fldChar w:fldCharType="end"/>
      </w:r>
      <w:bookmarkEnd w:id="86"/>
      <w:r>
        <w:rPr>
          <w:rFonts w:cs="Shruti"/>
          <w:b/>
          <w:bCs/>
          <w:lang w:val="de-DE"/>
        </w:rPr>
        <w:t xml:space="preserve"> </w:t>
      </w:r>
      <w:r w:rsidR="006707B3">
        <w:rPr>
          <w:rFonts w:cs="Shruti"/>
          <w:b/>
          <w:bCs/>
          <w:lang w:val="de-DE"/>
        </w:rPr>
        <w:tab/>
      </w:r>
      <w:r w:rsidRPr="000E439E">
        <w:rPr>
          <w:rFonts w:cs="Shruti"/>
          <w:bCs/>
          <w:sz w:val="20"/>
          <w:szCs w:val="20"/>
          <w:lang w:val="de-DE"/>
        </w:rPr>
        <w:t xml:space="preserve">Den Eltern / Personensorgeberechtigten </w:t>
      </w:r>
      <w:r w:rsidR="00303488">
        <w:rPr>
          <w:rFonts w:cs="Shruti"/>
          <w:bCs/>
          <w:sz w:val="20"/>
          <w:szCs w:val="20"/>
          <w:lang w:val="de-DE"/>
        </w:rPr>
        <w:t>ist die</w:t>
      </w:r>
      <w:r w:rsidRPr="000E439E">
        <w:rPr>
          <w:rFonts w:cs="Shruti"/>
          <w:bCs/>
          <w:sz w:val="20"/>
          <w:szCs w:val="20"/>
          <w:lang w:val="de-DE"/>
        </w:rPr>
        <w:t xml:space="preserve"> Stellungnahme </w:t>
      </w:r>
      <w:r w:rsidR="002464E7">
        <w:rPr>
          <w:rFonts w:cs="Shruti"/>
          <w:bCs/>
          <w:sz w:val="20"/>
          <w:szCs w:val="20"/>
          <w:lang w:val="de-DE"/>
        </w:rPr>
        <w:t xml:space="preserve">bereits </w:t>
      </w:r>
      <w:r w:rsidRPr="000E439E">
        <w:rPr>
          <w:rFonts w:cs="Shruti"/>
          <w:bCs/>
          <w:sz w:val="20"/>
          <w:szCs w:val="20"/>
          <w:lang w:val="de-DE"/>
        </w:rPr>
        <w:t>zur Kenntnis gegeben</w:t>
      </w:r>
      <w:r w:rsidR="002464E7">
        <w:rPr>
          <w:rFonts w:cs="Shruti"/>
          <w:bCs/>
          <w:sz w:val="20"/>
          <w:szCs w:val="20"/>
          <w:lang w:val="de-DE"/>
        </w:rPr>
        <w:t xml:space="preserve"> </w:t>
      </w:r>
      <w:r w:rsidRPr="000E439E">
        <w:rPr>
          <w:rFonts w:cs="Shruti"/>
          <w:bCs/>
          <w:sz w:val="20"/>
          <w:szCs w:val="20"/>
          <w:lang w:val="de-DE"/>
        </w:rPr>
        <w:t xml:space="preserve"> </w:t>
      </w:r>
      <w:r w:rsidR="002464E7">
        <w:rPr>
          <w:rFonts w:cs="Shruti"/>
          <w:bCs/>
          <w:sz w:val="20"/>
          <w:szCs w:val="20"/>
          <w:lang w:val="de-DE"/>
        </w:rPr>
        <w:tab/>
      </w:r>
      <w:r w:rsidRPr="000E439E">
        <w:rPr>
          <w:rFonts w:cs="Shruti"/>
          <w:bCs/>
          <w:sz w:val="20"/>
          <w:szCs w:val="20"/>
          <w:lang w:val="de-DE"/>
        </w:rPr>
        <w:t>wo</w:t>
      </w:r>
      <w:r w:rsidRPr="000E439E">
        <w:rPr>
          <w:rFonts w:cs="Shruti"/>
          <w:bCs/>
          <w:sz w:val="20"/>
          <w:szCs w:val="20"/>
          <w:lang w:val="de-DE"/>
        </w:rPr>
        <w:t>r</w:t>
      </w:r>
      <w:r w:rsidRPr="000E439E">
        <w:rPr>
          <w:rFonts w:cs="Shruti"/>
          <w:bCs/>
          <w:sz w:val="20"/>
          <w:szCs w:val="20"/>
          <w:lang w:val="de-DE"/>
        </w:rPr>
        <w:t>den</w:t>
      </w:r>
    </w:p>
    <w:p w:rsidR="00BD4276" w:rsidRDefault="00BD4276" w:rsidP="002464E7">
      <w:pPr>
        <w:jc w:val="both"/>
        <w:rPr>
          <w:rFonts w:cs="Shruti"/>
          <w:bCs/>
          <w:sz w:val="20"/>
          <w:szCs w:val="20"/>
          <w:lang w:val="de-DE"/>
        </w:rPr>
      </w:pPr>
    </w:p>
    <w:p w:rsidR="00BD4276" w:rsidRDefault="00BD4276" w:rsidP="00BD4276">
      <w:pPr>
        <w:jc w:val="both"/>
        <w:rPr>
          <w:rFonts w:cs="Shruti"/>
          <w:b/>
          <w:bCs/>
          <w:lang w:val="de-DE"/>
        </w:rPr>
      </w:pPr>
    </w:p>
    <w:p w:rsidR="00BD4276" w:rsidRDefault="00BD4276" w:rsidP="00BD4276">
      <w:pPr>
        <w:jc w:val="both"/>
        <w:rPr>
          <w:rFonts w:cs="Shruti"/>
          <w:b/>
          <w:bCs/>
          <w:lang w:val="de-DE"/>
        </w:rPr>
      </w:pPr>
    </w:p>
    <w:p w:rsidR="00BD4276" w:rsidRDefault="00BD4276" w:rsidP="00BD4276">
      <w:pPr>
        <w:ind w:left="720"/>
        <w:jc w:val="both"/>
        <w:rPr>
          <w:rFonts w:cs="Shruti"/>
          <w:b/>
          <w:bCs/>
          <w:lang w:val="de-DE"/>
        </w:rPr>
      </w:pPr>
    </w:p>
    <w:p w:rsidR="00BD4276" w:rsidRDefault="00C069E7" w:rsidP="00BD4276">
      <w:pPr>
        <w:ind w:left="720"/>
        <w:jc w:val="both"/>
        <w:rPr>
          <w:rFonts w:cs="Shruti"/>
          <w:b/>
          <w:bCs/>
          <w:lang w:val="de-DE"/>
        </w:rPr>
      </w:pPr>
      <w:r>
        <w:rPr>
          <w:rFonts w:cs="Shruti"/>
          <w:b/>
          <w:bC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13335</wp:posOffset>
                </wp:positionV>
                <wp:extent cx="3505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1.05pt" to="457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gmHgIAAEM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" strokeweight="1.5pt">
                <v:stroke dashstyle="1 1"/>
              </v:line>
            </w:pict>
          </mc:Fallback>
        </mc:AlternateContent>
      </w:r>
    </w:p>
    <w:p w:rsidR="00BD4276" w:rsidRPr="004314B1" w:rsidRDefault="00BD4276" w:rsidP="00BD4276">
      <w:pPr>
        <w:tabs>
          <w:tab w:val="left" w:pos="4180"/>
          <w:tab w:val="right" w:pos="9024"/>
        </w:tabs>
        <w:jc w:val="right"/>
        <w:rPr>
          <w:rFonts w:cs="Shruti"/>
          <w:b/>
          <w:bCs/>
          <w:lang w:val="de-DE"/>
        </w:rPr>
      </w:pPr>
      <w:r w:rsidRPr="004314B1">
        <w:rPr>
          <w:rFonts w:cs="Shruti"/>
          <w:b/>
          <w:bCs/>
          <w:i/>
          <w:sz w:val="20"/>
          <w:szCs w:val="20"/>
          <w:lang w:val="de-DE"/>
        </w:rPr>
        <w:t>sofern möglich:</w:t>
      </w:r>
    </w:p>
    <w:p w:rsidR="00BD4276" w:rsidRPr="004314B1" w:rsidRDefault="00BD4276" w:rsidP="00BD4276">
      <w:pPr>
        <w:ind w:left="720"/>
        <w:jc w:val="right"/>
        <w:rPr>
          <w:rFonts w:cs="Shruti"/>
          <w:b/>
          <w:bCs/>
          <w:i/>
          <w:sz w:val="20"/>
          <w:szCs w:val="20"/>
          <w:lang w:val="de-DE"/>
        </w:rPr>
      </w:pPr>
      <w:r w:rsidRPr="004314B1">
        <w:rPr>
          <w:rFonts w:cs="Shruti"/>
          <w:b/>
          <w:bCs/>
          <w:i/>
          <w:sz w:val="20"/>
          <w:szCs w:val="20"/>
          <w:lang w:val="de-DE"/>
        </w:rPr>
        <w:t>Unterschrift Eltern / Personensorgeberechtigte(r)</w:t>
      </w:r>
    </w:p>
    <w:p w:rsidR="00792666" w:rsidRPr="0069234B" w:rsidRDefault="00792666">
      <w:pPr>
        <w:jc w:val="both"/>
        <w:rPr>
          <w:rFonts w:cs="Shruti"/>
          <w:b/>
          <w:bCs/>
          <w:lang w:val="de-DE"/>
        </w:rPr>
      </w:pPr>
    </w:p>
    <w:p w:rsidR="00792666" w:rsidRDefault="006707B3">
      <w:pPr>
        <w:jc w:val="both"/>
        <w:rPr>
          <w:rFonts w:cs="Shruti"/>
          <w:bCs/>
          <w:sz w:val="20"/>
          <w:szCs w:val="20"/>
          <w:lang w:val="de-DE"/>
        </w:rPr>
      </w:pPr>
      <w:r w:rsidRPr="0069234B">
        <w:rPr>
          <w:rFonts w:cs="Shruti"/>
          <w:b/>
          <w:bCs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8"/>
      <w:r w:rsidRPr="0069234B">
        <w:rPr>
          <w:rFonts w:cs="Shruti"/>
          <w:b/>
          <w:bCs/>
          <w:lang w:val="de-DE"/>
        </w:rPr>
        <w:instrText xml:space="preserve"> FORMCHECKBOX </w:instrText>
      </w:r>
      <w:r w:rsidR="00F953C9" w:rsidRPr="00E56F49">
        <w:rPr>
          <w:rFonts w:cs="Shruti"/>
          <w:b/>
          <w:bCs/>
          <w:lang w:val="de-DE"/>
        </w:rPr>
      </w:r>
      <w:r w:rsidRPr="0069234B">
        <w:rPr>
          <w:rFonts w:cs="Shruti"/>
          <w:b/>
          <w:bCs/>
          <w:lang w:val="de-DE"/>
        </w:rPr>
        <w:fldChar w:fldCharType="end"/>
      </w:r>
      <w:bookmarkEnd w:id="87"/>
      <w:r w:rsidRPr="0069234B">
        <w:rPr>
          <w:rFonts w:cs="Shruti"/>
          <w:b/>
          <w:bCs/>
          <w:lang w:val="de-DE"/>
        </w:rPr>
        <w:t xml:space="preserve"> </w:t>
      </w:r>
      <w:r w:rsidRPr="0069234B">
        <w:rPr>
          <w:rFonts w:cs="Shruti"/>
          <w:b/>
          <w:bCs/>
          <w:lang w:val="de-DE"/>
        </w:rPr>
        <w:tab/>
      </w:r>
      <w:r w:rsidR="0070455B" w:rsidRPr="000E439E">
        <w:rPr>
          <w:rFonts w:cs="Shruti"/>
          <w:bCs/>
          <w:sz w:val="20"/>
          <w:szCs w:val="20"/>
          <w:lang w:val="de-DE"/>
        </w:rPr>
        <w:t xml:space="preserve">Die Eltern / Personensorgeberechtigten sollen über die Inhalte der Stellungnahme in einem </w:t>
      </w:r>
      <w:r w:rsidR="0070455B" w:rsidRPr="000E439E">
        <w:rPr>
          <w:rFonts w:cs="Shruti"/>
          <w:bCs/>
          <w:sz w:val="20"/>
          <w:szCs w:val="20"/>
          <w:lang w:val="de-DE"/>
        </w:rPr>
        <w:tab/>
        <w:t>G</w:t>
      </w:r>
      <w:r w:rsidR="0070455B" w:rsidRPr="000E439E">
        <w:rPr>
          <w:rFonts w:cs="Shruti"/>
          <w:bCs/>
          <w:sz w:val="20"/>
          <w:szCs w:val="20"/>
          <w:lang w:val="de-DE"/>
        </w:rPr>
        <w:t>e</w:t>
      </w:r>
      <w:r w:rsidR="0070455B" w:rsidRPr="000E439E">
        <w:rPr>
          <w:rFonts w:cs="Shruti"/>
          <w:bCs/>
          <w:sz w:val="20"/>
          <w:szCs w:val="20"/>
          <w:lang w:val="de-DE"/>
        </w:rPr>
        <w:t>spräch unter Beteili</w:t>
      </w:r>
      <w:r w:rsidR="00E30E43">
        <w:rPr>
          <w:rFonts w:cs="Shruti"/>
          <w:bCs/>
          <w:sz w:val="20"/>
          <w:szCs w:val="20"/>
          <w:lang w:val="de-DE"/>
        </w:rPr>
        <w:t>gung des / der MitarbeiterIn des</w:t>
      </w:r>
      <w:r w:rsidR="0070455B" w:rsidRPr="000E439E">
        <w:rPr>
          <w:rFonts w:cs="Shruti"/>
          <w:bCs/>
          <w:sz w:val="20"/>
          <w:szCs w:val="20"/>
          <w:lang w:val="de-DE"/>
        </w:rPr>
        <w:t xml:space="preserve"> J</w:t>
      </w:r>
      <w:r w:rsidR="0070455B" w:rsidRPr="000E439E">
        <w:rPr>
          <w:rFonts w:cs="Shruti"/>
          <w:bCs/>
          <w:sz w:val="20"/>
          <w:szCs w:val="20"/>
          <w:lang w:val="de-DE"/>
        </w:rPr>
        <w:t>u</w:t>
      </w:r>
      <w:r w:rsidR="0070455B" w:rsidRPr="000E439E">
        <w:rPr>
          <w:rFonts w:cs="Shruti"/>
          <w:bCs/>
          <w:sz w:val="20"/>
          <w:szCs w:val="20"/>
          <w:lang w:val="de-DE"/>
        </w:rPr>
        <w:t>gendamtes in der Klinik / Praxis infor</w:t>
      </w:r>
      <w:r w:rsidR="00E14E00">
        <w:rPr>
          <w:rFonts w:cs="Shruti"/>
          <w:bCs/>
          <w:sz w:val="20"/>
          <w:szCs w:val="20"/>
          <w:lang w:val="de-DE"/>
        </w:rPr>
        <w:t>-</w:t>
      </w:r>
      <w:r w:rsidR="000E439E">
        <w:rPr>
          <w:rFonts w:cs="Shruti"/>
          <w:bCs/>
          <w:sz w:val="20"/>
          <w:szCs w:val="20"/>
          <w:lang w:val="de-DE"/>
        </w:rPr>
        <w:tab/>
      </w:r>
      <w:r w:rsidR="0070455B" w:rsidRPr="000E439E">
        <w:rPr>
          <w:rFonts w:cs="Shruti"/>
          <w:bCs/>
          <w:sz w:val="20"/>
          <w:szCs w:val="20"/>
          <w:lang w:val="de-DE"/>
        </w:rPr>
        <w:t>miert werden</w:t>
      </w:r>
      <w:r w:rsidR="00BB1757" w:rsidRPr="000E439E">
        <w:rPr>
          <w:rFonts w:cs="Shruti"/>
          <w:bCs/>
          <w:sz w:val="20"/>
          <w:szCs w:val="20"/>
          <w:lang w:val="de-DE"/>
        </w:rPr>
        <w:t xml:space="preserve">. </w:t>
      </w:r>
      <w:r w:rsidR="00A41B38" w:rsidRPr="000E439E">
        <w:rPr>
          <w:rFonts w:cs="Shruti"/>
          <w:bCs/>
          <w:sz w:val="20"/>
          <w:szCs w:val="20"/>
          <w:lang w:val="de-DE"/>
        </w:rPr>
        <w:t xml:space="preserve">Ich / wir </w:t>
      </w:r>
      <w:r w:rsidR="00BB1757" w:rsidRPr="000E439E">
        <w:rPr>
          <w:rFonts w:cs="Shruti"/>
          <w:bCs/>
          <w:sz w:val="20"/>
          <w:szCs w:val="20"/>
          <w:lang w:val="de-DE"/>
        </w:rPr>
        <w:t>bitte</w:t>
      </w:r>
      <w:r w:rsidR="00A41B38" w:rsidRPr="000E439E">
        <w:rPr>
          <w:rFonts w:cs="Shruti"/>
          <w:bCs/>
          <w:sz w:val="20"/>
          <w:szCs w:val="20"/>
          <w:lang w:val="de-DE"/>
        </w:rPr>
        <w:t>n</w:t>
      </w:r>
      <w:r w:rsidR="00BB1757" w:rsidRPr="000E439E">
        <w:rPr>
          <w:rFonts w:cs="Shruti"/>
          <w:bCs/>
          <w:sz w:val="20"/>
          <w:szCs w:val="20"/>
          <w:lang w:val="de-DE"/>
        </w:rPr>
        <w:t xml:space="preserve"> um </w:t>
      </w:r>
      <w:r w:rsidR="00230BE5" w:rsidRPr="00121BC6">
        <w:rPr>
          <w:rFonts w:cs="Shruti"/>
          <w:bCs/>
          <w:sz w:val="20"/>
          <w:szCs w:val="20"/>
          <w:lang w:val="de-DE"/>
        </w:rPr>
        <w:t xml:space="preserve">kurzfristige </w:t>
      </w:r>
      <w:r w:rsidR="00BB1757" w:rsidRPr="00121BC6">
        <w:rPr>
          <w:rFonts w:cs="Shruti"/>
          <w:bCs/>
          <w:sz w:val="20"/>
          <w:szCs w:val="20"/>
          <w:lang w:val="de-DE"/>
        </w:rPr>
        <w:t>Kontaktaufnahme</w:t>
      </w:r>
      <w:r w:rsidR="00BB1757" w:rsidRPr="000E439E">
        <w:rPr>
          <w:rFonts w:cs="Shruti"/>
          <w:bCs/>
          <w:sz w:val="20"/>
          <w:szCs w:val="20"/>
          <w:lang w:val="de-DE"/>
        </w:rPr>
        <w:t xml:space="preserve"> zur Absprache eines Te</w:t>
      </w:r>
      <w:r w:rsidR="00BB1757" w:rsidRPr="000E439E">
        <w:rPr>
          <w:rFonts w:cs="Shruti"/>
          <w:bCs/>
          <w:sz w:val="20"/>
          <w:szCs w:val="20"/>
          <w:lang w:val="de-DE"/>
        </w:rPr>
        <w:t>r</w:t>
      </w:r>
      <w:r w:rsidR="00BB1757" w:rsidRPr="000E439E">
        <w:rPr>
          <w:rFonts w:cs="Shruti"/>
          <w:bCs/>
          <w:sz w:val="20"/>
          <w:szCs w:val="20"/>
          <w:lang w:val="de-DE"/>
        </w:rPr>
        <w:t xml:space="preserve">mins. </w:t>
      </w:r>
    </w:p>
    <w:p w:rsidR="00C113E1" w:rsidRDefault="00C113E1">
      <w:pPr>
        <w:jc w:val="both"/>
        <w:rPr>
          <w:rFonts w:cs="Shruti"/>
          <w:bCs/>
          <w:lang w:val="de-DE"/>
        </w:rPr>
      </w:pPr>
    </w:p>
    <w:p w:rsidR="008A3A88" w:rsidRDefault="008A3A88">
      <w:pPr>
        <w:jc w:val="both"/>
        <w:rPr>
          <w:rFonts w:cs="Shruti"/>
          <w:b/>
          <w:bCs/>
          <w:sz w:val="20"/>
          <w:szCs w:val="20"/>
          <w:lang w:val="de-DE"/>
        </w:rPr>
      </w:pPr>
    </w:p>
    <w:p w:rsidR="005D5631" w:rsidRPr="002464E7" w:rsidRDefault="00C113E1">
      <w:pPr>
        <w:jc w:val="both"/>
        <w:rPr>
          <w:rFonts w:cs="Shruti"/>
          <w:b/>
          <w:bCs/>
          <w:sz w:val="20"/>
          <w:szCs w:val="20"/>
          <w:lang w:val="de-DE"/>
        </w:rPr>
      </w:pPr>
      <w:r w:rsidRPr="002464E7">
        <w:rPr>
          <w:rFonts w:cs="Shruti"/>
          <w:b/>
          <w:bCs/>
          <w:sz w:val="20"/>
          <w:szCs w:val="20"/>
          <w:lang w:val="de-DE"/>
        </w:rPr>
        <w:t>Ich bitte um Einbeziehung in die Hilfeplanung nach § 36 Absatz (3) SGB VIII</w:t>
      </w:r>
      <w:r w:rsidR="005D5631" w:rsidRPr="002464E7">
        <w:rPr>
          <w:rFonts w:cs="Shruti"/>
          <w:b/>
          <w:bCs/>
          <w:sz w:val="20"/>
          <w:szCs w:val="20"/>
          <w:lang w:val="de-DE"/>
        </w:rPr>
        <w:t xml:space="preserve"> in folgendem Rahmen:</w:t>
      </w:r>
    </w:p>
    <w:p w:rsidR="005D5631" w:rsidRDefault="005D5631">
      <w:pPr>
        <w:jc w:val="both"/>
        <w:rPr>
          <w:rFonts w:cs="Shruti"/>
          <w:bCs/>
          <w:sz w:val="20"/>
          <w:szCs w:val="20"/>
          <w:lang w:val="de-DE"/>
        </w:rPr>
      </w:pPr>
    </w:p>
    <w:p w:rsidR="00AB1D66" w:rsidRDefault="00AB1D66">
      <w:pPr>
        <w:jc w:val="both"/>
        <w:rPr>
          <w:rFonts w:cs="Shruti"/>
          <w:bCs/>
          <w:sz w:val="20"/>
          <w:szCs w:val="20"/>
          <w:lang w:val="de-DE"/>
        </w:rPr>
      </w:pPr>
      <w:r w:rsidRPr="00AB1D66">
        <w:rPr>
          <w:rFonts w:cs="Shruti"/>
          <w:bCs/>
          <w:lang w:val="de-DE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48"/>
      <w:r w:rsidRPr="00AB1D66">
        <w:rPr>
          <w:rFonts w:cs="Shruti"/>
          <w:bCs/>
          <w:lang w:val="de-DE"/>
        </w:rPr>
        <w:instrText xml:space="preserve"> FORMCHECKBOX </w:instrText>
      </w:r>
      <w:r w:rsidRPr="00AB1D66">
        <w:rPr>
          <w:rFonts w:cs="Shruti"/>
          <w:bCs/>
          <w:lang w:val="de-DE"/>
        </w:rPr>
      </w:r>
      <w:r w:rsidRPr="00AB1D66">
        <w:rPr>
          <w:rFonts w:cs="Shruti"/>
          <w:bCs/>
          <w:lang w:val="de-DE"/>
        </w:rPr>
        <w:fldChar w:fldCharType="end"/>
      </w:r>
      <w:bookmarkEnd w:id="88"/>
      <w:r>
        <w:rPr>
          <w:rFonts w:cs="Shruti"/>
          <w:bCs/>
          <w:lang w:val="de-DE"/>
        </w:rPr>
        <w:tab/>
      </w:r>
      <w:r w:rsidRPr="00AB1D66">
        <w:rPr>
          <w:rFonts w:cs="Shruti"/>
          <w:bCs/>
          <w:sz w:val="20"/>
          <w:szCs w:val="20"/>
          <w:lang w:val="de-DE"/>
        </w:rPr>
        <w:t>Ich bitte um telefonische Vorbesprechung</w:t>
      </w:r>
      <w:r w:rsidR="00647A06">
        <w:rPr>
          <w:rFonts w:cs="Shruti"/>
          <w:bCs/>
          <w:sz w:val="20"/>
          <w:szCs w:val="20"/>
          <w:lang w:val="de-DE"/>
        </w:rPr>
        <w:t xml:space="preserve"> / Einbeziehung</w:t>
      </w:r>
    </w:p>
    <w:p w:rsidR="00AB1D66" w:rsidRDefault="00AB1D66">
      <w:pPr>
        <w:jc w:val="both"/>
        <w:rPr>
          <w:rFonts w:cs="Shruti"/>
          <w:bCs/>
          <w:sz w:val="20"/>
          <w:szCs w:val="20"/>
          <w:lang w:val="de-DE"/>
        </w:rPr>
      </w:pPr>
    </w:p>
    <w:p w:rsidR="00AB1D66" w:rsidRDefault="005D5631">
      <w:pPr>
        <w:jc w:val="both"/>
        <w:rPr>
          <w:rFonts w:cs="Shruti"/>
          <w:bCs/>
          <w:sz w:val="20"/>
          <w:szCs w:val="20"/>
          <w:lang w:val="de-DE"/>
        </w:rPr>
      </w:pPr>
      <w:r w:rsidRPr="005D5631">
        <w:rPr>
          <w:rFonts w:cs="Shruti"/>
          <w:bCs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47"/>
      <w:r w:rsidRPr="005D5631">
        <w:rPr>
          <w:rFonts w:cs="Shruti"/>
          <w:bCs/>
          <w:lang w:val="de-DE"/>
        </w:rPr>
        <w:instrText xml:space="preserve"> FORMCHECKBOX </w:instrText>
      </w:r>
      <w:r w:rsidR="00F16D4D" w:rsidRPr="005D5631">
        <w:rPr>
          <w:rFonts w:cs="Shruti"/>
          <w:bCs/>
          <w:lang w:val="de-DE"/>
        </w:rPr>
      </w:r>
      <w:r w:rsidRPr="005D5631">
        <w:rPr>
          <w:rFonts w:cs="Shruti"/>
          <w:bCs/>
          <w:lang w:val="de-DE"/>
        </w:rPr>
        <w:fldChar w:fldCharType="end"/>
      </w:r>
      <w:bookmarkEnd w:id="89"/>
      <w:r>
        <w:rPr>
          <w:rFonts w:cs="Shruti"/>
          <w:bCs/>
          <w:sz w:val="20"/>
          <w:szCs w:val="20"/>
          <w:lang w:val="de-DE"/>
        </w:rPr>
        <w:tab/>
      </w:r>
      <w:r w:rsidR="00AB1D66">
        <w:rPr>
          <w:rFonts w:cs="Shruti"/>
          <w:bCs/>
          <w:sz w:val="20"/>
          <w:szCs w:val="20"/>
          <w:lang w:val="de-DE"/>
        </w:rPr>
        <w:t xml:space="preserve">Ich bitte um </w:t>
      </w:r>
      <w:r>
        <w:rPr>
          <w:rFonts w:cs="Shruti"/>
          <w:bCs/>
          <w:sz w:val="20"/>
          <w:szCs w:val="20"/>
          <w:lang w:val="de-DE"/>
        </w:rPr>
        <w:t xml:space="preserve">Teilnahme am ersten Hilfeplangespräch </w:t>
      </w:r>
      <w:r w:rsidR="007D3B87">
        <w:rPr>
          <w:rFonts w:cs="Shruti"/>
          <w:bCs/>
          <w:sz w:val="20"/>
          <w:szCs w:val="20"/>
          <w:lang w:val="de-DE"/>
        </w:rPr>
        <w:t xml:space="preserve">vor Ort </w:t>
      </w:r>
      <w:r w:rsidR="00C113E1" w:rsidRPr="00C113E1">
        <w:rPr>
          <w:rFonts w:cs="Shruti"/>
          <w:bCs/>
          <w:sz w:val="20"/>
          <w:szCs w:val="20"/>
          <w:lang w:val="de-DE"/>
        </w:rPr>
        <w:t>in meiner Praxis / Klinik</w:t>
      </w:r>
      <w:r>
        <w:rPr>
          <w:rFonts w:cs="Shruti"/>
          <w:bCs/>
          <w:sz w:val="20"/>
          <w:szCs w:val="20"/>
          <w:lang w:val="de-DE"/>
        </w:rPr>
        <w:t xml:space="preserve"> </w:t>
      </w:r>
    </w:p>
    <w:p w:rsidR="00F26F75" w:rsidRDefault="00AB1D66">
      <w:pPr>
        <w:jc w:val="both"/>
        <w:rPr>
          <w:rFonts w:cs="Shruti"/>
          <w:bCs/>
          <w:sz w:val="20"/>
          <w:szCs w:val="20"/>
          <w:lang w:val="de-DE"/>
        </w:rPr>
      </w:pPr>
      <w:r>
        <w:rPr>
          <w:rFonts w:cs="Shruti"/>
          <w:bCs/>
          <w:sz w:val="20"/>
          <w:szCs w:val="20"/>
          <w:lang w:val="de-DE"/>
        </w:rPr>
        <w:tab/>
        <w:t xml:space="preserve">(siehe </w:t>
      </w:r>
      <w:r w:rsidR="007D3B87" w:rsidRPr="00C113E1">
        <w:rPr>
          <w:rFonts w:cs="Shruti"/>
          <w:bCs/>
          <w:sz w:val="20"/>
          <w:szCs w:val="20"/>
          <w:lang w:val="de-DE"/>
        </w:rPr>
        <w:t>Kooperationsvereinbarung</w:t>
      </w:r>
      <w:r w:rsidR="00FB4471">
        <w:rPr>
          <w:rFonts w:cs="Shruti"/>
          <w:bCs/>
          <w:sz w:val="20"/>
          <w:szCs w:val="20"/>
          <w:lang w:val="de-DE"/>
        </w:rPr>
        <w:t xml:space="preserve"> mit dem Jugendamt Düsseldo</w:t>
      </w:r>
      <w:r>
        <w:rPr>
          <w:rFonts w:cs="Shruti"/>
          <w:bCs/>
          <w:sz w:val="20"/>
          <w:szCs w:val="20"/>
          <w:lang w:val="de-DE"/>
        </w:rPr>
        <w:t xml:space="preserve">rf) </w:t>
      </w:r>
      <w:r w:rsidR="00F26F75">
        <w:rPr>
          <w:rFonts w:cs="Shruti"/>
          <w:bCs/>
          <w:sz w:val="20"/>
          <w:szCs w:val="20"/>
          <w:lang w:val="de-DE"/>
        </w:rPr>
        <w:t xml:space="preserve">und diesbezügliche </w:t>
      </w:r>
    </w:p>
    <w:p w:rsidR="003A1B28" w:rsidRDefault="00F26F75">
      <w:pPr>
        <w:jc w:val="both"/>
        <w:rPr>
          <w:rFonts w:cs="Shruti"/>
          <w:bCs/>
          <w:sz w:val="20"/>
          <w:szCs w:val="20"/>
          <w:lang w:val="de-DE"/>
        </w:rPr>
      </w:pPr>
      <w:r>
        <w:rPr>
          <w:rFonts w:cs="Shruti"/>
          <w:bCs/>
          <w:sz w:val="20"/>
          <w:szCs w:val="20"/>
          <w:lang w:val="de-DE"/>
        </w:rPr>
        <w:tab/>
        <w:t>Terminve</w:t>
      </w:r>
      <w:r>
        <w:rPr>
          <w:rFonts w:cs="Shruti"/>
          <w:bCs/>
          <w:sz w:val="20"/>
          <w:szCs w:val="20"/>
          <w:lang w:val="de-DE"/>
        </w:rPr>
        <w:t>r</w:t>
      </w:r>
      <w:r>
        <w:rPr>
          <w:rFonts w:cs="Shruti"/>
          <w:bCs/>
          <w:sz w:val="20"/>
          <w:szCs w:val="20"/>
          <w:lang w:val="de-DE"/>
        </w:rPr>
        <w:t>einbarung</w:t>
      </w:r>
      <w:r w:rsidR="005D5631">
        <w:rPr>
          <w:rFonts w:cs="Shruti"/>
          <w:bCs/>
          <w:sz w:val="20"/>
          <w:szCs w:val="20"/>
          <w:lang w:val="de-DE"/>
        </w:rPr>
        <w:t xml:space="preserve"> </w:t>
      </w:r>
    </w:p>
    <w:p w:rsidR="005D5631" w:rsidRDefault="005D5631">
      <w:pPr>
        <w:jc w:val="both"/>
        <w:rPr>
          <w:rFonts w:cs="Shruti"/>
          <w:bCs/>
          <w:sz w:val="20"/>
          <w:szCs w:val="20"/>
          <w:lang w:val="de-DE"/>
        </w:rPr>
      </w:pPr>
    </w:p>
    <w:p w:rsidR="00F26F75" w:rsidRDefault="00F26F75">
      <w:pPr>
        <w:jc w:val="both"/>
        <w:rPr>
          <w:rFonts w:cs="Shruti"/>
          <w:bCs/>
          <w:lang w:val="de-DE"/>
        </w:rPr>
      </w:pPr>
      <w:r w:rsidRPr="00F26F75">
        <w:rPr>
          <w:rFonts w:cs="Shruti"/>
          <w:bCs/>
          <w:lang w:val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49"/>
      <w:r w:rsidRPr="00F26F75">
        <w:rPr>
          <w:rFonts w:cs="Shruti"/>
          <w:bCs/>
          <w:lang w:val="de-DE"/>
        </w:rPr>
        <w:instrText xml:space="preserve"> FORMCHECKBOX </w:instrText>
      </w:r>
      <w:r w:rsidR="00F16D4D" w:rsidRPr="00F26F75">
        <w:rPr>
          <w:rFonts w:cs="Shruti"/>
          <w:bCs/>
          <w:lang w:val="de-DE"/>
        </w:rPr>
      </w:r>
      <w:r w:rsidRPr="00F26F75">
        <w:rPr>
          <w:rFonts w:cs="Shruti"/>
          <w:bCs/>
          <w:lang w:val="de-DE"/>
        </w:rPr>
        <w:fldChar w:fldCharType="end"/>
      </w:r>
      <w:bookmarkEnd w:id="90"/>
      <w:r>
        <w:rPr>
          <w:rFonts w:cs="Shruti"/>
          <w:bCs/>
          <w:lang w:val="de-DE"/>
        </w:rPr>
        <w:tab/>
      </w:r>
      <w:r w:rsidRPr="00F26F75">
        <w:rPr>
          <w:rFonts w:cs="Shruti"/>
          <w:bCs/>
          <w:sz w:val="20"/>
          <w:szCs w:val="20"/>
          <w:lang w:val="de-DE"/>
        </w:rPr>
        <w:t>Ich bitte um regelmäßige Zusendung der Hilfepläne</w:t>
      </w:r>
      <w:r>
        <w:rPr>
          <w:rFonts w:cs="Shruti"/>
          <w:bCs/>
          <w:lang w:val="de-DE"/>
        </w:rPr>
        <w:t xml:space="preserve"> </w:t>
      </w:r>
    </w:p>
    <w:p w:rsidR="00FB2895" w:rsidRPr="00F26F75" w:rsidRDefault="00FB2895">
      <w:pPr>
        <w:jc w:val="both"/>
        <w:rPr>
          <w:rFonts w:cs="Shruti"/>
          <w:bCs/>
          <w:lang w:val="de-DE"/>
        </w:rPr>
      </w:pPr>
    </w:p>
    <w:p w:rsidR="00FB2895" w:rsidRDefault="00FB2895" w:rsidP="00FB2895">
      <w:pPr>
        <w:jc w:val="both"/>
        <w:rPr>
          <w:rFonts w:cs="Shruti"/>
          <w:bCs/>
          <w:lang w:val="de-DE"/>
        </w:rPr>
      </w:pPr>
      <w:r w:rsidRPr="00F26F75">
        <w:rPr>
          <w:rFonts w:cs="Shruti"/>
          <w:bCs/>
          <w:lang w:val="de-DE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F26F75">
        <w:rPr>
          <w:rFonts w:cs="Shruti"/>
          <w:bCs/>
          <w:lang w:val="de-DE"/>
        </w:rPr>
        <w:instrText xml:space="preserve"> FORMCHECKBOX </w:instrText>
      </w:r>
      <w:r w:rsidRPr="00F26F75">
        <w:rPr>
          <w:rFonts w:cs="Shruti"/>
          <w:bCs/>
          <w:lang w:val="de-DE"/>
        </w:rPr>
      </w:r>
      <w:r w:rsidRPr="00F26F75">
        <w:rPr>
          <w:rFonts w:cs="Shruti"/>
          <w:bCs/>
          <w:lang w:val="de-DE"/>
        </w:rPr>
        <w:fldChar w:fldCharType="end"/>
      </w:r>
      <w:r>
        <w:rPr>
          <w:rFonts w:cs="Shruti"/>
          <w:bCs/>
          <w:lang w:val="de-DE"/>
        </w:rPr>
        <w:tab/>
      </w:r>
      <w:r w:rsidRPr="00F26F75">
        <w:rPr>
          <w:rFonts w:cs="Shruti"/>
          <w:bCs/>
          <w:sz w:val="20"/>
          <w:szCs w:val="20"/>
          <w:lang w:val="de-DE"/>
        </w:rPr>
        <w:t xml:space="preserve">Ich bitte um Zusendung </w:t>
      </w:r>
      <w:r>
        <w:rPr>
          <w:rFonts w:cs="Shruti"/>
          <w:bCs/>
          <w:sz w:val="20"/>
          <w:szCs w:val="20"/>
          <w:lang w:val="de-DE"/>
        </w:rPr>
        <w:t>des ersten</w:t>
      </w:r>
      <w:r w:rsidRPr="00F26F75">
        <w:rPr>
          <w:rFonts w:cs="Shruti"/>
          <w:bCs/>
          <w:sz w:val="20"/>
          <w:szCs w:val="20"/>
          <w:lang w:val="de-DE"/>
        </w:rPr>
        <w:t xml:space="preserve"> Hilfepl</w:t>
      </w:r>
      <w:r>
        <w:rPr>
          <w:rFonts w:cs="Shruti"/>
          <w:bCs/>
          <w:sz w:val="20"/>
          <w:szCs w:val="20"/>
          <w:lang w:val="de-DE"/>
        </w:rPr>
        <w:t>ans</w:t>
      </w:r>
      <w:r>
        <w:rPr>
          <w:rFonts w:cs="Shruti"/>
          <w:bCs/>
          <w:lang w:val="de-DE"/>
        </w:rPr>
        <w:t xml:space="preserve"> </w:t>
      </w:r>
    </w:p>
    <w:p w:rsidR="005D5631" w:rsidRPr="005D5631" w:rsidRDefault="005D5631">
      <w:pPr>
        <w:jc w:val="both"/>
        <w:rPr>
          <w:rFonts w:cs="Shruti"/>
          <w:b/>
          <w:bCs/>
          <w:sz w:val="20"/>
          <w:szCs w:val="20"/>
          <w:lang w:val="de-DE"/>
        </w:rPr>
      </w:pPr>
    </w:p>
    <w:p w:rsidR="00420568" w:rsidRDefault="00420568">
      <w:pPr>
        <w:jc w:val="both"/>
        <w:rPr>
          <w:rFonts w:cs="Shruti"/>
          <w:b/>
          <w:bCs/>
          <w:lang w:val="de-DE"/>
        </w:rPr>
      </w:pPr>
    </w:p>
    <w:p w:rsidR="00121BC6" w:rsidRDefault="00121BC6">
      <w:pPr>
        <w:jc w:val="both"/>
        <w:rPr>
          <w:rFonts w:cs="Shruti"/>
          <w:b/>
          <w:bCs/>
          <w:lang w:val="de-DE"/>
        </w:rPr>
      </w:pPr>
    </w:p>
    <w:p w:rsidR="00121BC6" w:rsidRDefault="00121BC6">
      <w:pPr>
        <w:jc w:val="both"/>
        <w:rPr>
          <w:rFonts w:cs="Shruti"/>
          <w:b/>
          <w:bCs/>
          <w:lang w:val="de-DE"/>
        </w:rPr>
      </w:pPr>
    </w:p>
    <w:p w:rsidR="007D439E" w:rsidRDefault="007D439E">
      <w:pPr>
        <w:jc w:val="both"/>
        <w:rPr>
          <w:rFonts w:cs="Shruti"/>
          <w:b/>
          <w:bCs/>
          <w:lang w:val="de-DE"/>
        </w:rPr>
      </w:pPr>
    </w:p>
    <w:p w:rsidR="00494B15" w:rsidRPr="00494B15" w:rsidRDefault="00494B15">
      <w:pPr>
        <w:jc w:val="both"/>
        <w:rPr>
          <w:rFonts w:cs="Shruti"/>
          <w:bCs/>
          <w:lang w:val="de-DE"/>
        </w:rPr>
      </w:pPr>
      <w:r w:rsidRPr="00494B15">
        <w:rPr>
          <w:rFonts w:cs="Shruti"/>
          <w:bCs/>
          <w:lang w:val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1" w:name="Text47"/>
      <w:r w:rsidRPr="00494B15">
        <w:rPr>
          <w:rFonts w:cs="Shruti"/>
          <w:bCs/>
          <w:lang w:val="de-DE"/>
        </w:rPr>
        <w:instrText xml:space="preserve"> FORMTEXT </w:instrText>
      </w:r>
      <w:r w:rsidR="00A84316" w:rsidRPr="00494B15">
        <w:rPr>
          <w:rFonts w:cs="Shruti"/>
          <w:bCs/>
          <w:lang w:val="de-DE"/>
        </w:rPr>
      </w:r>
      <w:r w:rsidRPr="00494B15">
        <w:rPr>
          <w:rFonts w:cs="Shruti"/>
          <w:bCs/>
          <w:lang w:val="de-DE"/>
        </w:rPr>
        <w:fldChar w:fldCharType="separate"/>
      </w:r>
      <w:r w:rsidR="00E56F49">
        <w:rPr>
          <w:rFonts w:cs="Shruti"/>
          <w:bCs/>
          <w:noProof/>
          <w:lang w:val="de-DE"/>
        </w:rPr>
        <w:t> </w:t>
      </w:r>
      <w:r w:rsidR="00E56F49">
        <w:rPr>
          <w:rFonts w:cs="Shruti"/>
          <w:bCs/>
          <w:noProof/>
          <w:lang w:val="de-DE"/>
        </w:rPr>
        <w:t> </w:t>
      </w:r>
      <w:r w:rsidR="00E56F49">
        <w:rPr>
          <w:rFonts w:cs="Shruti"/>
          <w:bCs/>
          <w:noProof/>
          <w:lang w:val="de-DE"/>
        </w:rPr>
        <w:t> </w:t>
      </w:r>
      <w:r w:rsidR="00E56F49">
        <w:rPr>
          <w:rFonts w:cs="Shruti"/>
          <w:bCs/>
          <w:noProof/>
          <w:lang w:val="de-DE"/>
        </w:rPr>
        <w:t> </w:t>
      </w:r>
      <w:r w:rsidR="00E56F49">
        <w:rPr>
          <w:rFonts w:cs="Shruti"/>
          <w:bCs/>
          <w:noProof/>
          <w:lang w:val="de-DE"/>
        </w:rPr>
        <w:t> </w:t>
      </w:r>
      <w:r w:rsidRPr="00494B15">
        <w:rPr>
          <w:rFonts w:cs="Shruti"/>
          <w:bCs/>
          <w:lang w:val="de-DE"/>
        </w:rPr>
        <w:fldChar w:fldCharType="end"/>
      </w:r>
      <w:bookmarkEnd w:id="91"/>
    </w:p>
    <w:p w:rsidR="00792666" w:rsidRDefault="003D7E4C">
      <w:pPr>
        <w:jc w:val="both"/>
        <w:rPr>
          <w:rFonts w:cs="Shruti"/>
          <w:b/>
          <w:bCs/>
          <w:lang w:val="de-DE"/>
        </w:rPr>
      </w:pPr>
      <w:r>
        <w:rPr>
          <w:rFonts w:cs="Shruti"/>
          <w:b/>
          <w:bCs/>
          <w:lang w:val="de-DE"/>
        </w:rPr>
        <w:t xml:space="preserve">------------------------------------ -----             ------------------------------------------------------ </w:t>
      </w:r>
    </w:p>
    <w:p w:rsidR="003D7E4C" w:rsidRPr="003D7E4C" w:rsidRDefault="003D7E4C" w:rsidP="003D7E4C">
      <w:pPr>
        <w:tabs>
          <w:tab w:val="left" w:pos="-1440"/>
        </w:tabs>
        <w:ind w:left="5040" w:hanging="4320"/>
        <w:jc w:val="both"/>
        <w:rPr>
          <w:rFonts w:cs="Shruti"/>
          <w:bCs/>
          <w:i/>
          <w:sz w:val="20"/>
          <w:szCs w:val="20"/>
          <w:lang w:val="de-DE"/>
        </w:rPr>
      </w:pPr>
      <w:r w:rsidRPr="003D7E4C">
        <w:rPr>
          <w:rFonts w:cs="Shruti"/>
          <w:bCs/>
          <w:i/>
          <w:sz w:val="20"/>
          <w:szCs w:val="20"/>
          <w:lang w:val="de-DE"/>
        </w:rPr>
        <w:t xml:space="preserve">Ort </w:t>
      </w:r>
      <w:r w:rsidR="00792666" w:rsidRPr="003D7E4C">
        <w:rPr>
          <w:rFonts w:cs="Shruti"/>
          <w:bCs/>
          <w:i/>
          <w:sz w:val="20"/>
          <w:szCs w:val="20"/>
          <w:lang w:val="de-DE"/>
        </w:rPr>
        <w:t xml:space="preserve">, Datum              </w:t>
      </w:r>
      <w:r w:rsidR="00D94896" w:rsidRPr="003D7E4C">
        <w:rPr>
          <w:rFonts w:cs="Shruti"/>
          <w:bCs/>
          <w:i/>
          <w:sz w:val="20"/>
          <w:szCs w:val="20"/>
          <w:lang w:val="de-DE"/>
        </w:rPr>
        <w:t xml:space="preserve">                              </w:t>
      </w:r>
      <w:r w:rsidR="00D94896" w:rsidRPr="003D7E4C">
        <w:rPr>
          <w:rFonts w:cs="Shruti"/>
          <w:bCs/>
          <w:i/>
          <w:sz w:val="20"/>
          <w:szCs w:val="20"/>
          <w:lang w:val="de-DE"/>
        </w:rPr>
        <w:tab/>
      </w:r>
      <w:r w:rsidR="00D94896" w:rsidRPr="003D7E4C">
        <w:rPr>
          <w:rFonts w:cs="Shruti"/>
          <w:bCs/>
          <w:i/>
          <w:sz w:val="20"/>
          <w:szCs w:val="20"/>
          <w:lang w:val="de-DE"/>
        </w:rPr>
        <w:tab/>
      </w:r>
      <w:r w:rsidR="00792666" w:rsidRPr="003D7E4C">
        <w:rPr>
          <w:rFonts w:cs="Shruti"/>
          <w:bCs/>
          <w:i/>
          <w:sz w:val="20"/>
          <w:szCs w:val="20"/>
          <w:lang w:val="de-DE"/>
        </w:rPr>
        <w:t>Kinder- und Jugen</w:t>
      </w:r>
      <w:r w:rsidR="00792666" w:rsidRPr="003D7E4C">
        <w:rPr>
          <w:rFonts w:cs="Shruti"/>
          <w:bCs/>
          <w:i/>
          <w:sz w:val="20"/>
          <w:szCs w:val="20"/>
          <w:lang w:val="de-DE"/>
        </w:rPr>
        <w:t>d</w:t>
      </w:r>
      <w:r w:rsidR="00792666" w:rsidRPr="003D7E4C">
        <w:rPr>
          <w:rFonts w:cs="Shruti"/>
          <w:bCs/>
          <w:i/>
          <w:sz w:val="20"/>
          <w:szCs w:val="20"/>
          <w:lang w:val="de-DE"/>
        </w:rPr>
        <w:t>psychiaterIn</w:t>
      </w:r>
      <w:r w:rsidRPr="003D7E4C">
        <w:rPr>
          <w:rFonts w:cs="Shruti"/>
          <w:bCs/>
          <w:i/>
          <w:sz w:val="20"/>
          <w:szCs w:val="20"/>
          <w:lang w:val="de-DE"/>
        </w:rPr>
        <w:t xml:space="preserve"> /</w:t>
      </w:r>
    </w:p>
    <w:p w:rsidR="00792666" w:rsidRPr="003D7E4C" w:rsidRDefault="003D7E4C" w:rsidP="00950B7E">
      <w:pPr>
        <w:tabs>
          <w:tab w:val="left" w:pos="-1440"/>
        </w:tabs>
        <w:ind w:left="8640" w:hanging="4320"/>
        <w:jc w:val="both"/>
        <w:rPr>
          <w:rFonts w:cs="Shruti"/>
          <w:bCs/>
          <w:i/>
          <w:sz w:val="20"/>
          <w:szCs w:val="20"/>
          <w:lang w:val="de-DE"/>
        </w:rPr>
      </w:pPr>
      <w:r w:rsidRPr="003D7E4C">
        <w:rPr>
          <w:rFonts w:cs="Shruti"/>
          <w:bCs/>
          <w:i/>
          <w:sz w:val="20"/>
          <w:szCs w:val="20"/>
          <w:lang w:val="de-DE"/>
        </w:rPr>
        <w:t xml:space="preserve">     Kinder und Jugendl</w:t>
      </w:r>
      <w:r w:rsidRPr="003D7E4C">
        <w:rPr>
          <w:rFonts w:cs="Shruti"/>
          <w:bCs/>
          <w:i/>
          <w:sz w:val="20"/>
          <w:szCs w:val="20"/>
          <w:lang w:val="de-DE"/>
        </w:rPr>
        <w:t>i</w:t>
      </w:r>
      <w:r w:rsidRPr="003D7E4C">
        <w:rPr>
          <w:rFonts w:cs="Shruti"/>
          <w:bCs/>
          <w:i/>
          <w:sz w:val="20"/>
          <w:szCs w:val="20"/>
          <w:lang w:val="de-DE"/>
        </w:rPr>
        <w:t xml:space="preserve">chenpsychotherapeutIn </w:t>
      </w:r>
    </w:p>
    <w:sectPr w:rsidR="00792666" w:rsidRPr="003D7E4C" w:rsidSect="0019353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27" w:rsidRDefault="00955027">
      <w:r>
        <w:separator/>
      </w:r>
    </w:p>
  </w:endnote>
  <w:endnote w:type="continuationSeparator" w:id="0">
    <w:p w:rsidR="00955027" w:rsidRDefault="0095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 w:rsidP="003A64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63B5" w:rsidRDefault="007263B5" w:rsidP="00AD43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 w:rsidP="00AD43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27" w:rsidRDefault="00955027">
      <w:r>
        <w:separator/>
      </w:r>
    </w:p>
  </w:footnote>
  <w:footnote w:type="continuationSeparator" w:id="0">
    <w:p w:rsidR="00955027" w:rsidRDefault="0095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 w:rsidP="00365B8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63B5" w:rsidRDefault="007263B5" w:rsidP="001935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B5" w:rsidRDefault="007263B5" w:rsidP="00365B8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69E7">
      <w:rPr>
        <w:rStyle w:val="Seitenzahl"/>
        <w:noProof/>
      </w:rPr>
      <w:t>2</w:t>
    </w:r>
    <w:r>
      <w:rPr>
        <w:rStyle w:val="Seitenzahl"/>
      </w:rPr>
      <w:fldChar w:fldCharType="end"/>
    </w:r>
  </w:p>
  <w:p w:rsidR="007263B5" w:rsidRDefault="007263B5" w:rsidP="0019353E">
    <w:pPr>
      <w:ind w:right="360"/>
      <w:jc w:val="both"/>
      <w:rPr>
        <w:lang w:val="de-DE"/>
      </w:rPr>
    </w:pPr>
  </w:p>
  <w:p w:rsidR="007263B5" w:rsidRDefault="007263B5">
    <w:pPr>
      <w:spacing w:line="240" w:lineRule="exac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004A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Symbolgegl. 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20A92961"/>
    <w:multiLevelType w:val="hybridMultilevel"/>
    <w:tmpl w:val="EA1863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7F6D9B"/>
    <w:multiLevelType w:val="hybridMultilevel"/>
    <w:tmpl w:val="BC0EF3DA"/>
    <w:lvl w:ilvl="0" w:tplc="75F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9B6D524">
      <w:start w:val="1"/>
      <w:numFmt w:val="decimal"/>
      <w:lvlText w:val="%2)"/>
      <w:lvlJc w:val="center"/>
      <w:pPr>
        <w:tabs>
          <w:tab w:val="num" w:pos="1021"/>
        </w:tabs>
        <w:ind w:left="1080" w:hanging="360"/>
      </w:pPr>
      <w:rPr>
        <w:rFonts w:hint="default"/>
        <w:b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D66BE0"/>
    <w:multiLevelType w:val="hybridMultilevel"/>
    <w:tmpl w:val="E244CD2C"/>
    <w:lvl w:ilvl="0" w:tplc="4568255E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974801"/>
    <w:multiLevelType w:val="multilevel"/>
    <w:tmpl w:val="608E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2E1196"/>
    <w:multiLevelType w:val="multilevel"/>
    <w:tmpl w:val="F1364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right"/>
      <w:pPr>
        <w:tabs>
          <w:tab w:val="num" w:pos="1021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FA2C48"/>
    <w:multiLevelType w:val="hybridMultilevel"/>
    <w:tmpl w:val="104C7BCC"/>
    <w:lvl w:ilvl="0" w:tplc="18E2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BC22D4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170806"/>
    <w:multiLevelType w:val="hybridMultilevel"/>
    <w:tmpl w:val="FA6E10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BF10A9"/>
    <w:multiLevelType w:val="multilevel"/>
    <w:tmpl w:val="D0B40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135334A"/>
    <w:multiLevelType w:val="multilevel"/>
    <w:tmpl w:val="2400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BC139A"/>
    <w:multiLevelType w:val="multilevel"/>
    <w:tmpl w:val="93469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EA7E2C"/>
    <w:multiLevelType w:val="hybridMultilevel"/>
    <w:tmpl w:val="16FE4E3A"/>
    <w:lvl w:ilvl="0" w:tplc="72AC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hrut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725E03"/>
    <w:multiLevelType w:val="hybridMultilevel"/>
    <w:tmpl w:val="CB7C0CC4"/>
    <w:lvl w:ilvl="0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55C10545"/>
    <w:multiLevelType w:val="hybridMultilevel"/>
    <w:tmpl w:val="2730A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B55E6"/>
    <w:multiLevelType w:val="multilevel"/>
    <w:tmpl w:val="2054A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153F38"/>
    <w:multiLevelType w:val="multilevel"/>
    <w:tmpl w:val="61A43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67354B"/>
    <w:multiLevelType w:val="hybridMultilevel"/>
    <w:tmpl w:val="3662DD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9466C"/>
    <w:multiLevelType w:val="hybridMultilevel"/>
    <w:tmpl w:val="A91E92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AB2F5F"/>
    <w:multiLevelType w:val="multilevel"/>
    <w:tmpl w:val="F1364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right"/>
      <w:pPr>
        <w:tabs>
          <w:tab w:val="num" w:pos="1021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02035A"/>
    <w:multiLevelType w:val="hybridMultilevel"/>
    <w:tmpl w:val="E668E9F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46F64"/>
    <w:multiLevelType w:val="multilevel"/>
    <w:tmpl w:val="608E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22"/>
  </w:num>
  <w:num w:numId="7">
    <w:abstractNumId w:val="10"/>
  </w:num>
  <w:num w:numId="8">
    <w:abstractNumId w:val="20"/>
  </w:num>
  <w:num w:numId="9">
    <w:abstractNumId w:val="11"/>
  </w:num>
  <w:num w:numId="10">
    <w:abstractNumId w:val="6"/>
  </w:num>
  <w:num w:numId="11">
    <w:abstractNumId w:val="14"/>
  </w:num>
  <w:num w:numId="12">
    <w:abstractNumId w:val="19"/>
  </w:num>
  <w:num w:numId="13">
    <w:abstractNumId w:val="16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3"/>
  </w:num>
  <w:num w:numId="19">
    <w:abstractNumId w:val="18"/>
  </w:num>
  <w:num w:numId="20">
    <w:abstractNumId w:val="2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66"/>
    <w:rsid w:val="000010F9"/>
    <w:rsid w:val="00001C60"/>
    <w:rsid w:val="000049EE"/>
    <w:rsid w:val="00007399"/>
    <w:rsid w:val="00011DD6"/>
    <w:rsid w:val="000178DB"/>
    <w:rsid w:val="00020874"/>
    <w:rsid w:val="0002237C"/>
    <w:rsid w:val="00024B30"/>
    <w:rsid w:val="000311F9"/>
    <w:rsid w:val="00035FB4"/>
    <w:rsid w:val="000425DC"/>
    <w:rsid w:val="0004285E"/>
    <w:rsid w:val="00043701"/>
    <w:rsid w:val="00056E15"/>
    <w:rsid w:val="000658D3"/>
    <w:rsid w:val="00066B30"/>
    <w:rsid w:val="00067C9D"/>
    <w:rsid w:val="00070105"/>
    <w:rsid w:val="000830DE"/>
    <w:rsid w:val="000850B3"/>
    <w:rsid w:val="000858C8"/>
    <w:rsid w:val="00090154"/>
    <w:rsid w:val="000902E7"/>
    <w:rsid w:val="000921A9"/>
    <w:rsid w:val="000A0AA8"/>
    <w:rsid w:val="000A0ADD"/>
    <w:rsid w:val="000A47BF"/>
    <w:rsid w:val="000A4E30"/>
    <w:rsid w:val="000A6100"/>
    <w:rsid w:val="000B21C9"/>
    <w:rsid w:val="000B51E5"/>
    <w:rsid w:val="000B78D8"/>
    <w:rsid w:val="000C553E"/>
    <w:rsid w:val="000D3A4A"/>
    <w:rsid w:val="000D6532"/>
    <w:rsid w:val="000E184B"/>
    <w:rsid w:val="000E1AA6"/>
    <w:rsid w:val="000E439E"/>
    <w:rsid w:val="000E71BC"/>
    <w:rsid w:val="000F4B28"/>
    <w:rsid w:val="001043C6"/>
    <w:rsid w:val="00104E69"/>
    <w:rsid w:val="00105711"/>
    <w:rsid w:val="001068D0"/>
    <w:rsid w:val="0011132C"/>
    <w:rsid w:val="00115410"/>
    <w:rsid w:val="00121BC6"/>
    <w:rsid w:val="00127BA3"/>
    <w:rsid w:val="0013228F"/>
    <w:rsid w:val="00136EDE"/>
    <w:rsid w:val="00146FD9"/>
    <w:rsid w:val="00152435"/>
    <w:rsid w:val="00157FC4"/>
    <w:rsid w:val="001766F1"/>
    <w:rsid w:val="0018298C"/>
    <w:rsid w:val="00183CF0"/>
    <w:rsid w:val="00184BF0"/>
    <w:rsid w:val="00184DBD"/>
    <w:rsid w:val="0018773D"/>
    <w:rsid w:val="00192712"/>
    <w:rsid w:val="00193015"/>
    <w:rsid w:val="0019353E"/>
    <w:rsid w:val="001A0AAA"/>
    <w:rsid w:val="001A2C87"/>
    <w:rsid w:val="001B13C2"/>
    <w:rsid w:val="001B17CC"/>
    <w:rsid w:val="001B2045"/>
    <w:rsid w:val="001B53A4"/>
    <w:rsid w:val="001B6605"/>
    <w:rsid w:val="001B6E66"/>
    <w:rsid w:val="001C053B"/>
    <w:rsid w:val="001C0F33"/>
    <w:rsid w:val="001C2D02"/>
    <w:rsid w:val="001C2ED8"/>
    <w:rsid w:val="001D633B"/>
    <w:rsid w:val="001E1FF7"/>
    <w:rsid w:val="001E63A9"/>
    <w:rsid w:val="001F32C2"/>
    <w:rsid w:val="00200C7C"/>
    <w:rsid w:val="002023A3"/>
    <w:rsid w:val="00202F9E"/>
    <w:rsid w:val="0020339C"/>
    <w:rsid w:val="00212318"/>
    <w:rsid w:val="00213407"/>
    <w:rsid w:val="00213711"/>
    <w:rsid w:val="00213E1B"/>
    <w:rsid w:val="002156B0"/>
    <w:rsid w:val="00216853"/>
    <w:rsid w:val="00217B91"/>
    <w:rsid w:val="00217C28"/>
    <w:rsid w:val="00220FC2"/>
    <w:rsid w:val="00221A66"/>
    <w:rsid w:val="00222B40"/>
    <w:rsid w:val="002245DD"/>
    <w:rsid w:val="00230BE5"/>
    <w:rsid w:val="00230D5D"/>
    <w:rsid w:val="00230E33"/>
    <w:rsid w:val="002408E5"/>
    <w:rsid w:val="0024092B"/>
    <w:rsid w:val="0024286F"/>
    <w:rsid w:val="00244EED"/>
    <w:rsid w:val="00245097"/>
    <w:rsid w:val="002464E7"/>
    <w:rsid w:val="002527B8"/>
    <w:rsid w:val="002531D0"/>
    <w:rsid w:val="002533BD"/>
    <w:rsid w:val="002572D6"/>
    <w:rsid w:val="0026038D"/>
    <w:rsid w:val="00270CD9"/>
    <w:rsid w:val="0027455F"/>
    <w:rsid w:val="00277106"/>
    <w:rsid w:val="002776F8"/>
    <w:rsid w:val="00281DE2"/>
    <w:rsid w:val="00282FA5"/>
    <w:rsid w:val="00283EBD"/>
    <w:rsid w:val="00284ACA"/>
    <w:rsid w:val="002A3F71"/>
    <w:rsid w:val="002B0BC8"/>
    <w:rsid w:val="002B2B0F"/>
    <w:rsid w:val="002C1CAE"/>
    <w:rsid w:val="002C3F4C"/>
    <w:rsid w:val="002C576A"/>
    <w:rsid w:val="002D2C9D"/>
    <w:rsid w:val="002D35C9"/>
    <w:rsid w:val="002D5313"/>
    <w:rsid w:val="002D5314"/>
    <w:rsid w:val="002D7898"/>
    <w:rsid w:val="002D7C93"/>
    <w:rsid w:val="002E0009"/>
    <w:rsid w:val="002E0AD4"/>
    <w:rsid w:val="002E18CA"/>
    <w:rsid w:val="002E41B8"/>
    <w:rsid w:val="002F306D"/>
    <w:rsid w:val="002F5ACF"/>
    <w:rsid w:val="00303488"/>
    <w:rsid w:val="0030348F"/>
    <w:rsid w:val="003069F5"/>
    <w:rsid w:val="00313A84"/>
    <w:rsid w:val="00325871"/>
    <w:rsid w:val="003300E0"/>
    <w:rsid w:val="003316F4"/>
    <w:rsid w:val="00335353"/>
    <w:rsid w:val="00335A09"/>
    <w:rsid w:val="003400C3"/>
    <w:rsid w:val="00344298"/>
    <w:rsid w:val="003458DE"/>
    <w:rsid w:val="003507D7"/>
    <w:rsid w:val="00355395"/>
    <w:rsid w:val="00357648"/>
    <w:rsid w:val="00360928"/>
    <w:rsid w:val="0036093B"/>
    <w:rsid w:val="003613AB"/>
    <w:rsid w:val="00361AD2"/>
    <w:rsid w:val="00364723"/>
    <w:rsid w:val="00365B8F"/>
    <w:rsid w:val="00365BC4"/>
    <w:rsid w:val="00365E90"/>
    <w:rsid w:val="003721CC"/>
    <w:rsid w:val="00374140"/>
    <w:rsid w:val="0038110C"/>
    <w:rsid w:val="00381638"/>
    <w:rsid w:val="003857CC"/>
    <w:rsid w:val="00391324"/>
    <w:rsid w:val="00393609"/>
    <w:rsid w:val="0039363F"/>
    <w:rsid w:val="00394AB6"/>
    <w:rsid w:val="003954F3"/>
    <w:rsid w:val="003A1A2A"/>
    <w:rsid w:val="003A1B28"/>
    <w:rsid w:val="003A58D1"/>
    <w:rsid w:val="003A643B"/>
    <w:rsid w:val="003B1CF9"/>
    <w:rsid w:val="003C032B"/>
    <w:rsid w:val="003D0350"/>
    <w:rsid w:val="003D7E4C"/>
    <w:rsid w:val="003E0722"/>
    <w:rsid w:val="003E0973"/>
    <w:rsid w:val="003E202E"/>
    <w:rsid w:val="003E3CFC"/>
    <w:rsid w:val="003E4D32"/>
    <w:rsid w:val="003F0121"/>
    <w:rsid w:val="003F2541"/>
    <w:rsid w:val="004031D0"/>
    <w:rsid w:val="00406362"/>
    <w:rsid w:val="00411C7B"/>
    <w:rsid w:val="00412420"/>
    <w:rsid w:val="004133D5"/>
    <w:rsid w:val="00414E52"/>
    <w:rsid w:val="00420568"/>
    <w:rsid w:val="00420CAB"/>
    <w:rsid w:val="00421F61"/>
    <w:rsid w:val="0042483C"/>
    <w:rsid w:val="00425020"/>
    <w:rsid w:val="00425BD3"/>
    <w:rsid w:val="00432D68"/>
    <w:rsid w:val="00433126"/>
    <w:rsid w:val="004357A3"/>
    <w:rsid w:val="00435FB7"/>
    <w:rsid w:val="0045311F"/>
    <w:rsid w:val="004565AD"/>
    <w:rsid w:val="00457E58"/>
    <w:rsid w:val="004618AF"/>
    <w:rsid w:val="00461C4B"/>
    <w:rsid w:val="0046344D"/>
    <w:rsid w:val="004731F6"/>
    <w:rsid w:val="00473E68"/>
    <w:rsid w:val="00476DD1"/>
    <w:rsid w:val="004831FA"/>
    <w:rsid w:val="00483EEE"/>
    <w:rsid w:val="004846A9"/>
    <w:rsid w:val="0048709C"/>
    <w:rsid w:val="00494B15"/>
    <w:rsid w:val="00496E83"/>
    <w:rsid w:val="004A3A59"/>
    <w:rsid w:val="004A55AA"/>
    <w:rsid w:val="004B41B3"/>
    <w:rsid w:val="004B6BAD"/>
    <w:rsid w:val="004B79E1"/>
    <w:rsid w:val="004B7C4F"/>
    <w:rsid w:val="004C31C9"/>
    <w:rsid w:val="004C5320"/>
    <w:rsid w:val="004D40D2"/>
    <w:rsid w:val="004E33D1"/>
    <w:rsid w:val="004E4911"/>
    <w:rsid w:val="004E6768"/>
    <w:rsid w:val="004E6957"/>
    <w:rsid w:val="004E69CD"/>
    <w:rsid w:val="004F1F7C"/>
    <w:rsid w:val="004F3093"/>
    <w:rsid w:val="004F4CC0"/>
    <w:rsid w:val="004F5E8A"/>
    <w:rsid w:val="005025F1"/>
    <w:rsid w:val="0050615B"/>
    <w:rsid w:val="00513347"/>
    <w:rsid w:val="00516441"/>
    <w:rsid w:val="005179A2"/>
    <w:rsid w:val="00517A09"/>
    <w:rsid w:val="00522733"/>
    <w:rsid w:val="0052355E"/>
    <w:rsid w:val="00525EF1"/>
    <w:rsid w:val="0052787F"/>
    <w:rsid w:val="00532164"/>
    <w:rsid w:val="00532D2B"/>
    <w:rsid w:val="0053592A"/>
    <w:rsid w:val="00543AB5"/>
    <w:rsid w:val="00553D0C"/>
    <w:rsid w:val="0055660C"/>
    <w:rsid w:val="005604CC"/>
    <w:rsid w:val="00562FB1"/>
    <w:rsid w:val="00564A5F"/>
    <w:rsid w:val="00567B80"/>
    <w:rsid w:val="00574E4B"/>
    <w:rsid w:val="0057543B"/>
    <w:rsid w:val="005762D1"/>
    <w:rsid w:val="0058152C"/>
    <w:rsid w:val="00583167"/>
    <w:rsid w:val="00586926"/>
    <w:rsid w:val="00587F08"/>
    <w:rsid w:val="00590266"/>
    <w:rsid w:val="00593C7A"/>
    <w:rsid w:val="0059741A"/>
    <w:rsid w:val="005A0095"/>
    <w:rsid w:val="005A5268"/>
    <w:rsid w:val="005A5E29"/>
    <w:rsid w:val="005A5E2D"/>
    <w:rsid w:val="005A7472"/>
    <w:rsid w:val="005B39AC"/>
    <w:rsid w:val="005B3F46"/>
    <w:rsid w:val="005B4A27"/>
    <w:rsid w:val="005B5811"/>
    <w:rsid w:val="005C209E"/>
    <w:rsid w:val="005C2832"/>
    <w:rsid w:val="005C40FB"/>
    <w:rsid w:val="005C4133"/>
    <w:rsid w:val="005C716A"/>
    <w:rsid w:val="005D0508"/>
    <w:rsid w:val="005D27E8"/>
    <w:rsid w:val="005D28A5"/>
    <w:rsid w:val="005D3FD7"/>
    <w:rsid w:val="005D5631"/>
    <w:rsid w:val="005D5B83"/>
    <w:rsid w:val="005E1CC3"/>
    <w:rsid w:val="005E59B3"/>
    <w:rsid w:val="005F2FD0"/>
    <w:rsid w:val="005F5B9A"/>
    <w:rsid w:val="005F7C53"/>
    <w:rsid w:val="00606677"/>
    <w:rsid w:val="00612640"/>
    <w:rsid w:val="00613370"/>
    <w:rsid w:val="00617BC7"/>
    <w:rsid w:val="00622F21"/>
    <w:rsid w:val="006244B2"/>
    <w:rsid w:val="00625F98"/>
    <w:rsid w:val="00627549"/>
    <w:rsid w:val="006352E1"/>
    <w:rsid w:val="00635E7A"/>
    <w:rsid w:val="006379A4"/>
    <w:rsid w:val="00645EB8"/>
    <w:rsid w:val="006474E8"/>
    <w:rsid w:val="00647951"/>
    <w:rsid w:val="00647A06"/>
    <w:rsid w:val="00652A63"/>
    <w:rsid w:val="0065562B"/>
    <w:rsid w:val="00662162"/>
    <w:rsid w:val="006707B3"/>
    <w:rsid w:val="0067192D"/>
    <w:rsid w:val="00671B17"/>
    <w:rsid w:val="00675E3D"/>
    <w:rsid w:val="00676AFD"/>
    <w:rsid w:val="00680794"/>
    <w:rsid w:val="0068256B"/>
    <w:rsid w:val="00682798"/>
    <w:rsid w:val="006849A8"/>
    <w:rsid w:val="006903B9"/>
    <w:rsid w:val="0069234B"/>
    <w:rsid w:val="00692FB8"/>
    <w:rsid w:val="00695ED3"/>
    <w:rsid w:val="006A0269"/>
    <w:rsid w:val="006A1583"/>
    <w:rsid w:val="006A7777"/>
    <w:rsid w:val="006A7A70"/>
    <w:rsid w:val="006B1489"/>
    <w:rsid w:val="006B14AD"/>
    <w:rsid w:val="006B3016"/>
    <w:rsid w:val="006B31C7"/>
    <w:rsid w:val="006B3E60"/>
    <w:rsid w:val="006B6EF6"/>
    <w:rsid w:val="006C0251"/>
    <w:rsid w:val="006C2B2C"/>
    <w:rsid w:val="006D38A7"/>
    <w:rsid w:val="006D4143"/>
    <w:rsid w:val="006D7589"/>
    <w:rsid w:val="006E2FC1"/>
    <w:rsid w:val="006E7E7D"/>
    <w:rsid w:val="006F1563"/>
    <w:rsid w:val="006F1FF4"/>
    <w:rsid w:val="006F2FCE"/>
    <w:rsid w:val="006F4C3C"/>
    <w:rsid w:val="0070362B"/>
    <w:rsid w:val="0070455B"/>
    <w:rsid w:val="00710C82"/>
    <w:rsid w:val="00713067"/>
    <w:rsid w:val="00715CDF"/>
    <w:rsid w:val="0071619E"/>
    <w:rsid w:val="00717550"/>
    <w:rsid w:val="00717F54"/>
    <w:rsid w:val="007263B5"/>
    <w:rsid w:val="00730C4D"/>
    <w:rsid w:val="00731822"/>
    <w:rsid w:val="00733F21"/>
    <w:rsid w:val="007375C5"/>
    <w:rsid w:val="00747565"/>
    <w:rsid w:val="007506CB"/>
    <w:rsid w:val="00760E22"/>
    <w:rsid w:val="00764B27"/>
    <w:rsid w:val="0077106F"/>
    <w:rsid w:val="00775ACE"/>
    <w:rsid w:val="00777601"/>
    <w:rsid w:val="00777BDA"/>
    <w:rsid w:val="0078294D"/>
    <w:rsid w:val="00791736"/>
    <w:rsid w:val="00792666"/>
    <w:rsid w:val="00794A4D"/>
    <w:rsid w:val="007969D4"/>
    <w:rsid w:val="007A12C3"/>
    <w:rsid w:val="007A1E38"/>
    <w:rsid w:val="007A35AA"/>
    <w:rsid w:val="007A5019"/>
    <w:rsid w:val="007B1332"/>
    <w:rsid w:val="007B16B5"/>
    <w:rsid w:val="007B1C42"/>
    <w:rsid w:val="007B4C68"/>
    <w:rsid w:val="007B690F"/>
    <w:rsid w:val="007C1AD2"/>
    <w:rsid w:val="007C4153"/>
    <w:rsid w:val="007C41E2"/>
    <w:rsid w:val="007C4561"/>
    <w:rsid w:val="007D3B87"/>
    <w:rsid w:val="007D4289"/>
    <w:rsid w:val="007D439E"/>
    <w:rsid w:val="007D6A32"/>
    <w:rsid w:val="007D7EBE"/>
    <w:rsid w:val="007E1D8B"/>
    <w:rsid w:val="007E6334"/>
    <w:rsid w:val="007E6654"/>
    <w:rsid w:val="007F16B4"/>
    <w:rsid w:val="007F71DF"/>
    <w:rsid w:val="00803101"/>
    <w:rsid w:val="008119A5"/>
    <w:rsid w:val="00811D78"/>
    <w:rsid w:val="0081368A"/>
    <w:rsid w:val="00813DAC"/>
    <w:rsid w:val="00815027"/>
    <w:rsid w:val="00816E7F"/>
    <w:rsid w:val="00823903"/>
    <w:rsid w:val="00824755"/>
    <w:rsid w:val="00832CA5"/>
    <w:rsid w:val="00832DD3"/>
    <w:rsid w:val="00833B64"/>
    <w:rsid w:val="008353A6"/>
    <w:rsid w:val="0084140A"/>
    <w:rsid w:val="00841A80"/>
    <w:rsid w:val="0084331E"/>
    <w:rsid w:val="00850261"/>
    <w:rsid w:val="00853E84"/>
    <w:rsid w:val="00856A6E"/>
    <w:rsid w:val="00857838"/>
    <w:rsid w:val="00866096"/>
    <w:rsid w:val="00876CA3"/>
    <w:rsid w:val="008818CB"/>
    <w:rsid w:val="008847EA"/>
    <w:rsid w:val="00893199"/>
    <w:rsid w:val="00893A96"/>
    <w:rsid w:val="00894CC0"/>
    <w:rsid w:val="008A09FB"/>
    <w:rsid w:val="008A0B0B"/>
    <w:rsid w:val="008A3A88"/>
    <w:rsid w:val="008A3AFB"/>
    <w:rsid w:val="008A4F90"/>
    <w:rsid w:val="008B0F69"/>
    <w:rsid w:val="008B14DB"/>
    <w:rsid w:val="008B37D4"/>
    <w:rsid w:val="008B7696"/>
    <w:rsid w:val="008C0D4C"/>
    <w:rsid w:val="008C16BE"/>
    <w:rsid w:val="008C5580"/>
    <w:rsid w:val="008D1890"/>
    <w:rsid w:val="008E0A7F"/>
    <w:rsid w:val="008E140A"/>
    <w:rsid w:val="008E1703"/>
    <w:rsid w:val="008E2B82"/>
    <w:rsid w:val="008E78FA"/>
    <w:rsid w:val="008F0A53"/>
    <w:rsid w:val="008F16BF"/>
    <w:rsid w:val="008F288B"/>
    <w:rsid w:val="008F512E"/>
    <w:rsid w:val="00900701"/>
    <w:rsid w:val="009040E7"/>
    <w:rsid w:val="00904559"/>
    <w:rsid w:val="00905C0F"/>
    <w:rsid w:val="00910887"/>
    <w:rsid w:val="00911830"/>
    <w:rsid w:val="009125D3"/>
    <w:rsid w:val="0092610D"/>
    <w:rsid w:val="009272F7"/>
    <w:rsid w:val="0093139D"/>
    <w:rsid w:val="009341F5"/>
    <w:rsid w:val="00934FD6"/>
    <w:rsid w:val="0093741F"/>
    <w:rsid w:val="0094594E"/>
    <w:rsid w:val="00950B7E"/>
    <w:rsid w:val="00950F40"/>
    <w:rsid w:val="00952A3D"/>
    <w:rsid w:val="00953F2D"/>
    <w:rsid w:val="00955027"/>
    <w:rsid w:val="009611AF"/>
    <w:rsid w:val="009612C9"/>
    <w:rsid w:val="00963DD4"/>
    <w:rsid w:val="00966117"/>
    <w:rsid w:val="00970C43"/>
    <w:rsid w:val="00972A19"/>
    <w:rsid w:val="00974C41"/>
    <w:rsid w:val="00977F7C"/>
    <w:rsid w:val="00984E99"/>
    <w:rsid w:val="009854AE"/>
    <w:rsid w:val="009905C4"/>
    <w:rsid w:val="00991FA0"/>
    <w:rsid w:val="00993167"/>
    <w:rsid w:val="00997847"/>
    <w:rsid w:val="009A019D"/>
    <w:rsid w:val="009B00D5"/>
    <w:rsid w:val="009B783E"/>
    <w:rsid w:val="009C160F"/>
    <w:rsid w:val="009D07A7"/>
    <w:rsid w:val="009D08D8"/>
    <w:rsid w:val="009D1248"/>
    <w:rsid w:val="009D34F0"/>
    <w:rsid w:val="009D683F"/>
    <w:rsid w:val="009D753A"/>
    <w:rsid w:val="009E5682"/>
    <w:rsid w:val="009F3B8A"/>
    <w:rsid w:val="009F4C7B"/>
    <w:rsid w:val="009F54B2"/>
    <w:rsid w:val="009F68C2"/>
    <w:rsid w:val="009F7D23"/>
    <w:rsid w:val="009F7E0A"/>
    <w:rsid w:val="00A000C4"/>
    <w:rsid w:val="00A02484"/>
    <w:rsid w:val="00A07942"/>
    <w:rsid w:val="00A10BB7"/>
    <w:rsid w:val="00A10FED"/>
    <w:rsid w:val="00A2110B"/>
    <w:rsid w:val="00A22AF4"/>
    <w:rsid w:val="00A25461"/>
    <w:rsid w:val="00A26200"/>
    <w:rsid w:val="00A32C29"/>
    <w:rsid w:val="00A37470"/>
    <w:rsid w:val="00A377E3"/>
    <w:rsid w:val="00A41B38"/>
    <w:rsid w:val="00A459F2"/>
    <w:rsid w:val="00A536A5"/>
    <w:rsid w:val="00A5642D"/>
    <w:rsid w:val="00A624CF"/>
    <w:rsid w:val="00A62B30"/>
    <w:rsid w:val="00A6731F"/>
    <w:rsid w:val="00A726A5"/>
    <w:rsid w:val="00A73DDB"/>
    <w:rsid w:val="00A7545C"/>
    <w:rsid w:val="00A76987"/>
    <w:rsid w:val="00A76F54"/>
    <w:rsid w:val="00A84316"/>
    <w:rsid w:val="00A85240"/>
    <w:rsid w:val="00A87D06"/>
    <w:rsid w:val="00A935D0"/>
    <w:rsid w:val="00A96CA2"/>
    <w:rsid w:val="00A978AC"/>
    <w:rsid w:val="00AA4387"/>
    <w:rsid w:val="00AA73B5"/>
    <w:rsid w:val="00AB0AC0"/>
    <w:rsid w:val="00AB1D66"/>
    <w:rsid w:val="00AB5F82"/>
    <w:rsid w:val="00AB79E3"/>
    <w:rsid w:val="00AC2B09"/>
    <w:rsid w:val="00AC37BB"/>
    <w:rsid w:val="00AD2181"/>
    <w:rsid w:val="00AD369E"/>
    <w:rsid w:val="00AD41C5"/>
    <w:rsid w:val="00AD43BA"/>
    <w:rsid w:val="00AD74CE"/>
    <w:rsid w:val="00AD791F"/>
    <w:rsid w:val="00AE15F8"/>
    <w:rsid w:val="00AE3793"/>
    <w:rsid w:val="00AE52BD"/>
    <w:rsid w:val="00AF4E9D"/>
    <w:rsid w:val="00B0387F"/>
    <w:rsid w:val="00B11B29"/>
    <w:rsid w:val="00B24FB5"/>
    <w:rsid w:val="00B27787"/>
    <w:rsid w:val="00B277EF"/>
    <w:rsid w:val="00B440D4"/>
    <w:rsid w:val="00B46A8E"/>
    <w:rsid w:val="00B50106"/>
    <w:rsid w:val="00B50DB6"/>
    <w:rsid w:val="00B54A8B"/>
    <w:rsid w:val="00B54FC6"/>
    <w:rsid w:val="00B558E0"/>
    <w:rsid w:val="00B572E1"/>
    <w:rsid w:val="00B64F6E"/>
    <w:rsid w:val="00B6546C"/>
    <w:rsid w:val="00B6563A"/>
    <w:rsid w:val="00B65A72"/>
    <w:rsid w:val="00B66900"/>
    <w:rsid w:val="00B7042F"/>
    <w:rsid w:val="00B70B77"/>
    <w:rsid w:val="00B71997"/>
    <w:rsid w:val="00B71C61"/>
    <w:rsid w:val="00B72446"/>
    <w:rsid w:val="00B72686"/>
    <w:rsid w:val="00B763E5"/>
    <w:rsid w:val="00B8035E"/>
    <w:rsid w:val="00B85148"/>
    <w:rsid w:val="00B870C4"/>
    <w:rsid w:val="00B93BDC"/>
    <w:rsid w:val="00B97C69"/>
    <w:rsid w:val="00BA0FFA"/>
    <w:rsid w:val="00BA46BD"/>
    <w:rsid w:val="00BA7DA9"/>
    <w:rsid w:val="00BB1757"/>
    <w:rsid w:val="00BC1D71"/>
    <w:rsid w:val="00BD0147"/>
    <w:rsid w:val="00BD1A80"/>
    <w:rsid w:val="00BD4276"/>
    <w:rsid w:val="00BD7183"/>
    <w:rsid w:val="00BE0733"/>
    <w:rsid w:val="00BE62EB"/>
    <w:rsid w:val="00BE7A04"/>
    <w:rsid w:val="00BF1AFE"/>
    <w:rsid w:val="00BF25B2"/>
    <w:rsid w:val="00BF3628"/>
    <w:rsid w:val="00BF4965"/>
    <w:rsid w:val="00BF73D1"/>
    <w:rsid w:val="00BF74FA"/>
    <w:rsid w:val="00C00760"/>
    <w:rsid w:val="00C069E7"/>
    <w:rsid w:val="00C112D6"/>
    <w:rsid w:val="00C113E1"/>
    <w:rsid w:val="00C12508"/>
    <w:rsid w:val="00C16C53"/>
    <w:rsid w:val="00C243BE"/>
    <w:rsid w:val="00C27E54"/>
    <w:rsid w:val="00C312E3"/>
    <w:rsid w:val="00C32D18"/>
    <w:rsid w:val="00C335F2"/>
    <w:rsid w:val="00C33F25"/>
    <w:rsid w:val="00C37717"/>
    <w:rsid w:val="00C430A9"/>
    <w:rsid w:val="00C462C0"/>
    <w:rsid w:val="00C474B8"/>
    <w:rsid w:val="00C50AF5"/>
    <w:rsid w:val="00C52BC5"/>
    <w:rsid w:val="00C55DBE"/>
    <w:rsid w:val="00C56297"/>
    <w:rsid w:val="00C60C37"/>
    <w:rsid w:val="00C61A56"/>
    <w:rsid w:val="00C656BC"/>
    <w:rsid w:val="00C65B68"/>
    <w:rsid w:val="00C67D80"/>
    <w:rsid w:val="00C70E7E"/>
    <w:rsid w:val="00C720DA"/>
    <w:rsid w:val="00C7406D"/>
    <w:rsid w:val="00C76D27"/>
    <w:rsid w:val="00C90216"/>
    <w:rsid w:val="00C9366F"/>
    <w:rsid w:val="00C96E0E"/>
    <w:rsid w:val="00CA1B94"/>
    <w:rsid w:val="00CA4715"/>
    <w:rsid w:val="00CA5456"/>
    <w:rsid w:val="00CA6277"/>
    <w:rsid w:val="00CA656D"/>
    <w:rsid w:val="00CA7B35"/>
    <w:rsid w:val="00CB1DB5"/>
    <w:rsid w:val="00CB24B6"/>
    <w:rsid w:val="00CB36E0"/>
    <w:rsid w:val="00CB4B79"/>
    <w:rsid w:val="00CB67FB"/>
    <w:rsid w:val="00CC2BAD"/>
    <w:rsid w:val="00CC4C2F"/>
    <w:rsid w:val="00CD2A70"/>
    <w:rsid w:val="00CD5FAC"/>
    <w:rsid w:val="00CE051D"/>
    <w:rsid w:val="00CE1CD7"/>
    <w:rsid w:val="00CE2711"/>
    <w:rsid w:val="00CE6193"/>
    <w:rsid w:val="00CE7787"/>
    <w:rsid w:val="00CF6F41"/>
    <w:rsid w:val="00D00C15"/>
    <w:rsid w:val="00D11933"/>
    <w:rsid w:val="00D15024"/>
    <w:rsid w:val="00D15F80"/>
    <w:rsid w:val="00D16E53"/>
    <w:rsid w:val="00D23092"/>
    <w:rsid w:val="00D23785"/>
    <w:rsid w:val="00D264E2"/>
    <w:rsid w:val="00D3587C"/>
    <w:rsid w:val="00D43380"/>
    <w:rsid w:val="00D4556F"/>
    <w:rsid w:val="00D45C21"/>
    <w:rsid w:val="00D50348"/>
    <w:rsid w:val="00D5595E"/>
    <w:rsid w:val="00D63382"/>
    <w:rsid w:val="00D700E3"/>
    <w:rsid w:val="00D72460"/>
    <w:rsid w:val="00D73986"/>
    <w:rsid w:val="00D749B2"/>
    <w:rsid w:val="00D75DF9"/>
    <w:rsid w:val="00D83A61"/>
    <w:rsid w:val="00D872AC"/>
    <w:rsid w:val="00D8760B"/>
    <w:rsid w:val="00D94896"/>
    <w:rsid w:val="00D97255"/>
    <w:rsid w:val="00DA183B"/>
    <w:rsid w:val="00DA1E3B"/>
    <w:rsid w:val="00DA45E3"/>
    <w:rsid w:val="00DA5177"/>
    <w:rsid w:val="00DB0A33"/>
    <w:rsid w:val="00DB10AD"/>
    <w:rsid w:val="00DB5658"/>
    <w:rsid w:val="00DC35D5"/>
    <w:rsid w:val="00DD1404"/>
    <w:rsid w:val="00DD1B5D"/>
    <w:rsid w:val="00DD54C8"/>
    <w:rsid w:val="00DE097A"/>
    <w:rsid w:val="00DE1013"/>
    <w:rsid w:val="00DE210A"/>
    <w:rsid w:val="00DE65CE"/>
    <w:rsid w:val="00DE7C7A"/>
    <w:rsid w:val="00DF1870"/>
    <w:rsid w:val="00DF3340"/>
    <w:rsid w:val="00DF7E13"/>
    <w:rsid w:val="00E00FE7"/>
    <w:rsid w:val="00E02043"/>
    <w:rsid w:val="00E079E7"/>
    <w:rsid w:val="00E12F9B"/>
    <w:rsid w:val="00E14E00"/>
    <w:rsid w:val="00E209D9"/>
    <w:rsid w:val="00E2274B"/>
    <w:rsid w:val="00E30E43"/>
    <w:rsid w:val="00E446C7"/>
    <w:rsid w:val="00E457AB"/>
    <w:rsid w:val="00E46667"/>
    <w:rsid w:val="00E47A88"/>
    <w:rsid w:val="00E50C46"/>
    <w:rsid w:val="00E54685"/>
    <w:rsid w:val="00E56497"/>
    <w:rsid w:val="00E56F49"/>
    <w:rsid w:val="00E57221"/>
    <w:rsid w:val="00E57E34"/>
    <w:rsid w:val="00E60825"/>
    <w:rsid w:val="00E620A6"/>
    <w:rsid w:val="00E6245A"/>
    <w:rsid w:val="00E64F84"/>
    <w:rsid w:val="00E658FC"/>
    <w:rsid w:val="00E7032A"/>
    <w:rsid w:val="00E80899"/>
    <w:rsid w:val="00E83BA4"/>
    <w:rsid w:val="00E86142"/>
    <w:rsid w:val="00E919CC"/>
    <w:rsid w:val="00E91EA7"/>
    <w:rsid w:val="00E94FA8"/>
    <w:rsid w:val="00E963FC"/>
    <w:rsid w:val="00E97E4C"/>
    <w:rsid w:val="00EA3A35"/>
    <w:rsid w:val="00EA627C"/>
    <w:rsid w:val="00EA6651"/>
    <w:rsid w:val="00EA7C95"/>
    <w:rsid w:val="00EB5C47"/>
    <w:rsid w:val="00EB6E6A"/>
    <w:rsid w:val="00EB7C32"/>
    <w:rsid w:val="00ED05F1"/>
    <w:rsid w:val="00ED6B38"/>
    <w:rsid w:val="00EE3CBE"/>
    <w:rsid w:val="00EE3CD2"/>
    <w:rsid w:val="00EE3F03"/>
    <w:rsid w:val="00EE43F2"/>
    <w:rsid w:val="00EF6DD9"/>
    <w:rsid w:val="00F01557"/>
    <w:rsid w:val="00F02EDC"/>
    <w:rsid w:val="00F04614"/>
    <w:rsid w:val="00F0779E"/>
    <w:rsid w:val="00F1414C"/>
    <w:rsid w:val="00F1473E"/>
    <w:rsid w:val="00F16D4D"/>
    <w:rsid w:val="00F21B4A"/>
    <w:rsid w:val="00F22117"/>
    <w:rsid w:val="00F2559B"/>
    <w:rsid w:val="00F2602E"/>
    <w:rsid w:val="00F261C2"/>
    <w:rsid w:val="00F26F75"/>
    <w:rsid w:val="00F3114B"/>
    <w:rsid w:val="00F338A8"/>
    <w:rsid w:val="00F339A0"/>
    <w:rsid w:val="00F349E0"/>
    <w:rsid w:val="00F414AA"/>
    <w:rsid w:val="00F417E6"/>
    <w:rsid w:val="00F43CA2"/>
    <w:rsid w:val="00F4479B"/>
    <w:rsid w:val="00F4550B"/>
    <w:rsid w:val="00F50D80"/>
    <w:rsid w:val="00F51243"/>
    <w:rsid w:val="00F54431"/>
    <w:rsid w:val="00F54BF4"/>
    <w:rsid w:val="00F55D46"/>
    <w:rsid w:val="00F63023"/>
    <w:rsid w:val="00F66B47"/>
    <w:rsid w:val="00F71E00"/>
    <w:rsid w:val="00F72BEC"/>
    <w:rsid w:val="00F74556"/>
    <w:rsid w:val="00F82492"/>
    <w:rsid w:val="00F82BC2"/>
    <w:rsid w:val="00F90B23"/>
    <w:rsid w:val="00F90EFA"/>
    <w:rsid w:val="00F92229"/>
    <w:rsid w:val="00F949D0"/>
    <w:rsid w:val="00F953C9"/>
    <w:rsid w:val="00F97813"/>
    <w:rsid w:val="00FA2169"/>
    <w:rsid w:val="00FA5146"/>
    <w:rsid w:val="00FA61C6"/>
    <w:rsid w:val="00FB1E4C"/>
    <w:rsid w:val="00FB1E56"/>
    <w:rsid w:val="00FB2156"/>
    <w:rsid w:val="00FB2895"/>
    <w:rsid w:val="00FB2E99"/>
    <w:rsid w:val="00FB4471"/>
    <w:rsid w:val="00FC0AF3"/>
    <w:rsid w:val="00FC33BC"/>
    <w:rsid w:val="00FD0C3D"/>
    <w:rsid w:val="00FD2D2E"/>
    <w:rsid w:val="00FE1FB2"/>
    <w:rsid w:val="00FE3AD2"/>
    <w:rsid w:val="00FE6280"/>
    <w:rsid w:val="00FF0331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customStyle="1" w:styleId="Level1">
    <w:name w:val="Level 1"/>
    <w:basedOn w:val="Standard"/>
    <w:pPr>
      <w:ind w:left="720" w:hanging="720"/>
    </w:pPr>
  </w:style>
  <w:style w:type="paragraph" w:styleId="Kopfzeile">
    <w:name w:val="header"/>
    <w:basedOn w:val="Standard"/>
    <w:rsid w:val="00F2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6100"/>
  </w:style>
  <w:style w:type="table" w:styleId="Tabellenraster">
    <w:name w:val="Table Grid"/>
    <w:basedOn w:val="NormaleTabelle"/>
    <w:rsid w:val="002D7C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76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DA1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customStyle="1" w:styleId="Level1">
    <w:name w:val="Level 1"/>
    <w:basedOn w:val="Standard"/>
    <w:pPr>
      <w:ind w:left="720" w:hanging="720"/>
    </w:pPr>
  </w:style>
  <w:style w:type="paragraph" w:styleId="Kopfzeile">
    <w:name w:val="header"/>
    <w:basedOn w:val="Standard"/>
    <w:rsid w:val="00F260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6100"/>
  </w:style>
  <w:style w:type="table" w:styleId="Tabellenraster">
    <w:name w:val="Table Grid"/>
    <w:basedOn w:val="NormaleTabelle"/>
    <w:rsid w:val="002D7C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76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DA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E57FF085.dotm</Template>
  <TotalTime>0</TotalTime>
  <Pages>11</Pages>
  <Words>2064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für das Jugendamt Düsseldorf </vt:lpstr>
    </vt:vector>
  </TitlesOfParts>
  <Company>Privat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für das Jugendamt Düsseldorf</dc:title>
  <dc:creator>Hinrich Köpcke</dc:creator>
  <cp:lastModifiedBy>Schaele, Michael</cp:lastModifiedBy>
  <cp:revision>2</cp:revision>
  <cp:lastPrinted>2013-04-22T10:22:00Z</cp:lastPrinted>
  <dcterms:created xsi:type="dcterms:W3CDTF">2016-12-15T07:51:00Z</dcterms:created>
  <dcterms:modified xsi:type="dcterms:W3CDTF">2016-12-15T07:51:00Z</dcterms:modified>
</cp:coreProperties>
</file>