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69" w:rsidRPr="00504A7B" w:rsidRDefault="00B16F69" w:rsidP="007211E6">
      <w:pPr>
        <w:autoSpaceDE w:val="0"/>
        <w:autoSpaceDN w:val="0"/>
        <w:adjustRightInd w:val="0"/>
        <w:spacing w:line="360" w:lineRule="auto"/>
        <w:rPr>
          <w:rFonts w:cs="Arial"/>
          <w:b/>
          <w:sz w:val="34"/>
          <w:szCs w:val="34"/>
          <w:lang w:eastAsia="zh-CN"/>
        </w:rPr>
      </w:pPr>
      <w:bookmarkStart w:id="0" w:name="_GoBack"/>
      <w:bookmarkEnd w:id="0"/>
      <w:r w:rsidRPr="00504A7B">
        <w:rPr>
          <w:rFonts w:cs="Arial"/>
          <w:b/>
          <w:sz w:val="34"/>
          <w:szCs w:val="34"/>
          <w:lang w:eastAsia="zh-CN"/>
        </w:rPr>
        <w:t>Landeshauptstadt Düsseldorf</w:t>
      </w:r>
    </w:p>
    <w:p w:rsidR="00B16F69" w:rsidRPr="00504A7B" w:rsidRDefault="00B16F69" w:rsidP="007211E6">
      <w:pPr>
        <w:autoSpaceDE w:val="0"/>
        <w:autoSpaceDN w:val="0"/>
        <w:adjustRightInd w:val="0"/>
        <w:spacing w:line="360" w:lineRule="auto"/>
        <w:rPr>
          <w:rFonts w:cs="Arial"/>
          <w:sz w:val="34"/>
          <w:szCs w:val="34"/>
          <w:lang w:eastAsia="zh-CN"/>
        </w:rPr>
      </w:pPr>
    </w:p>
    <w:p w:rsidR="00B16F69" w:rsidRPr="00504A7B" w:rsidRDefault="00B16F69"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Öffnungszeiten</w:t>
      </w:r>
      <w:r w:rsidR="00774E1A" w:rsidRPr="00504A7B">
        <w:rPr>
          <w:rFonts w:cs="Arial"/>
          <w:sz w:val="34"/>
          <w:szCs w:val="34"/>
          <w:lang w:eastAsia="zh-CN"/>
        </w:rPr>
        <w:t>:</w:t>
      </w:r>
    </w:p>
    <w:p w:rsidR="007F4C8D"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Dienstag bis Sonntag</w:t>
      </w:r>
    </w:p>
    <w:p w:rsidR="007F4C8D" w:rsidRPr="00504A7B" w:rsidRDefault="007F4C8D" w:rsidP="007211E6">
      <w:pPr>
        <w:autoSpaceDE w:val="0"/>
        <w:autoSpaceDN w:val="0"/>
        <w:adjustRightInd w:val="0"/>
        <w:spacing w:line="360" w:lineRule="auto"/>
        <w:rPr>
          <w:rFonts w:cs="Arial"/>
          <w:b/>
          <w:sz w:val="34"/>
          <w:szCs w:val="34"/>
          <w:lang w:eastAsia="zh-CN"/>
        </w:rPr>
      </w:pPr>
      <w:r w:rsidRPr="00504A7B">
        <w:rPr>
          <w:rFonts w:cs="Arial"/>
          <w:sz w:val="34"/>
          <w:szCs w:val="34"/>
          <w:lang w:eastAsia="zh-CN"/>
        </w:rPr>
        <w:t>11.00 bis 18.00 Uhr</w:t>
      </w:r>
    </w:p>
    <w:p w:rsidR="007F4C8D" w:rsidRPr="00504A7B" w:rsidRDefault="007F4C8D" w:rsidP="007211E6">
      <w:pPr>
        <w:autoSpaceDE w:val="0"/>
        <w:autoSpaceDN w:val="0"/>
        <w:adjustRightInd w:val="0"/>
        <w:spacing w:line="360" w:lineRule="auto"/>
        <w:rPr>
          <w:rFonts w:cs="Arial"/>
          <w:sz w:val="34"/>
          <w:szCs w:val="34"/>
          <w:lang w:eastAsia="zh-CN"/>
        </w:rPr>
      </w:pPr>
    </w:p>
    <w:p w:rsidR="00774E1A" w:rsidRPr="00504A7B" w:rsidRDefault="00774E1A"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Geschlossen:</w:t>
      </w:r>
    </w:p>
    <w:p w:rsidR="00774E1A" w:rsidRPr="00504A7B" w:rsidRDefault="00774E1A"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Montags</w:t>
      </w:r>
    </w:p>
    <w:p w:rsidR="00774E1A" w:rsidRPr="00504A7B" w:rsidRDefault="00774E1A" w:rsidP="007211E6">
      <w:pPr>
        <w:autoSpaceDE w:val="0"/>
        <w:autoSpaceDN w:val="0"/>
        <w:adjustRightInd w:val="0"/>
        <w:spacing w:line="360" w:lineRule="auto"/>
        <w:rPr>
          <w:rFonts w:cs="Arial"/>
          <w:sz w:val="34"/>
          <w:szCs w:val="34"/>
          <w:lang w:eastAsia="zh-CN"/>
        </w:rPr>
      </w:pPr>
    </w:p>
    <w:p w:rsidR="007F4C8D"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Sonderöffnungszeiten</w:t>
      </w:r>
      <w:r w:rsidR="00774E1A" w:rsidRPr="00504A7B">
        <w:rPr>
          <w:rFonts w:cs="Arial"/>
          <w:sz w:val="34"/>
          <w:szCs w:val="34"/>
          <w:lang w:eastAsia="zh-CN"/>
        </w:rPr>
        <w:t xml:space="preserve"> </w:t>
      </w:r>
      <w:r w:rsidRPr="00504A7B">
        <w:rPr>
          <w:rFonts w:cs="Arial"/>
          <w:sz w:val="34"/>
          <w:szCs w:val="34"/>
          <w:lang w:eastAsia="zh-CN"/>
        </w:rPr>
        <w:t>auf Anfrage</w:t>
      </w:r>
    </w:p>
    <w:p w:rsidR="00774E1A" w:rsidRPr="00504A7B" w:rsidRDefault="00774E1A" w:rsidP="007211E6">
      <w:pPr>
        <w:autoSpaceDE w:val="0"/>
        <w:autoSpaceDN w:val="0"/>
        <w:adjustRightInd w:val="0"/>
        <w:spacing w:line="360" w:lineRule="auto"/>
        <w:rPr>
          <w:rFonts w:cs="Arial"/>
          <w:sz w:val="34"/>
          <w:szCs w:val="34"/>
          <w:lang w:eastAsia="zh-CN"/>
        </w:rPr>
      </w:pPr>
    </w:p>
    <w:p w:rsidR="00064234" w:rsidRPr="00504A7B" w:rsidRDefault="00064234" w:rsidP="007211E6">
      <w:pPr>
        <w:autoSpaceDE w:val="0"/>
        <w:autoSpaceDN w:val="0"/>
        <w:adjustRightInd w:val="0"/>
        <w:spacing w:line="360" w:lineRule="auto"/>
        <w:rPr>
          <w:rFonts w:cs="Arial"/>
          <w:sz w:val="34"/>
          <w:szCs w:val="34"/>
          <w:lang w:eastAsia="zh-CN"/>
        </w:rPr>
      </w:pPr>
    </w:p>
    <w:p w:rsidR="00064234"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Eintritt in die Sammlungen</w:t>
      </w:r>
      <w:r w:rsidR="00064234" w:rsidRPr="00504A7B">
        <w:rPr>
          <w:rFonts w:cs="Arial"/>
          <w:sz w:val="34"/>
          <w:szCs w:val="34"/>
          <w:lang w:eastAsia="zh-CN"/>
        </w:rPr>
        <w:t xml:space="preserve"> </w:t>
      </w:r>
    </w:p>
    <w:p w:rsidR="007F4C8D"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und Sonderausstellung</w:t>
      </w:r>
    </w:p>
    <w:p w:rsidR="004A776C" w:rsidRPr="00504A7B" w:rsidRDefault="008247BB" w:rsidP="00415244">
      <w:pPr>
        <w:autoSpaceDE w:val="0"/>
        <w:autoSpaceDN w:val="0"/>
        <w:adjustRightInd w:val="0"/>
        <w:spacing w:line="360" w:lineRule="auto"/>
        <w:rPr>
          <w:rFonts w:cs="Arial"/>
          <w:b/>
          <w:sz w:val="34"/>
          <w:szCs w:val="34"/>
          <w:lang w:eastAsia="zh-CN"/>
        </w:rPr>
      </w:pPr>
      <w:r w:rsidRPr="00504A7B">
        <w:rPr>
          <w:rFonts w:cs="Arial"/>
          <w:b/>
          <w:sz w:val="34"/>
          <w:szCs w:val="34"/>
        </w:rPr>
        <w:t>„</w:t>
      </w:r>
      <w:r w:rsidR="00023318" w:rsidRPr="00504A7B">
        <w:rPr>
          <w:rFonts w:cs="Arial"/>
          <w:b/>
          <w:sz w:val="34"/>
          <w:szCs w:val="34"/>
          <w:lang w:eastAsia="zh-CN"/>
        </w:rPr>
        <w:t xml:space="preserve">Bert </w:t>
      </w:r>
      <w:proofErr w:type="spellStart"/>
      <w:r w:rsidR="00023318" w:rsidRPr="00504A7B">
        <w:rPr>
          <w:rFonts w:cs="Arial"/>
          <w:b/>
          <w:sz w:val="34"/>
          <w:szCs w:val="34"/>
          <w:lang w:eastAsia="zh-CN"/>
        </w:rPr>
        <w:t>Gerresheim.Geschichten</w:t>
      </w:r>
      <w:proofErr w:type="spellEnd"/>
      <w:r w:rsidRPr="00504A7B">
        <w:rPr>
          <w:rFonts w:cs="Arial"/>
          <w:b/>
          <w:sz w:val="34"/>
          <w:szCs w:val="34"/>
          <w:lang w:eastAsia="zh-CN"/>
        </w:rPr>
        <w:t>“</w:t>
      </w:r>
    </w:p>
    <w:p w:rsidR="007F4C8D" w:rsidRPr="00504A7B" w:rsidRDefault="007F4C8D" w:rsidP="00C5777A">
      <w:pPr>
        <w:autoSpaceDE w:val="0"/>
        <w:autoSpaceDN w:val="0"/>
        <w:adjustRightInd w:val="0"/>
        <w:spacing w:line="360" w:lineRule="auto"/>
        <w:rPr>
          <w:rFonts w:cs="Arial"/>
          <w:sz w:val="34"/>
          <w:szCs w:val="34"/>
          <w:lang w:eastAsia="zh-CN"/>
        </w:rPr>
      </w:pPr>
      <w:r w:rsidRPr="00504A7B">
        <w:rPr>
          <w:rFonts w:cs="Arial"/>
          <w:sz w:val="34"/>
          <w:szCs w:val="34"/>
          <w:lang w:eastAsia="zh-CN"/>
        </w:rPr>
        <w:t>4 € / ermäßigt 2 €</w:t>
      </w:r>
    </w:p>
    <w:p w:rsidR="007F4C8D"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Für Kinder und Jugendliche</w:t>
      </w:r>
    </w:p>
    <w:p w:rsidR="007F4C8D"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bis 18 Jahren ist der Eintritt frei.</w:t>
      </w:r>
    </w:p>
    <w:p w:rsidR="007F4C8D" w:rsidRPr="00504A7B" w:rsidRDefault="007F4C8D" w:rsidP="007211E6">
      <w:pPr>
        <w:autoSpaceDE w:val="0"/>
        <w:autoSpaceDN w:val="0"/>
        <w:adjustRightInd w:val="0"/>
        <w:spacing w:line="360" w:lineRule="auto"/>
        <w:rPr>
          <w:rFonts w:cs="Arial"/>
          <w:sz w:val="34"/>
          <w:szCs w:val="34"/>
          <w:lang w:eastAsia="zh-CN"/>
        </w:rPr>
      </w:pPr>
    </w:p>
    <w:p w:rsidR="00541EDB" w:rsidRPr="00504A7B" w:rsidRDefault="00541EDB" w:rsidP="00541EDB">
      <w:pPr>
        <w:autoSpaceDE w:val="0"/>
        <w:autoSpaceDN w:val="0"/>
        <w:adjustRightInd w:val="0"/>
        <w:spacing w:line="360" w:lineRule="auto"/>
        <w:rPr>
          <w:rFonts w:cs="Arial"/>
          <w:sz w:val="34"/>
          <w:szCs w:val="34"/>
          <w:lang w:eastAsia="zh-CN"/>
        </w:rPr>
      </w:pPr>
      <w:r w:rsidRPr="00504A7B">
        <w:rPr>
          <w:rFonts w:cs="Arial"/>
          <w:sz w:val="34"/>
          <w:szCs w:val="34"/>
          <w:lang w:eastAsia="zh-CN"/>
        </w:rPr>
        <w:t>Freier Eintritt:</w:t>
      </w:r>
    </w:p>
    <w:p w:rsidR="00AE4842" w:rsidRPr="00504A7B" w:rsidRDefault="007F4C8D"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Happy Hour</w:t>
      </w:r>
      <w:r w:rsidR="00541EDB" w:rsidRPr="00504A7B">
        <w:rPr>
          <w:rFonts w:cs="Arial"/>
          <w:sz w:val="34"/>
          <w:szCs w:val="34"/>
          <w:lang w:eastAsia="zh-CN"/>
        </w:rPr>
        <w:t xml:space="preserve">: </w:t>
      </w:r>
      <w:r w:rsidRPr="00504A7B">
        <w:rPr>
          <w:rFonts w:cs="Arial"/>
          <w:sz w:val="34"/>
          <w:szCs w:val="34"/>
          <w:lang w:eastAsia="zh-CN"/>
        </w:rPr>
        <w:t xml:space="preserve">Dienstag bis </w:t>
      </w:r>
      <w:r w:rsidR="00AE4842" w:rsidRPr="00504A7B">
        <w:rPr>
          <w:rFonts w:cs="Arial"/>
          <w:sz w:val="34"/>
          <w:szCs w:val="34"/>
          <w:lang w:eastAsia="zh-CN"/>
        </w:rPr>
        <w:t xml:space="preserve">Samstag </w:t>
      </w:r>
      <w:r w:rsidRPr="00504A7B">
        <w:rPr>
          <w:rFonts w:cs="Arial"/>
          <w:sz w:val="34"/>
          <w:szCs w:val="34"/>
          <w:lang w:eastAsia="zh-CN"/>
        </w:rPr>
        <w:t>17.00 bis 18.00 Uhr</w:t>
      </w:r>
    </w:p>
    <w:p w:rsidR="00AE4842" w:rsidRPr="00504A7B" w:rsidRDefault="00AE4842" w:rsidP="007211E6">
      <w:pPr>
        <w:autoSpaceDE w:val="0"/>
        <w:autoSpaceDN w:val="0"/>
        <w:adjustRightInd w:val="0"/>
        <w:spacing w:line="360" w:lineRule="auto"/>
        <w:rPr>
          <w:rFonts w:cs="Arial"/>
          <w:sz w:val="34"/>
          <w:szCs w:val="34"/>
          <w:lang w:eastAsia="zh-CN"/>
        </w:rPr>
      </w:pPr>
      <w:r w:rsidRPr="00504A7B">
        <w:rPr>
          <w:rFonts w:cs="Arial"/>
          <w:sz w:val="34"/>
          <w:szCs w:val="34"/>
          <w:lang w:eastAsia="zh-CN"/>
        </w:rPr>
        <w:t>Sonntags</w:t>
      </w:r>
    </w:p>
    <w:p w:rsidR="00155561" w:rsidRPr="00504A7B" w:rsidRDefault="00155561" w:rsidP="007211E6">
      <w:pPr>
        <w:autoSpaceDE w:val="0"/>
        <w:autoSpaceDN w:val="0"/>
        <w:adjustRightInd w:val="0"/>
        <w:spacing w:line="360" w:lineRule="auto"/>
        <w:rPr>
          <w:rFonts w:cs="Arial"/>
          <w:sz w:val="34"/>
          <w:szCs w:val="34"/>
          <w:lang w:eastAsia="zh-CN"/>
        </w:rPr>
      </w:pPr>
    </w:p>
    <w:p w:rsidR="00023318" w:rsidRPr="00504A7B" w:rsidRDefault="00023318" w:rsidP="007211E6">
      <w:pPr>
        <w:autoSpaceDE w:val="0"/>
        <w:autoSpaceDN w:val="0"/>
        <w:adjustRightInd w:val="0"/>
        <w:spacing w:line="360" w:lineRule="auto"/>
        <w:rPr>
          <w:rFonts w:cs="Arial"/>
          <w:sz w:val="34"/>
          <w:szCs w:val="34"/>
          <w:lang w:eastAsia="zh-CN"/>
        </w:rPr>
      </w:pPr>
    </w:p>
    <w:p w:rsidR="002216E5" w:rsidRPr="00504A7B" w:rsidRDefault="002216E5" w:rsidP="007211E6">
      <w:pPr>
        <w:autoSpaceDE w:val="0"/>
        <w:autoSpaceDN w:val="0"/>
        <w:adjustRightInd w:val="0"/>
        <w:spacing w:line="360" w:lineRule="auto"/>
        <w:rPr>
          <w:rFonts w:cs="Arial"/>
          <w:sz w:val="34"/>
          <w:szCs w:val="34"/>
          <w:lang w:eastAsia="zh-CN"/>
        </w:rPr>
      </w:pPr>
    </w:p>
    <w:p w:rsidR="007F4C8D" w:rsidRPr="00504A7B" w:rsidRDefault="00967F6E" w:rsidP="007211E6">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Herzlich Willkommen!</w:t>
      </w:r>
    </w:p>
    <w:p w:rsidR="007F4C8D" w:rsidRPr="00504A7B" w:rsidRDefault="007F4C8D" w:rsidP="007211E6">
      <w:pPr>
        <w:autoSpaceDE w:val="0"/>
        <w:autoSpaceDN w:val="0"/>
        <w:adjustRightInd w:val="0"/>
        <w:spacing w:line="360" w:lineRule="auto"/>
        <w:rPr>
          <w:rFonts w:cs="Arial"/>
          <w:lang w:eastAsia="zh-CN"/>
        </w:rPr>
      </w:pPr>
    </w:p>
    <w:p w:rsidR="007F4C8D" w:rsidRPr="00504A7B" w:rsidRDefault="006B253D" w:rsidP="007211E6">
      <w:pPr>
        <w:autoSpaceDE w:val="0"/>
        <w:autoSpaceDN w:val="0"/>
        <w:adjustRightInd w:val="0"/>
        <w:spacing w:line="360" w:lineRule="auto"/>
        <w:rPr>
          <w:rFonts w:cs="Arial"/>
          <w:lang w:eastAsia="zh-CN"/>
        </w:rPr>
      </w:pPr>
      <w:r w:rsidRPr="00504A7B">
        <w:rPr>
          <w:rFonts w:cs="Arial"/>
          <w:lang w:eastAsia="zh-CN"/>
        </w:rPr>
        <w:t xml:space="preserve">Als partizipatives Museum ist das Stadtmuseum Ihre Plattform für die Gestaltung urbaner Prozesse. Ausgehend von den europäisch bedeutenden Sammlungen der Ur- und Frühgeschichte bis heute können Sie bei uns nicht nur zu Betrachter*innen, sondern auch zu Diskutant*innen, Forscher*innen und Designer*innen Ihrer eigenen Stadt werden. Das Team des Stadtmuseums, der Freundeskreis des Stadtmuseums Düsseldorf e.V., der Bund Deutscher Architekten, BDA Düsseldorf, die </w:t>
      </w:r>
      <w:proofErr w:type="spellStart"/>
      <w:r w:rsidRPr="00504A7B">
        <w:rPr>
          <w:rFonts w:cs="Arial"/>
          <w:lang w:eastAsia="zh-CN"/>
        </w:rPr>
        <w:t>Keyworker</w:t>
      </w:r>
      <w:proofErr w:type="spellEnd"/>
      <w:r w:rsidRPr="00504A7B">
        <w:rPr>
          <w:rFonts w:cs="Arial"/>
          <w:lang w:eastAsia="zh-CN"/>
        </w:rPr>
        <w:t xml:space="preserve"> und weitere Partner*innen präsentieren ein reichhaltiges Programm zu den Sammlungen von Kunst, Kunstgewerbe, Archäologie, Fotografie und Mode </w:t>
      </w:r>
      <w:r w:rsidR="00EE4F07" w:rsidRPr="00504A7B">
        <w:rPr>
          <w:rFonts w:cs="Arial"/>
          <w:lang w:eastAsia="zh-CN"/>
        </w:rPr>
        <w:t xml:space="preserve"> </w:t>
      </w:r>
      <w:r w:rsidR="00967F6E" w:rsidRPr="00504A7B">
        <w:rPr>
          <w:rFonts w:cs="Arial"/>
          <w:lang w:eastAsia="zh-CN"/>
        </w:rPr>
        <w:t>und zur</w:t>
      </w:r>
      <w:r w:rsidR="00DC2307" w:rsidRPr="00504A7B">
        <w:rPr>
          <w:rFonts w:cs="Arial"/>
          <w:lang w:eastAsia="zh-CN"/>
        </w:rPr>
        <w:t xml:space="preserve"> aktuellen Ausstellung</w:t>
      </w:r>
      <w:r w:rsidR="00C61A8B" w:rsidRPr="00504A7B">
        <w:rPr>
          <w:rFonts w:cs="Arial"/>
          <w:lang w:eastAsia="zh-CN"/>
        </w:rPr>
        <w:t xml:space="preserve"> </w:t>
      </w:r>
      <w:r w:rsidR="00D0454F" w:rsidRPr="00504A7B">
        <w:rPr>
          <w:rFonts w:cs="Arial"/>
          <w:b/>
          <w:lang w:eastAsia="zh-CN"/>
        </w:rPr>
        <w:t>"</w:t>
      </w:r>
      <w:r w:rsidR="00023318" w:rsidRPr="00504A7B">
        <w:rPr>
          <w:rFonts w:cs="Arial"/>
          <w:b/>
          <w:lang w:eastAsia="zh-CN"/>
        </w:rPr>
        <w:t xml:space="preserve">Bert </w:t>
      </w:r>
      <w:proofErr w:type="spellStart"/>
      <w:r w:rsidR="00023318" w:rsidRPr="00504A7B">
        <w:rPr>
          <w:rFonts w:cs="Arial"/>
          <w:b/>
          <w:lang w:eastAsia="zh-CN"/>
        </w:rPr>
        <w:t>Gerresheim.Geschichten</w:t>
      </w:r>
      <w:proofErr w:type="spellEnd"/>
      <w:r w:rsidR="00D0454F" w:rsidRPr="00504A7B">
        <w:rPr>
          <w:rFonts w:cs="Arial"/>
          <w:b/>
          <w:lang w:eastAsia="zh-CN"/>
        </w:rPr>
        <w:t>“</w:t>
      </w:r>
      <w:r w:rsidR="00076ED6" w:rsidRPr="00504A7B">
        <w:rPr>
          <w:rFonts w:cs="Arial"/>
          <w:b/>
          <w:bCs/>
        </w:rPr>
        <w:t>.</w:t>
      </w:r>
      <w:r w:rsidR="00D0454F" w:rsidRPr="00504A7B">
        <w:rPr>
          <w:rFonts w:cs="Arial"/>
          <w:b/>
          <w:bCs/>
        </w:rPr>
        <w:t xml:space="preserve"> </w:t>
      </w:r>
    </w:p>
    <w:p w:rsidR="00076ED6" w:rsidRPr="00504A7B" w:rsidRDefault="00076ED6" w:rsidP="00076ED6">
      <w:pPr>
        <w:autoSpaceDE w:val="0"/>
        <w:autoSpaceDN w:val="0"/>
        <w:adjustRightInd w:val="0"/>
        <w:spacing w:line="360" w:lineRule="auto"/>
        <w:rPr>
          <w:rFonts w:cs="Arial"/>
          <w:lang w:eastAsia="zh-CN"/>
        </w:rPr>
      </w:pPr>
      <w:r w:rsidRPr="00504A7B">
        <w:rPr>
          <w:rFonts w:cs="Arial"/>
          <w:lang w:eastAsia="zh-CN"/>
        </w:rPr>
        <w:t>Besuchen Sie das Stadtmuseum, gestalten Sie im Stadtmuseum und genießen Sie den Service des Stadtmuseums.</w:t>
      </w:r>
    </w:p>
    <w:p w:rsidR="00076ED6" w:rsidRPr="00504A7B" w:rsidRDefault="00076ED6" w:rsidP="00076ED6">
      <w:pPr>
        <w:autoSpaceDE w:val="0"/>
        <w:autoSpaceDN w:val="0"/>
        <w:adjustRightInd w:val="0"/>
        <w:spacing w:line="360" w:lineRule="auto"/>
        <w:rPr>
          <w:rFonts w:cs="Arial"/>
          <w:lang w:eastAsia="zh-CN"/>
        </w:rPr>
      </w:pPr>
      <w:r w:rsidRPr="00504A7B">
        <w:rPr>
          <w:rFonts w:cs="Arial"/>
          <w:lang w:eastAsia="zh-CN"/>
        </w:rPr>
        <w:t>Eine inspirierende Zeit im Stadtmuseum wünscht Ihnen</w:t>
      </w:r>
    </w:p>
    <w:p w:rsidR="00076ED6" w:rsidRPr="00504A7B" w:rsidRDefault="00076ED6" w:rsidP="00076ED6">
      <w:pPr>
        <w:autoSpaceDE w:val="0"/>
        <w:autoSpaceDN w:val="0"/>
        <w:adjustRightInd w:val="0"/>
        <w:spacing w:line="360" w:lineRule="auto"/>
        <w:rPr>
          <w:rFonts w:cs="Arial"/>
          <w:lang w:eastAsia="zh-CN"/>
        </w:rPr>
      </w:pPr>
    </w:p>
    <w:p w:rsidR="006B253D" w:rsidRPr="00504A7B" w:rsidRDefault="006B253D" w:rsidP="00076ED6">
      <w:pPr>
        <w:autoSpaceDE w:val="0"/>
        <w:autoSpaceDN w:val="0"/>
        <w:adjustRightInd w:val="0"/>
        <w:spacing w:line="360" w:lineRule="auto"/>
        <w:rPr>
          <w:rFonts w:cs="Arial"/>
          <w:lang w:eastAsia="zh-CN"/>
        </w:rPr>
      </w:pPr>
    </w:p>
    <w:p w:rsidR="006B253D" w:rsidRPr="00504A7B" w:rsidRDefault="006B253D" w:rsidP="00076ED6">
      <w:pPr>
        <w:autoSpaceDE w:val="0"/>
        <w:autoSpaceDN w:val="0"/>
        <w:adjustRightInd w:val="0"/>
        <w:spacing w:line="360" w:lineRule="auto"/>
        <w:rPr>
          <w:rFonts w:cs="Arial"/>
          <w:lang w:eastAsia="zh-CN"/>
        </w:rPr>
      </w:pPr>
    </w:p>
    <w:p w:rsidR="006B253D" w:rsidRPr="00504A7B" w:rsidRDefault="006B253D" w:rsidP="00076ED6">
      <w:pPr>
        <w:autoSpaceDE w:val="0"/>
        <w:autoSpaceDN w:val="0"/>
        <w:adjustRightInd w:val="0"/>
        <w:spacing w:line="360" w:lineRule="auto"/>
        <w:rPr>
          <w:rFonts w:cs="Arial"/>
          <w:lang w:eastAsia="zh-CN"/>
        </w:rPr>
      </w:pPr>
    </w:p>
    <w:p w:rsidR="006B253D" w:rsidRPr="00504A7B" w:rsidRDefault="006B253D" w:rsidP="00076ED6">
      <w:pPr>
        <w:autoSpaceDE w:val="0"/>
        <w:autoSpaceDN w:val="0"/>
        <w:adjustRightInd w:val="0"/>
        <w:spacing w:line="360" w:lineRule="auto"/>
        <w:rPr>
          <w:rFonts w:cs="Arial"/>
          <w:lang w:eastAsia="zh-CN"/>
        </w:rPr>
      </w:pPr>
    </w:p>
    <w:p w:rsidR="00076ED6" w:rsidRPr="00504A7B" w:rsidRDefault="00076ED6" w:rsidP="00076ED6">
      <w:pPr>
        <w:autoSpaceDE w:val="0"/>
        <w:autoSpaceDN w:val="0"/>
        <w:adjustRightInd w:val="0"/>
        <w:spacing w:line="360" w:lineRule="auto"/>
        <w:rPr>
          <w:rFonts w:cs="Arial"/>
          <w:lang w:eastAsia="zh-CN"/>
        </w:rPr>
      </w:pPr>
      <w:r w:rsidRPr="00504A7B">
        <w:rPr>
          <w:rFonts w:cs="Arial"/>
          <w:noProof/>
          <w:lang w:eastAsia="zh-CN"/>
        </w:rPr>
        <w:drawing>
          <wp:inline distT="0" distB="0" distL="0" distR="0" wp14:anchorId="78658224" wp14:editId="693E8F2B">
            <wp:extent cx="523875" cy="40068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00685"/>
                    </a:xfrm>
                    <a:prstGeom prst="rect">
                      <a:avLst/>
                    </a:prstGeom>
                    <a:noFill/>
                    <a:ln>
                      <a:noFill/>
                    </a:ln>
                  </pic:spPr>
                </pic:pic>
              </a:graphicData>
            </a:graphic>
          </wp:inline>
        </w:drawing>
      </w:r>
      <w:r w:rsidRPr="00504A7B">
        <w:rPr>
          <w:rFonts w:cs="Arial"/>
          <w:lang w:eastAsia="zh-CN"/>
        </w:rPr>
        <w:t xml:space="preserve"> </w:t>
      </w:r>
    </w:p>
    <w:p w:rsidR="00076ED6" w:rsidRPr="00504A7B" w:rsidRDefault="00076ED6" w:rsidP="00076ED6">
      <w:pPr>
        <w:autoSpaceDE w:val="0"/>
        <w:autoSpaceDN w:val="0"/>
        <w:adjustRightInd w:val="0"/>
        <w:spacing w:line="360" w:lineRule="auto"/>
        <w:rPr>
          <w:rFonts w:cs="Arial"/>
          <w:lang w:eastAsia="zh-CN"/>
        </w:rPr>
      </w:pPr>
      <w:r w:rsidRPr="00504A7B">
        <w:rPr>
          <w:rFonts w:cs="Arial"/>
          <w:lang w:eastAsia="zh-CN"/>
        </w:rPr>
        <w:t>Dr. Susanne Anna</w:t>
      </w:r>
    </w:p>
    <w:p w:rsidR="007F4C8D" w:rsidRPr="00504A7B" w:rsidRDefault="00076ED6" w:rsidP="00076ED6">
      <w:pPr>
        <w:autoSpaceDE w:val="0"/>
        <w:autoSpaceDN w:val="0"/>
        <w:adjustRightInd w:val="0"/>
        <w:spacing w:line="360" w:lineRule="auto"/>
        <w:rPr>
          <w:rFonts w:cs="Arial"/>
          <w:lang w:eastAsia="zh-CN"/>
        </w:rPr>
      </w:pPr>
      <w:r w:rsidRPr="00504A7B">
        <w:rPr>
          <w:rFonts w:cs="Arial"/>
          <w:lang w:eastAsia="zh-CN"/>
        </w:rPr>
        <w:t>Direktorin</w:t>
      </w:r>
    </w:p>
    <w:p w:rsidR="00EE4F07" w:rsidRPr="00504A7B" w:rsidRDefault="00EE4F07" w:rsidP="007211E6">
      <w:pPr>
        <w:autoSpaceDE w:val="0"/>
        <w:autoSpaceDN w:val="0"/>
        <w:adjustRightInd w:val="0"/>
        <w:spacing w:line="360" w:lineRule="auto"/>
        <w:rPr>
          <w:rFonts w:cs="Arial"/>
          <w:lang w:eastAsia="zh-CN"/>
        </w:rPr>
      </w:pPr>
    </w:p>
    <w:p w:rsidR="00EE4F07" w:rsidRPr="00504A7B" w:rsidRDefault="00EE4F07" w:rsidP="007211E6">
      <w:pPr>
        <w:autoSpaceDE w:val="0"/>
        <w:autoSpaceDN w:val="0"/>
        <w:adjustRightInd w:val="0"/>
        <w:spacing w:line="360" w:lineRule="auto"/>
        <w:rPr>
          <w:rFonts w:cs="Arial"/>
          <w:sz w:val="34"/>
          <w:szCs w:val="34"/>
          <w:lang w:eastAsia="zh-CN"/>
        </w:rPr>
      </w:pPr>
    </w:p>
    <w:p w:rsidR="00EE4F07" w:rsidRPr="00504A7B" w:rsidRDefault="00EE4F07" w:rsidP="007211E6">
      <w:pPr>
        <w:autoSpaceDE w:val="0"/>
        <w:autoSpaceDN w:val="0"/>
        <w:adjustRightInd w:val="0"/>
        <w:spacing w:line="360" w:lineRule="auto"/>
        <w:rPr>
          <w:rFonts w:cs="Arial"/>
          <w:sz w:val="34"/>
          <w:szCs w:val="34"/>
          <w:lang w:eastAsia="zh-CN"/>
        </w:rPr>
      </w:pPr>
    </w:p>
    <w:p w:rsidR="00EE4F07" w:rsidRPr="00504A7B" w:rsidRDefault="00EE4F07" w:rsidP="007211E6">
      <w:pPr>
        <w:autoSpaceDE w:val="0"/>
        <w:autoSpaceDN w:val="0"/>
        <w:adjustRightInd w:val="0"/>
        <w:spacing w:line="360" w:lineRule="auto"/>
        <w:rPr>
          <w:rFonts w:cs="Arial"/>
          <w:sz w:val="34"/>
          <w:szCs w:val="34"/>
          <w:lang w:eastAsia="zh-CN"/>
        </w:rPr>
      </w:pPr>
    </w:p>
    <w:p w:rsidR="000420A8" w:rsidRPr="00504A7B" w:rsidRDefault="000420A8" w:rsidP="007211E6">
      <w:pPr>
        <w:autoSpaceDE w:val="0"/>
        <w:autoSpaceDN w:val="0"/>
        <w:adjustRightInd w:val="0"/>
        <w:spacing w:line="360" w:lineRule="auto"/>
        <w:rPr>
          <w:rFonts w:cs="Arial"/>
          <w:sz w:val="34"/>
          <w:szCs w:val="34"/>
          <w:lang w:eastAsia="zh-CN"/>
        </w:rPr>
      </w:pPr>
    </w:p>
    <w:p w:rsidR="00D0454F" w:rsidRPr="00504A7B" w:rsidRDefault="00D0454F" w:rsidP="007211E6">
      <w:pPr>
        <w:autoSpaceDE w:val="0"/>
        <w:autoSpaceDN w:val="0"/>
        <w:adjustRightInd w:val="0"/>
        <w:spacing w:line="360" w:lineRule="auto"/>
        <w:rPr>
          <w:rFonts w:cs="Arial"/>
          <w:sz w:val="34"/>
          <w:szCs w:val="34"/>
          <w:lang w:eastAsia="zh-CN"/>
        </w:rPr>
      </w:pPr>
    </w:p>
    <w:p w:rsidR="00EE4F07" w:rsidRPr="00504A7B" w:rsidRDefault="00EE4F07" w:rsidP="007211E6">
      <w:pPr>
        <w:autoSpaceDE w:val="0"/>
        <w:autoSpaceDN w:val="0"/>
        <w:adjustRightInd w:val="0"/>
        <w:spacing w:line="360" w:lineRule="auto"/>
        <w:rPr>
          <w:rFonts w:cs="Arial"/>
          <w:sz w:val="34"/>
          <w:szCs w:val="34"/>
          <w:lang w:eastAsia="zh-CN"/>
        </w:rPr>
      </w:pPr>
    </w:p>
    <w:p w:rsidR="0055072A" w:rsidRPr="00504A7B" w:rsidRDefault="0055072A" w:rsidP="007211E6">
      <w:pPr>
        <w:autoSpaceDE w:val="0"/>
        <w:autoSpaceDN w:val="0"/>
        <w:adjustRightInd w:val="0"/>
        <w:spacing w:line="360" w:lineRule="auto"/>
        <w:rPr>
          <w:rFonts w:cs="Arial"/>
          <w:sz w:val="34"/>
          <w:szCs w:val="34"/>
          <w:lang w:eastAsia="zh-CN"/>
        </w:rPr>
      </w:pPr>
    </w:p>
    <w:p w:rsidR="00EE4F07" w:rsidRPr="00504A7B" w:rsidRDefault="00EE4F07" w:rsidP="007211E6">
      <w:pPr>
        <w:autoSpaceDE w:val="0"/>
        <w:autoSpaceDN w:val="0"/>
        <w:adjustRightInd w:val="0"/>
        <w:spacing w:line="360" w:lineRule="auto"/>
        <w:rPr>
          <w:rFonts w:cs="Arial"/>
          <w:sz w:val="34"/>
          <w:szCs w:val="34"/>
          <w:lang w:eastAsia="zh-CN"/>
        </w:rPr>
      </w:pPr>
    </w:p>
    <w:p w:rsidR="007F4C8D" w:rsidRPr="00504A7B" w:rsidRDefault="007F4C8D" w:rsidP="007211E6">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Sonderausstellung</w:t>
      </w:r>
    </w:p>
    <w:p w:rsidR="003E4688" w:rsidRPr="00504A7B" w:rsidRDefault="00023318" w:rsidP="003E4688">
      <w:pPr>
        <w:spacing w:line="360" w:lineRule="auto"/>
        <w:rPr>
          <w:rFonts w:cs="Arial"/>
          <w:b/>
          <w:sz w:val="34"/>
          <w:szCs w:val="34"/>
        </w:rPr>
      </w:pPr>
      <w:r w:rsidRPr="00504A7B">
        <w:rPr>
          <w:rFonts w:cs="Arial"/>
          <w:b/>
          <w:sz w:val="34"/>
          <w:szCs w:val="34"/>
          <w:lang w:eastAsia="zh-CN"/>
        </w:rPr>
        <w:t>9. Oktober 2020 - 3. Januar 2021</w:t>
      </w:r>
      <w:r w:rsidRPr="00504A7B">
        <w:rPr>
          <w:rFonts w:cs="Arial"/>
          <w:b/>
          <w:sz w:val="34"/>
          <w:szCs w:val="34"/>
          <w:lang w:eastAsia="zh-CN"/>
        </w:rPr>
        <w:br/>
        <w:t xml:space="preserve">Bert </w:t>
      </w:r>
      <w:proofErr w:type="spellStart"/>
      <w:r w:rsidRPr="00504A7B">
        <w:rPr>
          <w:rFonts w:cs="Arial"/>
          <w:b/>
          <w:sz w:val="34"/>
          <w:szCs w:val="34"/>
          <w:lang w:eastAsia="zh-CN"/>
        </w:rPr>
        <w:t>Gerresheim.Geschichten</w:t>
      </w:r>
      <w:proofErr w:type="spellEnd"/>
      <w:r w:rsidRPr="00504A7B">
        <w:rPr>
          <w:rFonts w:cs="Arial"/>
          <w:b/>
          <w:sz w:val="34"/>
          <w:szCs w:val="34"/>
          <w:lang w:eastAsia="zh-CN"/>
        </w:rPr>
        <w:br/>
      </w:r>
      <w:r w:rsidR="003E4688" w:rsidRPr="00504A7B">
        <w:rPr>
          <w:rFonts w:cs="Arial"/>
          <w:b/>
          <w:sz w:val="34"/>
          <w:szCs w:val="34"/>
        </w:rPr>
        <w:t xml:space="preserve">Eröffnung: </w:t>
      </w:r>
      <w:r w:rsidR="00682A0D" w:rsidRPr="00504A7B">
        <w:rPr>
          <w:rFonts w:cs="Arial"/>
          <w:b/>
          <w:sz w:val="34"/>
          <w:szCs w:val="34"/>
        </w:rPr>
        <w:t>08. Oktober</w:t>
      </w:r>
      <w:r w:rsidR="003E4688" w:rsidRPr="00504A7B">
        <w:rPr>
          <w:rFonts w:cs="Arial"/>
          <w:b/>
          <w:sz w:val="34"/>
          <w:szCs w:val="34"/>
        </w:rPr>
        <w:t xml:space="preserve">, 19 Uhr </w:t>
      </w:r>
      <w:r w:rsidR="00682A0D" w:rsidRPr="00504A7B">
        <w:rPr>
          <w:rFonts w:cs="Arial"/>
          <w:b/>
          <w:sz w:val="34"/>
          <w:szCs w:val="34"/>
        </w:rPr>
        <w:t>(online)</w:t>
      </w:r>
    </w:p>
    <w:p w:rsidR="00682A0D" w:rsidRPr="00504A7B" w:rsidRDefault="00023318" w:rsidP="00682A0D">
      <w:pPr>
        <w:autoSpaceDE w:val="0"/>
        <w:autoSpaceDN w:val="0"/>
        <w:adjustRightInd w:val="0"/>
        <w:spacing w:line="360" w:lineRule="auto"/>
        <w:rPr>
          <w:rFonts w:cs="Arial"/>
          <w:lang w:eastAsia="zh-CN"/>
        </w:rPr>
      </w:pPr>
      <w:r w:rsidRPr="00504A7B">
        <w:rPr>
          <w:rFonts w:cs="Arial"/>
          <w:lang w:eastAsia="zh-CN"/>
        </w:rPr>
        <w:t xml:space="preserve">Das Stadtmuseum veranstaltet zum 85. Geburtstag von Bert </w:t>
      </w:r>
      <w:proofErr w:type="spellStart"/>
      <w:r w:rsidRPr="00504A7B">
        <w:rPr>
          <w:rFonts w:cs="Arial"/>
          <w:lang w:eastAsia="zh-CN"/>
        </w:rPr>
        <w:t>Gerresheim</w:t>
      </w:r>
      <w:proofErr w:type="spellEnd"/>
      <w:r w:rsidRPr="00504A7B">
        <w:rPr>
          <w:rFonts w:cs="Arial"/>
          <w:lang w:eastAsia="zh-CN"/>
        </w:rPr>
        <w:t xml:space="preserve"> die erste umfangreiche Ausstellung in der Geburtsstadt des bedeutenden Düsseldorfer Bildhauers und Zeichners. Zu betrachten und zu berühren sind seine Plastiken und Zeichnungen aus seinem Atelierhaus. Entstanden sind diese künstlerischen Erzählungen im Zeitraum von 1950 bis 2020. Gemeinsam mit Video-, Foto- und Text-Geschichten der Bürger*innen unter dem Hashtag #</w:t>
      </w:r>
      <w:proofErr w:type="spellStart"/>
      <w:r w:rsidRPr="00504A7B">
        <w:rPr>
          <w:rFonts w:cs="Arial"/>
          <w:lang w:eastAsia="zh-CN"/>
        </w:rPr>
        <w:t>bertgerresheimgeschichten</w:t>
      </w:r>
      <w:proofErr w:type="spellEnd"/>
      <w:r w:rsidRPr="00504A7B">
        <w:rPr>
          <w:rFonts w:cs="Arial"/>
          <w:lang w:eastAsia="zh-CN"/>
        </w:rPr>
        <w:t xml:space="preserve"> ist die Ausstellung im Stadtmuseum ein multimediales Erlebnis. Das Stadtmuseum freut sich auf alle Posts der Bürger*innen und deren Geschichten für die Ausstellung auf Instagram. </w:t>
      </w:r>
    </w:p>
    <w:p w:rsidR="00023318" w:rsidRPr="00504A7B" w:rsidRDefault="00023318" w:rsidP="00682A0D">
      <w:pPr>
        <w:autoSpaceDE w:val="0"/>
        <w:autoSpaceDN w:val="0"/>
        <w:adjustRightInd w:val="0"/>
        <w:spacing w:line="360" w:lineRule="auto"/>
        <w:rPr>
          <w:rFonts w:cs="Arial"/>
          <w:lang w:eastAsia="zh-CN"/>
        </w:rPr>
      </w:pPr>
      <w:r w:rsidRPr="00504A7B">
        <w:rPr>
          <w:rFonts w:cs="Arial"/>
          <w:lang w:eastAsia="zh-CN"/>
        </w:rPr>
        <w:br/>
      </w:r>
      <w:r w:rsidR="00682A0D" w:rsidRPr="00504A7B">
        <w:rPr>
          <w:rFonts w:cs="Arial"/>
          <w:lang w:eastAsia="zh-CN"/>
        </w:rPr>
        <w:t xml:space="preserve">In Kooperation mit der Kunstgießerei </w:t>
      </w:r>
      <w:proofErr w:type="spellStart"/>
      <w:r w:rsidR="00682A0D" w:rsidRPr="00504A7B">
        <w:rPr>
          <w:rFonts w:cs="Arial"/>
          <w:lang w:eastAsia="zh-CN"/>
        </w:rPr>
        <w:t>Schmäke</w:t>
      </w:r>
      <w:proofErr w:type="spellEnd"/>
      <w:r w:rsidR="00682A0D" w:rsidRPr="00504A7B">
        <w:rPr>
          <w:rFonts w:cs="Arial"/>
          <w:lang w:eastAsia="zh-CN"/>
        </w:rPr>
        <w:t>.</w:t>
      </w:r>
    </w:p>
    <w:p w:rsidR="00023318" w:rsidRPr="00504A7B" w:rsidRDefault="00023318" w:rsidP="00682A0D">
      <w:pPr>
        <w:autoSpaceDE w:val="0"/>
        <w:autoSpaceDN w:val="0"/>
        <w:adjustRightInd w:val="0"/>
        <w:spacing w:line="360" w:lineRule="auto"/>
        <w:rPr>
          <w:rFonts w:cs="Arial"/>
          <w:lang w:eastAsia="zh-CN"/>
        </w:rPr>
      </w:pPr>
    </w:p>
    <w:p w:rsidR="00682A0D" w:rsidRPr="00504A7B" w:rsidRDefault="00682A0D" w:rsidP="00682A0D">
      <w:pPr>
        <w:autoSpaceDE w:val="0"/>
        <w:autoSpaceDN w:val="0"/>
        <w:adjustRightInd w:val="0"/>
        <w:spacing w:line="360" w:lineRule="auto"/>
        <w:rPr>
          <w:rFonts w:cs="Arial"/>
          <w:lang w:eastAsia="zh-CN"/>
        </w:rPr>
      </w:pPr>
    </w:p>
    <w:p w:rsidR="00682A0D" w:rsidRPr="00504A7B" w:rsidRDefault="00682A0D" w:rsidP="00682A0D">
      <w:pPr>
        <w:autoSpaceDE w:val="0"/>
        <w:autoSpaceDN w:val="0"/>
        <w:adjustRightInd w:val="0"/>
        <w:spacing w:line="360" w:lineRule="auto"/>
        <w:rPr>
          <w:rFonts w:cs="Arial"/>
          <w:lang w:eastAsia="zh-CN"/>
        </w:rPr>
      </w:pPr>
      <w:r w:rsidRPr="00504A7B">
        <w:rPr>
          <w:rFonts w:cs="Arial"/>
          <w:lang w:eastAsia="zh-CN"/>
        </w:rPr>
        <w:t xml:space="preserve">Zur </w:t>
      </w:r>
      <w:r w:rsidRPr="00504A7B">
        <w:rPr>
          <w:rFonts w:cs="Arial"/>
          <w:b/>
          <w:lang w:eastAsia="zh-CN"/>
        </w:rPr>
        <w:t>Eröffnung</w:t>
      </w:r>
      <w:r w:rsidRPr="00504A7B">
        <w:rPr>
          <w:rFonts w:cs="Arial"/>
          <w:lang w:eastAsia="zh-CN"/>
        </w:rPr>
        <w:t xml:space="preserve"> unter dem Link</w:t>
      </w:r>
    </w:p>
    <w:p w:rsidR="00682A0D" w:rsidRPr="00504A7B" w:rsidRDefault="00E56EF3" w:rsidP="00682A0D">
      <w:pPr>
        <w:autoSpaceDE w:val="0"/>
        <w:autoSpaceDN w:val="0"/>
        <w:adjustRightInd w:val="0"/>
        <w:spacing w:line="360" w:lineRule="auto"/>
        <w:rPr>
          <w:rFonts w:cs="Arial"/>
          <w:i/>
          <w:iCs/>
          <w:lang w:eastAsia="zh-CN"/>
        </w:rPr>
      </w:pPr>
      <w:hyperlink r:id="rId10" w:history="1">
        <w:r w:rsidR="00682A0D" w:rsidRPr="00504A7B">
          <w:rPr>
            <w:rStyle w:val="Hyperlink"/>
            <w:rFonts w:cs="Arial"/>
            <w:i/>
            <w:iCs/>
            <w:color w:val="auto"/>
            <w:lang w:eastAsia="zh-CN"/>
          </w:rPr>
          <w:t>www.duesseldorf.de/stadtmuseum/ausstellung/sonderausstellung</w:t>
        </w:r>
      </w:hyperlink>
    </w:p>
    <w:p w:rsidR="00682A0D" w:rsidRPr="00504A7B" w:rsidRDefault="00682A0D" w:rsidP="00682A0D">
      <w:pPr>
        <w:autoSpaceDE w:val="0"/>
        <w:autoSpaceDN w:val="0"/>
        <w:adjustRightInd w:val="0"/>
        <w:spacing w:line="360" w:lineRule="auto"/>
        <w:rPr>
          <w:rFonts w:cs="Arial"/>
          <w:lang w:eastAsia="zh-CN"/>
        </w:rPr>
      </w:pPr>
      <w:r w:rsidRPr="00504A7B">
        <w:rPr>
          <w:rFonts w:cs="Arial"/>
          <w:b/>
          <w:lang w:eastAsia="zh-CN"/>
        </w:rPr>
        <w:t>am 8. Oktober 2020 um 19 Uhr</w:t>
      </w:r>
      <w:r w:rsidRPr="00504A7B">
        <w:rPr>
          <w:rFonts w:cs="Arial"/>
          <w:lang w:eastAsia="zh-CN"/>
        </w:rPr>
        <w:t xml:space="preserve"> sind Sie herzlich eingeladen.</w:t>
      </w:r>
    </w:p>
    <w:p w:rsidR="00682A0D" w:rsidRPr="00504A7B" w:rsidRDefault="00682A0D" w:rsidP="00682A0D">
      <w:pPr>
        <w:autoSpaceDE w:val="0"/>
        <w:autoSpaceDN w:val="0"/>
        <w:adjustRightInd w:val="0"/>
        <w:spacing w:line="360" w:lineRule="auto"/>
        <w:rPr>
          <w:rFonts w:cs="Arial"/>
          <w:lang w:eastAsia="zh-CN"/>
        </w:rPr>
      </w:pPr>
    </w:p>
    <w:p w:rsidR="00682A0D" w:rsidRPr="00504A7B" w:rsidRDefault="00682A0D" w:rsidP="00682A0D">
      <w:pPr>
        <w:autoSpaceDE w:val="0"/>
        <w:autoSpaceDN w:val="0"/>
        <w:adjustRightInd w:val="0"/>
        <w:spacing w:line="360" w:lineRule="auto"/>
        <w:rPr>
          <w:rFonts w:cs="Arial"/>
          <w:lang w:eastAsia="zh-CN"/>
        </w:rPr>
      </w:pPr>
      <w:r w:rsidRPr="00504A7B">
        <w:rPr>
          <w:rFonts w:cs="Arial"/>
          <w:lang w:eastAsia="zh-CN"/>
        </w:rPr>
        <w:t>Es sprechen:</w:t>
      </w:r>
    </w:p>
    <w:p w:rsidR="00682A0D" w:rsidRPr="00504A7B" w:rsidRDefault="00682A0D" w:rsidP="00682A0D">
      <w:pPr>
        <w:pStyle w:val="Listenabsatz"/>
        <w:numPr>
          <w:ilvl w:val="0"/>
          <w:numId w:val="42"/>
        </w:numPr>
        <w:autoSpaceDE w:val="0"/>
        <w:autoSpaceDN w:val="0"/>
        <w:adjustRightInd w:val="0"/>
        <w:spacing w:line="360" w:lineRule="auto"/>
        <w:rPr>
          <w:rFonts w:cs="Arial"/>
          <w:b/>
          <w:lang w:eastAsia="zh-CN"/>
        </w:rPr>
      </w:pPr>
      <w:r w:rsidRPr="00504A7B">
        <w:rPr>
          <w:rFonts w:cs="Arial"/>
          <w:b/>
          <w:lang w:eastAsia="zh-CN"/>
        </w:rPr>
        <w:t xml:space="preserve">Dr. Susanne Anna </w:t>
      </w:r>
    </w:p>
    <w:p w:rsidR="00682A0D" w:rsidRPr="00504A7B" w:rsidRDefault="00682A0D" w:rsidP="00682A0D">
      <w:pPr>
        <w:pStyle w:val="Listenabsatz"/>
        <w:autoSpaceDE w:val="0"/>
        <w:autoSpaceDN w:val="0"/>
        <w:adjustRightInd w:val="0"/>
        <w:spacing w:line="360" w:lineRule="auto"/>
        <w:rPr>
          <w:rFonts w:cs="Arial"/>
          <w:lang w:eastAsia="zh-CN"/>
        </w:rPr>
      </w:pPr>
      <w:r w:rsidRPr="00504A7B">
        <w:rPr>
          <w:rFonts w:cs="Arial"/>
          <w:lang w:eastAsia="zh-CN"/>
        </w:rPr>
        <w:t>Direktorin Stadtmuseum</w:t>
      </w:r>
    </w:p>
    <w:p w:rsidR="00682A0D" w:rsidRPr="00504A7B" w:rsidRDefault="00682A0D" w:rsidP="00682A0D">
      <w:pPr>
        <w:pStyle w:val="Listenabsatz"/>
        <w:numPr>
          <w:ilvl w:val="0"/>
          <w:numId w:val="42"/>
        </w:numPr>
        <w:autoSpaceDE w:val="0"/>
        <w:autoSpaceDN w:val="0"/>
        <w:adjustRightInd w:val="0"/>
        <w:spacing w:line="360" w:lineRule="auto"/>
        <w:rPr>
          <w:rFonts w:cs="Arial"/>
          <w:b/>
          <w:lang w:eastAsia="zh-CN"/>
        </w:rPr>
      </w:pPr>
      <w:r w:rsidRPr="00504A7B">
        <w:rPr>
          <w:rFonts w:cs="Arial"/>
          <w:b/>
          <w:lang w:eastAsia="zh-CN"/>
        </w:rPr>
        <w:t xml:space="preserve">Eckhard Kranz </w:t>
      </w:r>
    </w:p>
    <w:p w:rsidR="00682A0D" w:rsidRPr="00504A7B" w:rsidRDefault="00682A0D" w:rsidP="00682A0D">
      <w:pPr>
        <w:pStyle w:val="Listenabsatz"/>
        <w:autoSpaceDE w:val="0"/>
        <w:autoSpaceDN w:val="0"/>
        <w:adjustRightInd w:val="0"/>
        <w:spacing w:line="360" w:lineRule="auto"/>
        <w:rPr>
          <w:rFonts w:cs="Arial"/>
          <w:lang w:eastAsia="zh-CN"/>
        </w:rPr>
      </w:pPr>
      <w:r w:rsidRPr="00504A7B">
        <w:rPr>
          <w:rFonts w:cs="Arial"/>
          <w:lang w:eastAsia="zh-CN"/>
        </w:rPr>
        <w:t>Vorsitzender Freundeskreis Stadtmuseum</w:t>
      </w:r>
    </w:p>
    <w:p w:rsidR="00682A0D" w:rsidRPr="00504A7B" w:rsidRDefault="00682A0D" w:rsidP="00682A0D">
      <w:pPr>
        <w:pStyle w:val="Listenabsatz"/>
        <w:numPr>
          <w:ilvl w:val="0"/>
          <w:numId w:val="42"/>
        </w:numPr>
        <w:autoSpaceDE w:val="0"/>
        <w:autoSpaceDN w:val="0"/>
        <w:adjustRightInd w:val="0"/>
        <w:spacing w:line="360" w:lineRule="auto"/>
        <w:rPr>
          <w:rFonts w:cs="Arial"/>
          <w:b/>
          <w:lang w:eastAsia="zh-CN"/>
        </w:rPr>
      </w:pPr>
      <w:r w:rsidRPr="00504A7B">
        <w:rPr>
          <w:rFonts w:cs="Arial"/>
          <w:b/>
          <w:lang w:eastAsia="zh-CN"/>
        </w:rPr>
        <w:t xml:space="preserve">Michael </w:t>
      </w:r>
      <w:proofErr w:type="spellStart"/>
      <w:r w:rsidRPr="00504A7B">
        <w:rPr>
          <w:rFonts w:cs="Arial"/>
          <w:b/>
          <w:lang w:eastAsia="zh-CN"/>
        </w:rPr>
        <w:t>Kortländer</w:t>
      </w:r>
      <w:proofErr w:type="spellEnd"/>
      <w:r w:rsidRPr="00504A7B">
        <w:rPr>
          <w:rFonts w:cs="Arial"/>
          <w:b/>
          <w:lang w:eastAsia="zh-CN"/>
        </w:rPr>
        <w:t xml:space="preserve"> </w:t>
      </w:r>
    </w:p>
    <w:p w:rsidR="00682A0D" w:rsidRPr="00504A7B" w:rsidRDefault="00682A0D" w:rsidP="00682A0D">
      <w:pPr>
        <w:pStyle w:val="Listenabsatz"/>
        <w:autoSpaceDE w:val="0"/>
        <w:autoSpaceDN w:val="0"/>
        <w:adjustRightInd w:val="0"/>
        <w:spacing w:line="360" w:lineRule="auto"/>
        <w:rPr>
          <w:rFonts w:cs="Arial"/>
          <w:lang w:eastAsia="zh-CN"/>
        </w:rPr>
      </w:pPr>
      <w:r w:rsidRPr="00504A7B">
        <w:rPr>
          <w:rFonts w:cs="Arial"/>
          <w:lang w:eastAsia="zh-CN"/>
        </w:rPr>
        <w:t xml:space="preserve">Vorsitzender </w:t>
      </w:r>
      <w:proofErr w:type="spellStart"/>
      <w:r w:rsidRPr="00504A7B">
        <w:rPr>
          <w:rFonts w:cs="Arial"/>
          <w:lang w:eastAsia="zh-CN"/>
        </w:rPr>
        <w:t>VdDK</w:t>
      </w:r>
      <w:proofErr w:type="spellEnd"/>
      <w:r w:rsidRPr="00504A7B">
        <w:rPr>
          <w:rFonts w:cs="Arial"/>
          <w:lang w:eastAsia="zh-CN"/>
        </w:rPr>
        <w:t xml:space="preserve"> 1844</w:t>
      </w:r>
    </w:p>
    <w:p w:rsidR="00682A0D" w:rsidRPr="00504A7B" w:rsidRDefault="00682A0D" w:rsidP="00682A0D">
      <w:pPr>
        <w:pStyle w:val="Listenabsatz"/>
        <w:numPr>
          <w:ilvl w:val="0"/>
          <w:numId w:val="42"/>
        </w:numPr>
        <w:autoSpaceDE w:val="0"/>
        <w:autoSpaceDN w:val="0"/>
        <w:adjustRightInd w:val="0"/>
        <w:spacing w:line="360" w:lineRule="auto"/>
        <w:rPr>
          <w:rFonts w:cs="Arial"/>
          <w:b/>
          <w:lang w:eastAsia="zh-CN"/>
        </w:rPr>
      </w:pPr>
      <w:r w:rsidRPr="00504A7B">
        <w:rPr>
          <w:rFonts w:cs="Arial"/>
          <w:b/>
          <w:lang w:eastAsia="zh-CN"/>
        </w:rPr>
        <w:t xml:space="preserve">Prof. Karl-Heinz </w:t>
      </w:r>
      <w:proofErr w:type="spellStart"/>
      <w:r w:rsidRPr="00504A7B">
        <w:rPr>
          <w:rFonts w:cs="Arial"/>
          <w:b/>
          <w:lang w:eastAsia="zh-CN"/>
        </w:rPr>
        <w:t>Schmäke</w:t>
      </w:r>
      <w:proofErr w:type="spellEnd"/>
      <w:r w:rsidRPr="00504A7B">
        <w:rPr>
          <w:rFonts w:cs="Arial"/>
          <w:b/>
          <w:lang w:eastAsia="zh-CN"/>
        </w:rPr>
        <w:t xml:space="preserve"> </w:t>
      </w:r>
    </w:p>
    <w:p w:rsidR="00682A0D" w:rsidRPr="00504A7B" w:rsidRDefault="00682A0D" w:rsidP="00682A0D">
      <w:pPr>
        <w:pStyle w:val="Listenabsatz"/>
        <w:autoSpaceDE w:val="0"/>
        <w:autoSpaceDN w:val="0"/>
        <w:adjustRightInd w:val="0"/>
        <w:spacing w:line="360" w:lineRule="auto"/>
        <w:rPr>
          <w:rFonts w:cs="Arial"/>
          <w:lang w:eastAsia="zh-CN"/>
        </w:rPr>
      </w:pPr>
      <w:r w:rsidRPr="00504A7B">
        <w:rPr>
          <w:rFonts w:cs="Arial"/>
          <w:lang w:eastAsia="zh-CN"/>
        </w:rPr>
        <w:t xml:space="preserve">Kunstgießerei </w:t>
      </w:r>
      <w:proofErr w:type="spellStart"/>
      <w:r w:rsidRPr="00504A7B">
        <w:rPr>
          <w:rFonts w:cs="Arial"/>
          <w:lang w:eastAsia="zh-CN"/>
        </w:rPr>
        <w:t>Schmäke</w:t>
      </w:r>
      <w:proofErr w:type="spellEnd"/>
    </w:p>
    <w:p w:rsidR="00682A0D" w:rsidRPr="00504A7B" w:rsidRDefault="00682A0D" w:rsidP="00682A0D">
      <w:pPr>
        <w:pStyle w:val="Listenabsatz"/>
        <w:numPr>
          <w:ilvl w:val="0"/>
          <w:numId w:val="42"/>
        </w:numPr>
        <w:autoSpaceDE w:val="0"/>
        <w:autoSpaceDN w:val="0"/>
        <w:adjustRightInd w:val="0"/>
        <w:spacing w:line="360" w:lineRule="auto"/>
        <w:rPr>
          <w:rFonts w:cs="Arial"/>
          <w:b/>
          <w:lang w:eastAsia="zh-CN"/>
        </w:rPr>
      </w:pPr>
      <w:r w:rsidRPr="00504A7B">
        <w:rPr>
          <w:rFonts w:cs="Arial"/>
          <w:b/>
          <w:lang w:eastAsia="zh-CN"/>
        </w:rPr>
        <w:t xml:space="preserve">Bert </w:t>
      </w:r>
      <w:proofErr w:type="spellStart"/>
      <w:r w:rsidRPr="00504A7B">
        <w:rPr>
          <w:rFonts w:cs="Arial"/>
          <w:b/>
          <w:lang w:eastAsia="zh-CN"/>
        </w:rPr>
        <w:t>Gerresheim</w:t>
      </w:r>
      <w:proofErr w:type="spellEnd"/>
      <w:r w:rsidRPr="00504A7B">
        <w:rPr>
          <w:rFonts w:cs="Arial"/>
          <w:b/>
          <w:lang w:eastAsia="zh-CN"/>
        </w:rPr>
        <w:t xml:space="preserve"> </w:t>
      </w:r>
    </w:p>
    <w:p w:rsidR="00023318" w:rsidRPr="00504A7B" w:rsidRDefault="00682A0D" w:rsidP="00682A0D">
      <w:pPr>
        <w:pStyle w:val="Listenabsatz"/>
        <w:autoSpaceDE w:val="0"/>
        <w:autoSpaceDN w:val="0"/>
        <w:adjustRightInd w:val="0"/>
        <w:spacing w:line="360" w:lineRule="auto"/>
        <w:rPr>
          <w:rFonts w:cs="Arial"/>
          <w:lang w:eastAsia="zh-CN"/>
        </w:rPr>
      </w:pPr>
      <w:r w:rsidRPr="00504A7B">
        <w:rPr>
          <w:rFonts w:cs="Arial"/>
          <w:lang w:eastAsia="zh-CN"/>
        </w:rPr>
        <w:t>Künstler</w:t>
      </w:r>
    </w:p>
    <w:p w:rsidR="00023318" w:rsidRPr="00504A7B" w:rsidRDefault="00023318" w:rsidP="00682A0D">
      <w:pPr>
        <w:autoSpaceDE w:val="0"/>
        <w:autoSpaceDN w:val="0"/>
        <w:adjustRightInd w:val="0"/>
        <w:spacing w:line="360" w:lineRule="auto"/>
        <w:rPr>
          <w:rFonts w:cs="Arial"/>
          <w:lang w:eastAsia="zh-CN"/>
        </w:rPr>
      </w:pPr>
    </w:p>
    <w:p w:rsidR="00023318" w:rsidRPr="00504A7B" w:rsidRDefault="00023318" w:rsidP="00682A0D">
      <w:pPr>
        <w:autoSpaceDE w:val="0"/>
        <w:autoSpaceDN w:val="0"/>
        <w:adjustRightInd w:val="0"/>
        <w:spacing w:line="360" w:lineRule="auto"/>
        <w:rPr>
          <w:rFonts w:cs="Arial"/>
          <w:lang w:eastAsia="zh-CN"/>
        </w:rPr>
      </w:pPr>
    </w:p>
    <w:p w:rsidR="00023318" w:rsidRPr="00504A7B" w:rsidRDefault="00023318" w:rsidP="00682A0D">
      <w:pPr>
        <w:autoSpaceDE w:val="0"/>
        <w:autoSpaceDN w:val="0"/>
        <w:adjustRightInd w:val="0"/>
        <w:spacing w:line="360" w:lineRule="auto"/>
        <w:rPr>
          <w:rFonts w:cs="Arial"/>
          <w:lang w:eastAsia="zh-CN"/>
        </w:rPr>
      </w:pPr>
    </w:p>
    <w:p w:rsidR="00133F6F" w:rsidRPr="00504A7B" w:rsidRDefault="00E9208A"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Angebote zur Sonderausstellung</w:t>
      </w:r>
    </w:p>
    <w:p w:rsidR="00D25D03" w:rsidRPr="00504A7B" w:rsidRDefault="00023318" w:rsidP="00023318">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01. </w:t>
      </w:r>
      <w:proofErr w:type="spellStart"/>
      <w:r w:rsidRPr="00504A7B">
        <w:rPr>
          <w:rFonts w:cs="Arial"/>
          <w:b/>
          <w:bCs/>
          <w:sz w:val="34"/>
          <w:szCs w:val="34"/>
          <w:lang w:eastAsia="zh-CN"/>
        </w:rPr>
        <w:t>Novemer</w:t>
      </w:r>
      <w:proofErr w:type="spellEnd"/>
      <w:r w:rsidRPr="00504A7B">
        <w:rPr>
          <w:rFonts w:cs="Arial"/>
          <w:b/>
          <w:bCs/>
          <w:sz w:val="34"/>
          <w:szCs w:val="34"/>
          <w:lang w:eastAsia="zh-CN"/>
        </w:rPr>
        <w:t>, 06. Dezember, 03. Januar</w:t>
      </w:r>
    </w:p>
    <w:p w:rsidR="00D25D03" w:rsidRPr="00504A7B" w:rsidRDefault="00D25D03" w:rsidP="00D25D03">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Öffentliche Führungen durch die Sonderausstellung</w:t>
      </w:r>
    </w:p>
    <w:p w:rsidR="00D25D03" w:rsidRPr="00504A7B" w:rsidRDefault="00023318" w:rsidP="00D25D03">
      <w:pPr>
        <w:autoSpaceDE w:val="0"/>
        <w:autoSpaceDN w:val="0"/>
        <w:adjustRightInd w:val="0"/>
        <w:spacing w:line="360" w:lineRule="auto"/>
        <w:rPr>
          <w:rFonts w:cs="Arial"/>
          <w:b/>
          <w:bCs/>
          <w:sz w:val="34"/>
          <w:szCs w:val="34"/>
          <w:lang w:eastAsia="zh-CN"/>
        </w:rPr>
      </w:pPr>
      <w:r w:rsidRPr="00504A7B">
        <w:rPr>
          <w:rFonts w:cs="Arial"/>
          <w:b/>
          <w:sz w:val="34"/>
          <w:szCs w:val="34"/>
          <w:lang w:eastAsia="zh-CN"/>
        </w:rPr>
        <w:t xml:space="preserve">Bert </w:t>
      </w:r>
      <w:proofErr w:type="spellStart"/>
      <w:r w:rsidRPr="00504A7B">
        <w:rPr>
          <w:rFonts w:cs="Arial"/>
          <w:b/>
          <w:sz w:val="34"/>
          <w:szCs w:val="34"/>
          <w:lang w:eastAsia="zh-CN"/>
        </w:rPr>
        <w:t>Gerresheim.Geschichten</w:t>
      </w:r>
      <w:proofErr w:type="spellEnd"/>
      <w:r w:rsidRPr="00504A7B">
        <w:rPr>
          <w:rFonts w:cs="Arial"/>
          <w:b/>
          <w:sz w:val="34"/>
          <w:szCs w:val="34"/>
          <w:lang w:eastAsia="zh-CN"/>
        </w:rPr>
        <w:br/>
      </w:r>
      <w:r w:rsidR="00D25D03" w:rsidRPr="00504A7B">
        <w:rPr>
          <w:rFonts w:cs="Arial"/>
          <w:b/>
          <w:bCs/>
          <w:sz w:val="34"/>
          <w:szCs w:val="34"/>
          <w:lang w:eastAsia="zh-CN"/>
        </w:rPr>
        <w:t>Jeweils 15 Uhr</w:t>
      </w:r>
    </w:p>
    <w:p w:rsidR="008B433D" w:rsidRPr="00504A7B" w:rsidRDefault="008B433D" w:rsidP="008B433D">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Führungen finden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D25D03" w:rsidRPr="00504A7B" w:rsidRDefault="00D25D03" w:rsidP="00C8522E">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D25D03" w:rsidRPr="00504A7B" w:rsidRDefault="00D25D03" w:rsidP="00D25D03">
      <w:pPr>
        <w:autoSpaceDE w:val="0"/>
        <w:autoSpaceDN w:val="0"/>
        <w:adjustRightInd w:val="0"/>
        <w:spacing w:line="360" w:lineRule="auto"/>
        <w:rPr>
          <w:rFonts w:cs="Arial"/>
          <w:lang w:eastAsia="zh-CN"/>
        </w:rPr>
      </w:pPr>
      <w:r w:rsidRPr="00504A7B">
        <w:rPr>
          <w:rFonts w:cs="Arial"/>
          <w:lang w:eastAsia="zh-CN"/>
        </w:rPr>
        <w:t>---------------------------------------------------------------------------</w:t>
      </w:r>
    </w:p>
    <w:p w:rsidR="00C2224E" w:rsidRPr="00504A7B" w:rsidRDefault="009635EC" w:rsidP="00C2224E">
      <w:pPr>
        <w:spacing w:line="360" w:lineRule="auto"/>
        <w:rPr>
          <w:rFonts w:cs="Arial"/>
          <w:b/>
          <w:bCs/>
          <w:sz w:val="34"/>
          <w:szCs w:val="34"/>
          <w:lang w:eastAsia="zh-CN"/>
        </w:rPr>
      </w:pPr>
      <w:r w:rsidRPr="00504A7B">
        <w:rPr>
          <w:rFonts w:cs="Arial"/>
          <w:b/>
          <w:bCs/>
          <w:sz w:val="34"/>
          <w:szCs w:val="34"/>
          <w:lang w:eastAsia="zh-CN"/>
        </w:rPr>
        <w:t>01. November, um 13 Uhr</w:t>
      </w:r>
    </w:p>
    <w:p w:rsidR="0030048C" w:rsidRPr="00504A7B" w:rsidRDefault="00B1084F" w:rsidP="00C2224E">
      <w:pPr>
        <w:spacing w:line="360" w:lineRule="auto"/>
        <w:rPr>
          <w:rFonts w:cs="Arial"/>
          <w:b/>
          <w:sz w:val="34"/>
          <w:szCs w:val="34"/>
          <w:lang w:eastAsia="zh-CN"/>
        </w:rPr>
      </w:pPr>
      <w:r w:rsidRPr="00504A7B">
        <w:rPr>
          <w:rFonts w:cs="Arial"/>
          <w:b/>
          <w:bCs/>
          <w:sz w:val="34"/>
          <w:szCs w:val="34"/>
          <w:lang w:eastAsia="zh-CN"/>
        </w:rPr>
        <w:t>Führung für hörgeschädigte und gehörlose Menschen</w:t>
      </w:r>
      <w:r w:rsidRPr="00504A7B">
        <w:rPr>
          <w:rFonts w:cs="Arial"/>
          <w:b/>
          <w:sz w:val="34"/>
          <w:szCs w:val="34"/>
          <w:lang w:eastAsia="zh-CN"/>
        </w:rPr>
        <w:t xml:space="preserve"> </w:t>
      </w:r>
      <w:r w:rsidRPr="00504A7B">
        <w:rPr>
          <w:rFonts w:cs="Arial"/>
          <w:b/>
          <w:bCs/>
          <w:sz w:val="34"/>
          <w:szCs w:val="34"/>
          <w:lang w:eastAsia="zh-CN"/>
        </w:rPr>
        <w:br/>
      </w:r>
      <w:r w:rsidR="0030048C" w:rsidRPr="00504A7B">
        <w:rPr>
          <w:rFonts w:cs="Arial"/>
          <w:b/>
          <w:bCs/>
          <w:sz w:val="34"/>
          <w:szCs w:val="34"/>
          <w:lang w:eastAsia="zh-CN"/>
        </w:rPr>
        <w:t>Führung mit Gebärdensprachdolmetschenden</w:t>
      </w:r>
      <w:r w:rsidR="00576A06" w:rsidRPr="00504A7B">
        <w:rPr>
          <w:rFonts w:cs="Arial"/>
          <w:b/>
          <w:bCs/>
          <w:sz w:val="34"/>
          <w:szCs w:val="34"/>
          <w:lang w:eastAsia="zh-CN"/>
        </w:rPr>
        <w:t xml:space="preserve"> </w:t>
      </w:r>
      <w:r w:rsidR="0030048C" w:rsidRPr="00504A7B">
        <w:rPr>
          <w:rFonts w:cs="Arial"/>
          <w:b/>
          <w:sz w:val="34"/>
          <w:szCs w:val="34"/>
          <w:lang w:eastAsia="zh-CN"/>
        </w:rPr>
        <w:t>durch die Sonderausstellung „</w:t>
      </w:r>
      <w:r w:rsidR="003B7238" w:rsidRPr="00504A7B">
        <w:rPr>
          <w:rFonts w:cs="Arial"/>
          <w:b/>
          <w:sz w:val="34"/>
          <w:szCs w:val="34"/>
          <w:lang w:eastAsia="zh-CN"/>
        </w:rPr>
        <w:t xml:space="preserve">Bert </w:t>
      </w:r>
      <w:proofErr w:type="spellStart"/>
      <w:r w:rsidR="003B7238" w:rsidRPr="00504A7B">
        <w:rPr>
          <w:rFonts w:cs="Arial"/>
          <w:b/>
          <w:sz w:val="34"/>
          <w:szCs w:val="34"/>
          <w:lang w:eastAsia="zh-CN"/>
        </w:rPr>
        <w:t>Gerresheim.Geschichten</w:t>
      </w:r>
      <w:proofErr w:type="spellEnd"/>
      <w:r w:rsidR="0030048C" w:rsidRPr="00504A7B">
        <w:rPr>
          <w:rFonts w:cs="Arial"/>
          <w:b/>
          <w:sz w:val="34"/>
          <w:szCs w:val="34"/>
          <w:lang w:eastAsia="zh-CN"/>
        </w:rPr>
        <w:t>“</w:t>
      </w:r>
    </w:p>
    <w:p w:rsidR="00242881" w:rsidRPr="00504A7B" w:rsidRDefault="00242881" w:rsidP="00242881">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 findet daher mit begrenzter Teilnehmerzahl in Form einer Präsentation im </w:t>
      </w:r>
      <w:proofErr w:type="spellStart"/>
      <w:r w:rsidRPr="00504A7B">
        <w:rPr>
          <w:rFonts w:cs="Arial"/>
          <w:sz w:val="22"/>
          <w:szCs w:val="22"/>
          <w:lang w:eastAsia="zh-CN"/>
        </w:rPr>
        <w:t>Ibach</w:t>
      </w:r>
      <w:proofErr w:type="spellEnd"/>
      <w:r w:rsidRPr="00504A7B">
        <w:rPr>
          <w:rFonts w:cs="Arial"/>
          <w:sz w:val="22"/>
          <w:szCs w:val="22"/>
          <w:lang w:eastAsia="zh-CN"/>
        </w:rPr>
        <w:t xml:space="preserve">-Saal statt. Alle Teilnehmenden werden gebeten, den Abstand von 1,5 Metern einzuhalten sowie einen Mund- und Nasenschutz zu tragen. Weitere Informationen gibt es vor Ort oder auf Nachfrage. </w:t>
      </w:r>
      <w:r w:rsidR="008B433D" w:rsidRPr="00504A7B">
        <w:rPr>
          <w:rFonts w:cs="Arial"/>
          <w:sz w:val="22"/>
          <w:szCs w:val="22"/>
          <w:lang w:eastAsia="zh-CN"/>
        </w:rPr>
        <w:t>Änderungen sind jederzeit möglich.</w:t>
      </w:r>
    </w:p>
    <w:p w:rsidR="00682A0D" w:rsidRPr="00504A7B" w:rsidRDefault="00682A0D" w:rsidP="00682A0D">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242881" w:rsidRPr="00504A7B" w:rsidRDefault="00242881" w:rsidP="00242881">
      <w:pPr>
        <w:autoSpaceDE w:val="0"/>
        <w:autoSpaceDN w:val="0"/>
        <w:adjustRightInd w:val="0"/>
        <w:spacing w:line="360" w:lineRule="auto"/>
        <w:rPr>
          <w:rFonts w:cs="Arial"/>
          <w:lang w:eastAsia="zh-CN"/>
        </w:rPr>
      </w:pPr>
      <w:r w:rsidRPr="00504A7B">
        <w:rPr>
          <w:rFonts w:cs="Arial"/>
          <w:lang w:eastAsia="zh-CN"/>
        </w:rPr>
        <w:t>---------------------------------------------------------------------------</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20. Oktober, 17. November, 15. Dezember</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Jeweils 18 Uhr</w:t>
      </w:r>
    </w:p>
    <w:p w:rsidR="00682A0D" w:rsidRPr="00504A7B" w:rsidRDefault="00682A0D" w:rsidP="00682A0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Künstlergespräche mit Bert </w:t>
      </w:r>
      <w:proofErr w:type="spellStart"/>
      <w:r w:rsidRPr="00504A7B">
        <w:rPr>
          <w:rFonts w:cs="Arial"/>
          <w:b/>
          <w:sz w:val="34"/>
          <w:szCs w:val="34"/>
          <w:lang w:eastAsia="zh-CN"/>
        </w:rPr>
        <w:t>Gerresheim</w:t>
      </w:r>
      <w:proofErr w:type="spellEnd"/>
    </w:p>
    <w:p w:rsidR="00682A0D" w:rsidRPr="00504A7B" w:rsidRDefault="00682A0D" w:rsidP="00682A0D">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242881" w:rsidRPr="00504A7B" w:rsidRDefault="00242881" w:rsidP="00242881">
      <w:pPr>
        <w:autoSpaceDE w:val="0"/>
        <w:autoSpaceDN w:val="0"/>
        <w:adjustRightInd w:val="0"/>
        <w:spacing w:line="360" w:lineRule="auto"/>
        <w:rPr>
          <w:rFonts w:cs="Arial"/>
          <w:lang w:eastAsia="zh-CN"/>
        </w:rPr>
      </w:pPr>
      <w:r w:rsidRPr="00504A7B">
        <w:rPr>
          <w:rFonts w:cs="Arial"/>
          <w:lang w:eastAsia="zh-CN"/>
        </w:rPr>
        <w:t>---------------------------------------------------------------------------</w:t>
      </w:r>
    </w:p>
    <w:p w:rsidR="008B433D" w:rsidRPr="00504A7B" w:rsidRDefault="008B433D" w:rsidP="00B1084F">
      <w:pPr>
        <w:autoSpaceDE w:val="0"/>
        <w:autoSpaceDN w:val="0"/>
        <w:adjustRightInd w:val="0"/>
        <w:spacing w:line="360" w:lineRule="auto"/>
        <w:rPr>
          <w:rFonts w:cs="Arial"/>
          <w:b/>
          <w:sz w:val="34"/>
          <w:szCs w:val="34"/>
          <w:lang w:eastAsia="zh-CN"/>
        </w:rPr>
      </w:pPr>
    </w:p>
    <w:p w:rsidR="008B433D" w:rsidRPr="00504A7B" w:rsidRDefault="008B433D" w:rsidP="00B1084F">
      <w:pPr>
        <w:autoSpaceDE w:val="0"/>
        <w:autoSpaceDN w:val="0"/>
        <w:adjustRightInd w:val="0"/>
        <w:spacing w:line="360" w:lineRule="auto"/>
        <w:rPr>
          <w:rFonts w:cs="Arial"/>
          <w:b/>
          <w:sz w:val="34"/>
          <w:szCs w:val="34"/>
          <w:lang w:eastAsia="zh-CN"/>
        </w:rPr>
      </w:pP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27. Oktober, 24. November, 08. Dezember</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Jeweils 11 Uhr</w:t>
      </w:r>
    </w:p>
    <w:p w:rsidR="00B1084F" w:rsidRPr="00504A7B" w:rsidRDefault="00682A0D" w:rsidP="00682A0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Künstlerexkursionen mit Bert </w:t>
      </w:r>
      <w:proofErr w:type="spellStart"/>
      <w:r w:rsidRPr="00504A7B">
        <w:rPr>
          <w:rFonts w:cs="Arial"/>
          <w:b/>
          <w:sz w:val="34"/>
          <w:szCs w:val="34"/>
          <w:lang w:eastAsia="zh-CN"/>
        </w:rPr>
        <w:t>Gerresheim</w:t>
      </w:r>
      <w:proofErr w:type="spellEnd"/>
      <w:r w:rsidR="00B1084F" w:rsidRPr="00504A7B">
        <w:rPr>
          <w:rFonts w:cs="Arial"/>
          <w:b/>
          <w:sz w:val="34"/>
          <w:szCs w:val="34"/>
          <w:lang w:eastAsia="zh-CN"/>
        </w:rPr>
        <w:t xml:space="preserve">, </w:t>
      </w:r>
      <w:r w:rsidRPr="00504A7B">
        <w:rPr>
          <w:rFonts w:cs="Arial"/>
          <w:b/>
          <w:sz w:val="34"/>
          <w:szCs w:val="34"/>
          <w:lang w:eastAsia="zh-CN"/>
        </w:rPr>
        <w:t>Freundeskreis Stadtmuseum</w:t>
      </w:r>
      <w:r w:rsidR="00B1084F" w:rsidRPr="00504A7B">
        <w:rPr>
          <w:rFonts w:cs="Arial"/>
          <w:b/>
          <w:sz w:val="34"/>
          <w:szCs w:val="34"/>
          <w:lang w:eastAsia="zh-CN"/>
        </w:rPr>
        <w:t xml:space="preserve"> in Kooperat</w:t>
      </w:r>
      <w:r w:rsidR="00F016C1" w:rsidRPr="00504A7B">
        <w:rPr>
          <w:rFonts w:cs="Arial"/>
          <w:b/>
          <w:sz w:val="34"/>
          <w:szCs w:val="34"/>
          <w:lang w:eastAsia="zh-CN"/>
        </w:rPr>
        <w:t>ion mit der Geschichtswerkstatt</w:t>
      </w:r>
      <w:r w:rsidR="00B1084F" w:rsidRPr="00504A7B">
        <w:rPr>
          <w:rFonts w:cs="Arial"/>
          <w:b/>
          <w:sz w:val="34"/>
          <w:szCs w:val="34"/>
          <w:lang w:eastAsia="zh-CN"/>
        </w:rPr>
        <w:t xml:space="preserve"> </w:t>
      </w:r>
    </w:p>
    <w:p w:rsidR="00682A0D" w:rsidRPr="00504A7B" w:rsidRDefault="00B1084F" w:rsidP="00682A0D">
      <w:pPr>
        <w:autoSpaceDE w:val="0"/>
        <w:autoSpaceDN w:val="0"/>
        <w:adjustRightInd w:val="0"/>
        <w:spacing w:line="360" w:lineRule="auto"/>
        <w:rPr>
          <w:rFonts w:cs="Arial"/>
          <w:b/>
          <w:iCs/>
          <w:sz w:val="34"/>
          <w:szCs w:val="34"/>
          <w:u w:val="single"/>
          <w:lang w:eastAsia="zh-CN"/>
        </w:rPr>
      </w:pPr>
      <w:r w:rsidRPr="00504A7B">
        <w:rPr>
          <w:rFonts w:cs="Arial"/>
          <w:b/>
          <w:sz w:val="34"/>
          <w:szCs w:val="34"/>
          <w:lang w:eastAsia="zh-CN"/>
        </w:rPr>
        <w:t>Treffpunkte</w:t>
      </w:r>
      <w:r w:rsidR="00682A0D" w:rsidRPr="00504A7B">
        <w:rPr>
          <w:rFonts w:cs="Arial"/>
          <w:b/>
          <w:sz w:val="34"/>
          <w:szCs w:val="34"/>
          <w:lang w:eastAsia="zh-CN"/>
        </w:rPr>
        <w:t xml:space="preserve"> unter: </w:t>
      </w:r>
      <w:hyperlink r:id="rId11" w:history="1">
        <w:r w:rsidR="00682A0D" w:rsidRPr="00504A7B">
          <w:rPr>
            <w:rStyle w:val="Hyperlink"/>
            <w:rFonts w:cs="Arial"/>
            <w:b/>
            <w:iCs/>
            <w:color w:val="auto"/>
            <w:sz w:val="34"/>
            <w:szCs w:val="34"/>
            <w:lang w:eastAsia="zh-CN"/>
          </w:rPr>
          <w:t>www.duesseldorf.de/stadtmuseum/freundeskreis</w:t>
        </w:r>
      </w:hyperlink>
    </w:p>
    <w:p w:rsidR="00682A0D" w:rsidRPr="00504A7B" w:rsidRDefault="00682A0D" w:rsidP="00682A0D">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8B433D" w:rsidRPr="00504A7B" w:rsidRDefault="008B433D" w:rsidP="008B433D">
      <w:pPr>
        <w:autoSpaceDE w:val="0"/>
        <w:autoSpaceDN w:val="0"/>
        <w:adjustRightInd w:val="0"/>
        <w:spacing w:line="360" w:lineRule="auto"/>
        <w:rPr>
          <w:rFonts w:cs="Arial"/>
          <w:lang w:eastAsia="zh-CN"/>
        </w:rPr>
      </w:pPr>
      <w:r w:rsidRPr="00504A7B">
        <w:rPr>
          <w:rFonts w:cs="Arial"/>
          <w:lang w:eastAsia="zh-CN"/>
        </w:rPr>
        <w:t>---------------------------------------------------------------------------</w:t>
      </w:r>
    </w:p>
    <w:p w:rsidR="00CC4EB0" w:rsidRPr="00504A7B" w:rsidRDefault="00E43AB9" w:rsidP="00682A0D">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Schulworkshop</w:t>
      </w:r>
      <w:r w:rsidR="00CC4EB0" w:rsidRPr="00504A7B">
        <w:rPr>
          <w:rFonts w:cs="Arial"/>
          <w:b/>
          <w:bCs/>
          <w:sz w:val="34"/>
          <w:szCs w:val="34"/>
          <w:lang w:eastAsia="zh-CN"/>
        </w:rPr>
        <w:t>s</w:t>
      </w:r>
      <w:r w:rsidRPr="00504A7B">
        <w:rPr>
          <w:rFonts w:cs="Arial"/>
          <w:b/>
          <w:bCs/>
          <w:sz w:val="34"/>
          <w:szCs w:val="34"/>
          <w:lang w:eastAsia="zh-CN"/>
        </w:rPr>
        <w:t xml:space="preserve"> zur Sonderausstellung: </w:t>
      </w:r>
    </w:p>
    <w:p w:rsidR="008B433D" w:rsidRPr="00504A7B" w:rsidRDefault="008B433D" w:rsidP="008B433D">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Workshops finden daher mit begrenzter Teilnehmerzahl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8B433D" w:rsidRPr="00504A7B" w:rsidRDefault="008B433D" w:rsidP="008B433D">
      <w:pPr>
        <w:autoSpaceDE w:val="0"/>
        <w:autoSpaceDN w:val="0"/>
        <w:adjustRightInd w:val="0"/>
        <w:spacing w:line="360" w:lineRule="auto"/>
        <w:rPr>
          <w:rFonts w:cs="Arial"/>
          <w:sz w:val="22"/>
          <w:szCs w:val="22"/>
          <w:lang w:eastAsia="zh-CN"/>
        </w:rPr>
      </w:pPr>
    </w:p>
    <w:p w:rsidR="008B433D" w:rsidRPr="00504A7B" w:rsidRDefault="00CC4EB0" w:rsidP="00E43AB9">
      <w:pPr>
        <w:autoSpaceDE w:val="0"/>
        <w:autoSpaceDN w:val="0"/>
        <w:adjustRightInd w:val="0"/>
        <w:spacing w:line="360" w:lineRule="auto"/>
        <w:rPr>
          <w:rFonts w:cs="Arial"/>
          <w:sz w:val="22"/>
          <w:szCs w:val="22"/>
          <w:lang w:eastAsia="zh-CN"/>
        </w:rPr>
      </w:pPr>
      <w:r w:rsidRPr="00504A7B">
        <w:rPr>
          <w:rFonts w:cs="Arial"/>
          <w:b/>
          <w:bCs/>
          <w:sz w:val="34"/>
          <w:szCs w:val="34"/>
          <w:lang w:eastAsia="zh-CN"/>
        </w:rPr>
        <w:t xml:space="preserve">Auf den Spuren der Stadtgeschichte mit den Werken Bert </w:t>
      </w:r>
      <w:proofErr w:type="spellStart"/>
      <w:r w:rsidRPr="00504A7B">
        <w:rPr>
          <w:rFonts w:cs="Arial"/>
          <w:b/>
          <w:bCs/>
          <w:sz w:val="34"/>
          <w:szCs w:val="34"/>
          <w:lang w:eastAsia="zh-CN"/>
        </w:rPr>
        <w:t>Gerresheims</w:t>
      </w:r>
      <w:proofErr w:type="spellEnd"/>
      <w:r w:rsidRPr="00504A7B">
        <w:rPr>
          <w:rFonts w:cs="Arial"/>
          <w:b/>
          <w:bCs/>
          <w:sz w:val="34"/>
          <w:szCs w:val="34"/>
          <w:lang w:eastAsia="zh-CN"/>
        </w:rPr>
        <w:t xml:space="preserve"> - Workshop: Farben für unsere "zweidimensionalen Denkmäler"!</w:t>
      </w:r>
      <w:r w:rsidRPr="00504A7B">
        <w:rPr>
          <w:rFonts w:cs="Arial"/>
          <w:sz w:val="34"/>
          <w:szCs w:val="34"/>
          <w:lang w:eastAsia="zh-CN"/>
        </w:rPr>
        <w:t xml:space="preserve"> </w:t>
      </w:r>
      <w:r w:rsidRPr="00504A7B">
        <w:rPr>
          <w:rFonts w:cs="Arial"/>
          <w:sz w:val="34"/>
          <w:szCs w:val="34"/>
          <w:lang w:eastAsia="zh-CN"/>
        </w:rPr>
        <w:br/>
      </w:r>
      <w:r w:rsidRPr="00504A7B">
        <w:rPr>
          <w:rFonts w:cs="Arial"/>
          <w:sz w:val="22"/>
          <w:szCs w:val="22"/>
          <w:lang w:eastAsia="zh-CN"/>
        </w:rPr>
        <w:t xml:space="preserve">Gemeinsam wollen wir in der aktuellen Ausstellung "Bert </w:t>
      </w:r>
      <w:proofErr w:type="spellStart"/>
      <w:r w:rsidRPr="00504A7B">
        <w:rPr>
          <w:rFonts w:cs="Arial"/>
          <w:sz w:val="22"/>
          <w:szCs w:val="22"/>
          <w:lang w:eastAsia="zh-CN"/>
        </w:rPr>
        <w:t>Gerresheim</w:t>
      </w:r>
      <w:proofErr w:type="spellEnd"/>
      <w:r w:rsidRPr="00504A7B">
        <w:rPr>
          <w:rFonts w:cs="Arial"/>
          <w:sz w:val="22"/>
          <w:szCs w:val="22"/>
          <w:lang w:eastAsia="zh-CN"/>
        </w:rPr>
        <w:t xml:space="preserve">. Geschichten" des Stadtmuseums und in einem Rundgang durch die Altstadt die spannenden Plastiken des Künstlers entdecken. Was erzählen sie uns über die Stadtgeschichte? Welche Symbole werden genutzt und wofür stehen sie? In einem anschließenden Kreativ-Workshop sucht sich jedes Kind sein Lieblingsdenkmal aus und skizziert dieses - ganz individuell interpretiert - zunächst mit dem Bleistift auf Papier - dann wird es bunt! </w:t>
      </w:r>
    </w:p>
    <w:p w:rsidR="00CC4EB0" w:rsidRPr="00504A7B" w:rsidRDefault="00CC4EB0" w:rsidP="00E43AB9">
      <w:pPr>
        <w:autoSpaceDE w:val="0"/>
        <w:autoSpaceDN w:val="0"/>
        <w:adjustRightInd w:val="0"/>
        <w:spacing w:line="360" w:lineRule="auto"/>
        <w:rPr>
          <w:rFonts w:cs="Arial"/>
          <w:b/>
          <w:bCs/>
          <w:sz w:val="34"/>
          <w:szCs w:val="34"/>
          <w:lang w:eastAsia="zh-CN"/>
        </w:rPr>
      </w:pPr>
      <w:r w:rsidRPr="00504A7B">
        <w:rPr>
          <w:rFonts w:cs="Arial"/>
          <w:b/>
          <w:bCs/>
          <w:i/>
          <w:iCs/>
          <w:sz w:val="22"/>
          <w:szCs w:val="22"/>
          <w:lang w:eastAsia="zh-CN"/>
        </w:rPr>
        <w:t>1.-4. Klasse</w:t>
      </w:r>
      <w:r w:rsidRPr="00504A7B">
        <w:rPr>
          <w:rFonts w:cs="Arial"/>
          <w:sz w:val="22"/>
          <w:szCs w:val="22"/>
          <w:lang w:eastAsia="zh-CN"/>
        </w:rPr>
        <w:t xml:space="preserve"> </w:t>
      </w:r>
      <w:r w:rsidRPr="00504A7B">
        <w:rPr>
          <w:rFonts w:cs="Arial"/>
          <w:b/>
          <w:bCs/>
          <w:i/>
          <w:iCs/>
          <w:sz w:val="22"/>
          <w:szCs w:val="22"/>
          <w:lang w:eastAsia="zh-CN"/>
        </w:rPr>
        <w:br/>
        <w:t>Dauer: 3 - 5 Stunden (individuell)</w:t>
      </w:r>
      <w:r w:rsidRPr="00504A7B">
        <w:rPr>
          <w:rFonts w:cs="Arial"/>
          <w:sz w:val="22"/>
          <w:szCs w:val="22"/>
          <w:lang w:eastAsia="zh-CN"/>
        </w:rPr>
        <w:t xml:space="preserve"> </w:t>
      </w:r>
      <w:r w:rsidRPr="00504A7B">
        <w:rPr>
          <w:rFonts w:cs="Arial"/>
          <w:sz w:val="22"/>
          <w:szCs w:val="22"/>
          <w:lang w:eastAsia="zh-CN"/>
        </w:rPr>
        <w:br/>
      </w:r>
    </w:p>
    <w:p w:rsidR="008B433D" w:rsidRPr="00504A7B" w:rsidRDefault="008B433D" w:rsidP="00E43AB9">
      <w:pPr>
        <w:autoSpaceDE w:val="0"/>
        <w:autoSpaceDN w:val="0"/>
        <w:adjustRightInd w:val="0"/>
        <w:spacing w:line="360" w:lineRule="auto"/>
        <w:rPr>
          <w:rFonts w:cs="Arial"/>
          <w:b/>
          <w:bCs/>
          <w:sz w:val="34"/>
          <w:szCs w:val="34"/>
          <w:lang w:eastAsia="zh-CN"/>
        </w:rPr>
      </w:pPr>
    </w:p>
    <w:p w:rsidR="008B433D" w:rsidRPr="00504A7B" w:rsidRDefault="008B433D" w:rsidP="00E43AB9">
      <w:pPr>
        <w:autoSpaceDE w:val="0"/>
        <w:autoSpaceDN w:val="0"/>
        <w:adjustRightInd w:val="0"/>
        <w:spacing w:line="360" w:lineRule="auto"/>
        <w:rPr>
          <w:rFonts w:cs="Arial"/>
          <w:b/>
          <w:bCs/>
          <w:sz w:val="34"/>
          <w:szCs w:val="34"/>
          <w:lang w:eastAsia="zh-CN"/>
        </w:rPr>
      </w:pPr>
    </w:p>
    <w:p w:rsidR="008B433D" w:rsidRPr="00504A7B" w:rsidRDefault="008B433D" w:rsidP="00E43AB9">
      <w:pPr>
        <w:autoSpaceDE w:val="0"/>
        <w:autoSpaceDN w:val="0"/>
        <w:adjustRightInd w:val="0"/>
        <w:spacing w:line="360" w:lineRule="auto"/>
        <w:rPr>
          <w:rFonts w:cs="Arial"/>
          <w:b/>
          <w:bCs/>
          <w:sz w:val="34"/>
          <w:szCs w:val="34"/>
          <w:lang w:eastAsia="zh-CN"/>
        </w:rPr>
      </w:pPr>
    </w:p>
    <w:p w:rsidR="00CC4EB0" w:rsidRPr="00504A7B" w:rsidRDefault="00CC4EB0" w:rsidP="00E43AB9">
      <w:pPr>
        <w:autoSpaceDE w:val="0"/>
        <w:autoSpaceDN w:val="0"/>
        <w:adjustRightInd w:val="0"/>
        <w:spacing w:line="360" w:lineRule="auto"/>
        <w:rPr>
          <w:rFonts w:cs="Arial"/>
          <w:b/>
          <w:bCs/>
          <w:sz w:val="22"/>
          <w:szCs w:val="22"/>
          <w:lang w:eastAsia="zh-CN"/>
        </w:rPr>
      </w:pPr>
      <w:r w:rsidRPr="00504A7B">
        <w:rPr>
          <w:rFonts w:cs="Arial"/>
          <w:b/>
          <w:bCs/>
          <w:sz w:val="34"/>
          <w:szCs w:val="34"/>
          <w:lang w:eastAsia="zh-CN"/>
        </w:rPr>
        <w:lastRenderedPageBreak/>
        <w:t xml:space="preserve">Was uns die Werke Bert </w:t>
      </w:r>
      <w:proofErr w:type="spellStart"/>
      <w:r w:rsidRPr="00504A7B">
        <w:rPr>
          <w:rFonts w:cs="Arial"/>
          <w:b/>
          <w:bCs/>
          <w:sz w:val="34"/>
          <w:szCs w:val="34"/>
          <w:lang w:eastAsia="zh-CN"/>
        </w:rPr>
        <w:t>Gerresheims</w:t>
      </w:r>
      <w:proofErr w:type="spellEnd"/>
      <w:r w:rsidRPr="00504A7B">
        <w:rPr>
          <w:rFonts w:cs="Arial"/>
          <w:b/>
          <w:bCs/>
          <w:sz w:val="34"/>
          <w:szCs w:val="34"/>
          <w:lang w:eastAsia="zh-CN"/>
        </w:rPr>
        <w:t xml:space="preserve"> erzählen - Workshop: Wie entsteht eine Plastik zur Stadtgeschichte?</w:t>
      </w:r>
      <w:r w:rsidRPr="00504A7B">
        <w:rPr>
          <w:rFonts w:cs="Arial"/>
          <w:sz w:val="34"/>
          <w:szCs w:val="34"/>
          <w:lang w:eastAsia="zh-CN"/>
        </w:rPr>
        <w:t xml:space="preserve"> </w:t>
      </w:r>
      <w:r w:rsidRPr="00504A7B">
        <w:rPr>
          <w:rFonts w:cs="Arial"/>
          <w:sz w:val="34"/>
          <w:szCs w:val="34"/>
          <w:lang w:eastAsia="zh-CN"/>
        </w:rPr>
        <w:br/>
      </w:r>
      <w:r w:rsidRPr="00504A7B">
        <w:rPr>
          <w:rFonts w:cs="Arial"/>
          <w:sz w:val="22"/>
          <w:szCs w:val="22"/>
          <w:lang w:eastAsia="zh-CN"/>
        </w:rPr>
        <w:t xml:space="preserve">Dieser Workshop kann verkürzt an einem Termin oder als längerfristiges Projekt im Stadtmuseum umgesetzt werden. Nach einer Einführung in die Stadtgeschichte Düsseldorfs entdecken die Schülerinnen und Schüler in der aktuellen Ausstellung "Bert </w:t>
      </w:r>
      <w:proofErr w:type="spellStart"/>
      <w:r w:rsidRPr="00504A7B">
        <w:rPr>
          <w:rFonts w:cs="Arial"/>
          <w:sz w:val="22"/>
          <w:szCs w:val="22"/>
          <w:lang w:eastAsia="zh-CN"/>
        </w:rPr>
        <w:t>Gerresheim</w:t>
      </w:r>
      <w:proofErr w:type="spellEnd"/>
      <w:r w:rsidRPr="00504A7B">
        <w:rPr>
          <w:rFonts w:cs="Arial"/>
          <w:sz w:val="22"/>
          <w:szCs w:val="22"/>
          <w:lang w:eastAsia="zh-CN"/>
        </w:rPr>
        <w:t xml:space="preserve">. Geschichten" und in einem Rundgang durch die Altstadt die vielfältigen Plastiken des Künstlers. In einem nächsten Schritt wird in einem Workshop eine eigene Plastik zur Düsseldorfer Stadtgeschichte entworfen und vom Papier auf das Material Lufttrocknender Ton übertragen. Wie lassen sich Inhalte am besten ins Dreidimensionale bringen? Findet Euren eigenen, individuellen Weg! </w:t>
      </w:r>
      <w:r w:rsidRPr="00504A7B">
        <w:rPr>
          <w:rFonts w:cs="Arial"/>
          <w:b/>
          <w:bCs/>
          <w:i/>
          <w:iCs/>
          <w:sz w:val="22"/>
          <w:szCs w:val="22"/>
          <w:lang w:eastAsia="zh-CN"/>
        </w:rPr>
        <w:br/>
        <w:t>ab der 5. Klasse</w:t>
      </w:r>
      <w:r w:rsidRPr="00504A7B">
        <w:rPr>
          <w:rFonts w:cs="Arial"/>
          <w:sz w:val="22"/>
          <w:szCs w:val="22"/>
          <w:lang w:eastAsia="zh-CN"/>
        </w:rPr>
        <w:t xml:space="preserve"> </w:t>
      </w:r>
      <w:r w:rsidRPr="00504A7B">
        <w:rPr>
          <w:rFonts w:cs="Arial"/>
          <w:b/>
          <w:bCs/>
          <w:i/>
          <w:iCs/>
          <w:sz w:val="22"/>
          <w:szCs w:val="22"/>
          <w:lang w:eastAsia="zh-CN"/>
        </w:rPr>
        <w:br/>
        <w:t>Dauer: von 3-5 Stunden (individuell verkürzt) bis 4 Einheiten à 2-3 Stunden</w:t>
      </w:r>
      <w:r w:rsidRPr="00504A7B">
        <w:rPr>
          <w:rFonts w:cs="Arial"/>
          <w:sz w:val="22"/>
          <w:szCs w:val="22"/>
          <w:lang w:eastAsia="zh-CN"/>
        </w:rPr>
        <w:t xml:space="preserve"> </w:t>
      </w:r>
      <w:r w:rsidRPr="00504A7B">
        <w:rPr>
          <w:rFonts w:cs="Arial"/>
          <w:sz w:val="22"/>
          <w:szCs w:val="22"/>
          <w:lang w:eastAsia="zh-CN"/>
        </w:rPr>
        <w:br/>
      </w:r>
    </w:p>
    <w:p w:rsidR="00E43AB9" w:rsidRPr="00504A7B" w:rsidRDefault="00E43AB9" w:rsidP="00C8522E">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w:t>
      </w:r>
    </w:p>
    <w:p w:rsidR="00E43AB9" w:rsidRPr="00504A7B" w:rsidRDefault="00E43AB9" w:rsidP="00E43AB9">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E43AB9" w:rsidRPr="00504A7B" w:rsidRDefault="00E43AB9" w:rsidP="00C8522E">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Der </w:t>
      </w:r>
      <w:r w:rsidRPr="00504A7B">
        <w:rPr>
          <w:rFonts w:cs="Arial"/>
          <w:b/>
          <w:sz w:val="22"/>
          <w:szCs w:val="22"/>
          <w:lang w:eastAsia="zh-CN"/>
        </w:rPr>
        <w:t>Eintritt</w:t>
      </w:r>
      <w:r w:rsidRPr="00504A7B">
        <w:rPr>
          <w:rFonts w:cs="Arial"/>
          <w:sz w:val="22"/>
          <w:szCs w:val="22"/>
          <w:lang w:eastAsia="zh-CN"/>
        </w:rPr>
        <w:t xml:space="preserve"> für Schülerinnen und Schüler in das Stadtmuseum ist frei. </w:t>
      </w:r>
    </w:p>
    <w:p w:rsidR="00E43AB9" w:rsidRPr="00504A7B" w:rsidRDefault="00E43AB9" w:rsidP="00C8522E">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Teilnahme an den Übungen und Workshops kostet 1 € pro Schüler und ist ab 9.00 Uhr möglich.</w:t>
      </w:r>
    </w:p>
    <w:p w:rsidR="00E43AB9" w:rsidRPr="00504A7B" w:rsidRDefault="00E43AB9" w:rsidP="00C8522E">
      <w:pPr>
        <w:pStyle w:val="Listenabsatz"/>
        <w:numPr>
          <w:ilvl w:val="0"/>
          <w:numId w:val="16"/>
        </w:numPr>
        <w:autoSpaceDE w:val="0"/>
        <w:autoSpaceDN w:val="0"/>
        <w:adjustRightInd w:val="0"/>
        <w:spacing w:line="360" w:lineRule="auto"/>
        <w:ind w:left="0"/>
        <w:rPr>
          <w:rFonts w:cs="Arial"/>
          <w:b/>
          <w:sz w:val="22"/>
          <w:szCs w:val="22"/>
          <w:u w:val="single"/>
          <w:lang w:eastAsia="zh-CN"/>
        </w:rPr>
      </w:pPr>
      <w:r w:rsidRPr="00504A7B">
        <w:rPr>
          <w:rFonts w:cs="Arial"/>
          <w:b/>
          <w:bCs/>
          <w:sz w:val="22"/>
          <w:szCs w:val="22"/>
          <w:lang w:eastAsia="zh-CN"/>
        </w:rPr>
        <w:t xml:space="preserve">Buchung über </w:t>
      </w:r>
      <w:r w:rsidR="009954BA" w:rsidRPr="00504A7B">
        <w:rPr>
          <w:rFonts w:cs="Arial"/>
          <w:b/>
          <w:bCs/>
          <w:sz w:val="22"/>
          <w:szCs w:val="22"/>
          <w:lang w:eastAsia="zh-CN"/>
        </w:rPr>
        <w:t xml:space="preserve">Cornelia </w:t>
      </w:r>
      <w:proofErr w:type="spellStart"/>
      <w:r w:rsidR="009954BA" w:rsidRPr="00504A7B">
        <w:rPr>
          <w:rFonts w:cs="Arial"/>
          <w:b/>
          <w:bCs/>
          <w:sz w:val="22"/>
          <w:szCs w:val="22"/>
          <w:lang w:eastAsia="zh-CN"/>
        </w:rPr>
        <w:t>Hantschke</w:t>
      </w:r>
      <w:proofErr w:type="spellEnd"/>
      <w:r w:rsidRPr="00504A7B">
        <w:rPr>
          <w:rFonts w:cs="Arial"/>
          <w:b/>
          <w:bCs/>
          <w:sz w:val="22"/>
          <w:szCs w:val="22"/>
          <w:lang w:eastAsia="zh-CN"/>
        </w:rPr>
        <w:t xml:space="preserve">: </w:t>
      </w:r>
      <w:r w:rsidR="009954BA" w:rsidRPr="00504A7B">
        <w:rPr>
          <w:rFonts w:cs="Arial"/>
          <w:sz w:val="22"/>
          <w:szCs w:val="22"/>
          <w:lang w:eastAsia="zh-CN"/>
        </w:rPr>
        <w:t>cornelia.hantschke@duesseldorf.de</w:t>
      </w:r>
      <w:r w:rsidRPr="00504A7B">
        <w:rPr>
          <w:rFonts w:cs="Arial"/>
          <w:sz w:val="22"/>
          <w:szCs w:val="22"/>
          <w:lang w:eastAsia="zh-CN"/>
        </w:rPr>
        <w:t xml:space="preserve"> / 0211-89-96495</w:t>
      </w:r>
    </w:p>
    <w:p w:rsidR="00682A0D" w:rsidRPr="00504A7B" w:rsidRDefault="00682A0D">
      <w:pPr>
        <w:autoSpaceDE w:val="0"/>
        <w:autoSpaceDN w:val="0"/>
        <w:adjustRightInd w:val="0"/>
        <w:spacing w:line="360" w:lineRule="auto"/>
        <w:rPr>
          <w:rFonts w:cs="Arial"/>
          <w:b/>
          <w:sz w:val="34"/>
          <w:szCs w:val="34"/>
          <w:u w:val="single"/>
          <w:lang w:eastAsia="zh-CN"/>
        </w:rPr>
      </w:pPr>
    </w:p>
    <w:p w:rsidR="0070449A" w:rsidRPr="00504A7B" w:rsidRDefault="0070449A">
      <w:pPr>
        <w:autoSpaceDE w:val="0"/>
        <w:autoSpaceDN w:val="0"/>
        <w:adjustRightInd w:val="0"/>
        <w:spacing w:line="360" w:lineRule="auto"/>
        <w:rPr>
          <w:rFonts w:cs="Arial"/>
          <w:b/>
          <w:sz w:val="34"/>
          <w:szCs w:val="34"/>
          <w:u w:val="single"/>
          <w:lang w:eastAsia="zh-CN"/>
        </w:rPr>
      </w:pPr>
    </w:p>
    <w:p w:rsidR="00CC4EB0" w:rsidRPr="00504A7B" w:rsidRDefault="00CC4EB0">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8B433D" w:rsidRPr="00504A7B" w:rsidRDefault="008B433D" w:rsidP="006258D2">
      <w:pPr>
        <w:autoSpaceDE w:val="0"/>
        <w:autoSpaceDN w:val="0"/>
        <w:adjustRightInd w:val="0"/>
        <w:spacing w:line="360" w:lineRule="auto"/>
        <w:rPr>
          <w:rFonts w:cs="Arial"/>
          <w:b/>
          <w:sz w:val="34"/>
          <w:szCs w:val="34"/>
          <w:u w:val="single"/>
          <w:lang w:eastAsia="zh-CN"/>
        </w:rPr>
      </w:pPr>
    </w:p>
    <w:p w:rsidR="00A83C0F" w:rsidRPr="00504A7B" w:rsidRDefault="00A83C0F"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Programm</w:t>
      </w:r>
    </w:p>
    <w:p w:rsidR="00E9208A" w:rsidRPr="00504A7B" w:rsidRDefault="00E9208A" w:rsidP="006258D2">
      <w:pPr>
        <w:autoSpaceDE w:val="0"/>
        <w:autoSpaceDN w:val="0"/>
        <w:adjustRightInd w:val="0"/>
        <w:spacing w:line="360" w:lineRule="auto"/>
        <w:rPr>
          <w:rFonts w:cs="Arial"/>
          <w:b/>
          <w:sz w:val="34"/>
          <w:szCs w:val="34"/>
          <w:u w:val="single"/>
          <w:lang w:eastAsia="zh-CN"/>
        </w:rPr>
      </w:pPr>
      <w:proofErr w:type="spellStart"/>
      <w:r w:rsidRPr="00504A7B">
        <w:rPr>
          <w:rFonts w:cs="Arial"/>
          <w:b/>
          <w:sz w:val="34"/>
          <w:szCs w:val="34"/>
          <w:u w:val="single"/>
          <w:lang w:eastAsia="zh-CN"/>
        </w:rPr>
        <w:t>Social</w:t>
      </w:r>
      <w:proofErr w:type="spellEnd"/>
      <w:r w:rsidRPr="00504A7B">
        <w:rPr>
          <w:rFonts w:cs="Arial"/>
          <w:b/>
          <w:sz w:val="34"/>
          <w:szCs w:val="34"/>
          <w:u w:val="single"/>
          <w:lang w:eastAsia="zh-CN"/>
        </w:rPr>
        <w:t xml:space="preserve"> Networks</w:t>
      </w:r>
    </w:p>
    <w:p w:rsidR="00153D5E" w:rsidRPr="00504A7B" w:rsidRDefault="00153D5E" w:rsidP="006258D2">
      <w:pPr>
        <w:autoSpaceDE w:val="0"/>
        <w:autoSpaceDN w:val="0"/>
        <w:adjustRightInd w:val="0"/>
        <w:spacing w:line="360" w:lineRule="auto"/>
        <w:rPr>
          <w:rFonts w:cs="Arial"/>
          <w:b/>
          <w:sz w:val="34"/>
          <w:szCs w:val="34"/>
          <w:u w:val="single"/>
          <w:lang w:eastAsia="zh-CN"/>
        </w:rPr>
      </w:pPr>
    </w:p>
    <w:p w:rsidR="00E9208A" w:rsidRPr="00504A7B" w:rsidRDefault="00E9208A" w:rsidP="006258D2">
      <w:pPr>
        <w:autoSpaceDE w:val="0"/>
        <w:autoSpaceDN w:val="0"/>
        <w:adjustRightInd w:val="0"/>
        <w:spacing w:line="360" w:lineRule="auto"/>
        <w:rPr>
          <w:rFonts w:cs="Arial"/>
          <w:sz w:val="34"/>
          <w:szCs w:val="34"/>
          <w:lang w:eastAsia="zh-CN"/>
        </w:rPr>
      </w:pPr>
      <w:r w:rsidRPr="00504A7B">
        <w:rPr>
          <w:rFonts w:cs="Arial"/>
          <w:sz w:val="34"/>
          <w:szCs w:val="34"/>
          <w:lang w:eastAsia="zh-CN"/>
        </w:rPr>
        <w:t xml:space="preserve">Aktuelle News bei Twitter, </w:t>
      </w:r>
      <w:r w:rsidR="00227E21" w:rsidRPr="00504A7B">
        <w:rPr>
          <w:rFonts w:cs="Arial"/>
          <w:sz w:val="34"/>
          <w:szCs w:val="34"/>
          <w:lang w:eastAsia="zh-CN"/>
        </w:rPr>
        <w:t>mehrsprachige Infos und Bilder auf I</w:t>
      </w:r>
      <w:r w:rsidR="00EA39D7" w:rsidRPr="00504A7B">
        <w:rPr>
          <w:rFonts w:cs="Arial"/>
          <w:sz w:val="34"/>
          <w:szCs w:val="34"/>
          <w:lang w:eastAsia="zh-CN"/>
        </w:rPr>
        <w:t>nstagram</w:t>
      </w:r>
      <w:r w:rsidR="00227E21" w:rsidRPr="00504A7B">
        <w:rPr>
          <w:rFonts w:cs="Arial"/>
          <w:sz w:val="34"/>
          <w:szCs w:val="34"/>
          <w:lang w:eastAsia="zh-CN"/>
        </w:rPr>
        <w:t xml:space="preserve">, </w:t>
      </w:r>
      <w:r w:rsidR="00EA39D7" w:rsidRPr="00504A7B">
        <w:rPr>
          <w:rFonts w:cs="Arial"/>
          <w:sz w:val="34"/>
          <w:szCs w:val="34"/>
          <w:lang w:eastAsia="zh-CN"/>
        </w:rPr>
        <w:t>c</w:t>
      </w:r>
      <w:r w:rsidRPr="00504A7B">
        <w:rPr>
          <w:rFonts w:cs="Arial"/>
          <w:sz w:val="34"/>
          <w:szCs w:val="34"/>
          <w:lang w:eastAsia="zh-CN"/>
        </w:rPr>
        <w:t>hatten auf Facebook – das Stadtmuseum</w:t>
      </w:r>
    </w:p>
    <w:p w:rsidR="00E9208A" w:rsidRPr="00504A7B" w:rsidRDefault="00E9208A" w:rsidP="006258D2">
      <w:pPr>
        <w:autoSpaceDE w:val="0"/>
        <w:autoSpaceDN w:val="0"/>
        <w:adjustRightInd w:val="0"/>
        <w:spacing w:line="360" w:lineRule="auto"/>
        <w:rPr>
          <w:rFonts w:cs="Arial"/>
          <w:sz w:val="34"/>
          <w:szCs w:val="34"/>
          <w:lang w:eastAsia="zh-CN"/>
        </w:rPr>
      </w:pPr>
      <w:r w:rsidRPr="00504A7B">
        <w:rPr>
          <w:rFonts w:cs="Arial"/>
          <w:sz w:val="34"/>
          <w:szCs w:val="34"/>
          <w:lang w:eastAsia="zh-CN"/>
        </w:rPr>
        <w:t>nutzt die sozialen Netzwerke</w:t>
      </w:r>
      <w:r w:rsidR="009C3308" w:rsidRPr="00504A7B">
        <w:rPr>
          <w:rFonts w:cs="Arial"/>
          <w:sz w:val="34"/>
          <w:szCs w:val="34"/>
          <w:lang w:eastAsia="zh-CN"/>
        </w:rPr>
        <w:t xml:space="preserve"> </w:t>
      </w:r>
      <w:r w:rsidRPr="00504A7B">
        <w:rPr>
          <w:rFonts w:cs="Arial"/>
          <w:sz w:val="34"/>
          <w:szCs w:val="34"/>
          <w:lang w:eastAsia="zh-CN"/>
        </w:rPr>
        <w:t>im Internet. Schnell und unkompliziert</w:t>
      </w:r>
      <w:r w:rsidR="009C3308" w:rsidRPr="00504A7B">
        <w:rPr>
          <w:rFonts w:cs="Arial"/>
          <w:sz w:val="34"/>
          <w:szCs w:val="34"/>
          <w:lang w:eastAsia="zh-CN"/>
        </w:rPr>
        <w:t xml:space="preserve"> </w:t>
      </w:r>
      <w:r w:rsidRPr="00504A7B">
        <w:rPr>
          <w:rFonts w:cs="Arial"/>
          <w:sz w:val="34"/>
          <w:szCs w:val="34"/>
          <w:lang w:eastAsia="zh-CN"/>
        </w:rPr>
        <w:t>werden aktuelle Informationen verbreitet</w:t>
      </w:r>
    </w:p>
    <w:p w:rsidR="00E9208A" w:rsidRPr="00504A7B" w:rsidRDefault="00E9208A" w:rsidP="006258D2">
      <w:pPr>
        <w:autoSpaceDE w:val="0"/>
        <w:autoSpaceDN w:val="0"/>
        <w:adjustRightInd w:val="0"/>
        <w:spacing w:line="360" w:lineRule="auto"/>
        <w:rPr>
          <w:rFonts w:cs="Arial"/>
          <w:sz w:val="34"/>
          <w:szCs w:val="34"/>
          <w:lang w:eastAsia="zh-CN"/>
        </w:rPr>
      </w:pPr>
      <w:r w:rsidRPr="00504A7B">
        <w:rPr>
          <w:rFonts w:cs="Arial"/>
          <w:sz w:val="34"/>
          <w:szCs w:val="34"/>
          <w:lang w:eastAsia="zh-CN"/>
        </w:rPr>
        <w:t>und Bürger</w:t>
      </w:r>
      <w:r w:rsidR="00E73CAA" w:rsidRPr="00504A7B">
        <w:rPr>
          <w:rFonts w:cs="Arial"/>
          <w:sz w:val="34"/>
          <w:szCs w:val="34"/>
          <w:lang w:eastAsia="zh-CN"/>
        </w:rPr>
        <w:t>*</w:t>
      </w:r>
      <w:r w:rsidRPr="00504A7B">
        <w:rPr>
          <w:rFonts w:cs="Arial"/>
          <w:sz w:val="34"/>
          <w:szCs w:val="34"/>
          <w:lang w:eastAsia="zh-CN"/>
        </w:rPr>
        <w:t>innen können stärker einbezogen werden.</w:t>
      </w:r>
    </w:p>
    <w:p w:rsidR="00742D7C" w:rsidRPr="00504A7B" w:rsidRDefault="00742D7C" w:rsidP="000B0A72">
      <w:pPr>
        <w:autoSpaceDE w:val="0"/>
        <w:autoSpaceDN w:val="0"/>
        <w:adjustRightInd w:val="0"/>
        <w:spacing w:line="360" w:lineRule="auto"/>
        <w:ind w:hanging="708"/>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E9208A" w:rsidRPr="00504A7B" w:rsidRDefault="00E9208A" w:rsidP="006258D2">
      <w:pPr>
        <w:autoSpaceDE w:val="0"/>
        <w:autoSpaceDN w:val="0"/>
        <w:adjustRightInd w:val="0"/>
        <w:spacing w:line="360" w:lineRule="auto"/>
        <w:ind w:hanging="708"/>
        <w:rPr>
          <w:rFonts w:cs="Arial"/>
          <w:sz w:val="22"/>
          <w:szCs w:val="22"/>
          <w:lang w:eastAsia="zh-CN"/>
        </w:rPr>
      </w:pPr>
      <w:r w:rsidRPr="00504A7B">
        <w:rPr>
          <w:rFonts w:cs="Arial"/>
          <w:sz w:val="22"/>
          <w:szCs w:val="22"/>
          <w:lang w:eastAsia="zh-CN"/>
        </w:rPr>
        <w:t xml:space="preserve">→ </w:t>
      </w:r>
      <w:r w:rsidR="00742D7C" w:rsidRPr="00504A7B">
        <w:rPr>
          <w:rFonts w:cs="Arial"/>
          <w:sz w:val="22"/>
          <w:szCs w:val="22"/>
          <w:lang w:eastAsia="zh-CN"/>
        </w:rPr>
        <w:t xml:space="preserve"> </w:t>
      </w:r>
      <w:r w:rsidR="00742D7C" w:rsidRPr="00504A7B">
        <w:rPr>
          <w:rFonts w:cs="Arial"/>
          <w:sz w:val="22"/>
          <w:szCs w:val="22"/>
          <w:lang w:eastAsia="zh-CN"/>
        </w:rPr>
        <w:tab/>
      </w:r>
      <w:r w:rsidRPr="00504A7B">
        <w:rPr>
          <w:rFonts w:cs="Arial"/>
          <w:sz w:val="22"/>
          <w:szCs w:val="22"/>
          <w:lang w:eastAsia="zh-CN"/>
        </w:rPr>
        <w:t>Weitere Informationen unter:</w:t>
      </w:r>
      <w:r w:rsidR="009C3308" w:rsidRPr="00504A7B">
        <w:rPr>
          <w:rFonts w:cs="Arial"/>
          <w:sz w:val="22"/>
          <w:szCs w:val="22"/>
          <w:lang w:eastAsia="zh-CN"/>
        </w:rPr>
        <w:t xml:space="preserve"> </w:t>
      </w:r>
      <w:r w:rsidR="00EE4F07" w:rsidRPr="00504A7B">
        <w:rPr>
          <w:rFonts w:cs="Arial"/>
          <w:sz w:val="22"/>
          <w:szCs w:val="22"/>
          <w:lang w:eastAsia="zh-CN"/>
        </w:rPr>
        <w:t xml:space="preserve"> </w:t>
      </w:r>
      <w:r w:rsidRPr="00504A7B">
        <w:rPr>
          <w:rFonts w:cs="Arial"/>
          <w:sz w:val="22"/>
          <w:szCs w:val="22"/>
          <w:lang w:eastAsia="zh-CN"/>
        </w:rPr>
        <w:t>http://www.duesseldorf.de/stadtmuseum/netzwerke/index.shtml</w:t>
      </w:r>
    </w:p>
    <w:p w:rsidR="00ED04FC" w:rsidRPr="00504A7B" w:rsidRDefault="00ED04FC" w:rsidP="006258D2">
      <w:pPr>
        <w:autoSpaceDE w:val="0"/>
        <w:autoSpaceDN w:val="0"/>
        <w:adjustRightInd w:val="0"/>
        <w:spacing w:line="360" w:lineRule="auto"/>
        <w:rPr>
          <w:rFonts w:cs="Arial"/>
          <w:lang w:eastAsia="zh-CN"/>
        </w:rPr>
      </w:pPr>
      <w:r w:rsidRPr="00504A7B">
        <w:rPr>
          <w:rFonts w:cs="Arial"/>
          <w:lang w:eastAsia="zh-CN"/>
        </w:rPr>
        <w:t>---------------------------------------------------------------------------</w:t>
      </w:r>
    </w:p>
    <w:p w:rsidR="00227E21" w:rsidRPr="00504A7B" w:rsidRDefault="00227E21"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Facebook:</w:t>
      </w:r>
    </w:p>
    <w:p w:rsidR="00E9208A" w:rsidRPr="00504A7B" w:rsidRDefault="00E9208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Das Stadtmuseum ist auf Facebook mit einer</w:t>
      </w:r>
      <w:r w:rsidR="009C3308" w:rsidRPr="00504A7B">
        <w:rPr>
          <w:rFonts w:cs="Arial"/>
          <w:sz w:val="22"/>
          <w:szCs w:val="22"/>
          <w:lang w:eastAsia="zh-CN"/>
        </w:rPr>
        <w:t xml:space="preserve"> </w:t>
      </w:r>
      <w:r w:rsidRPr="00504A7B">
        <w:rPr>
          <w:rFonts w:cs="Arial"/>
          <w:sz w:val="22"/>
          <w:szCs w:val="22"/>
          <w:lang w:eastAsia="zh-CN"/>
        </w:rPr>
        <w:t>eigenen Seite vertreten. Dort angemeldet,</w:t>
      </w:r>
      <w:r w:rsidR="00EE4F07" w:rsidRPr="00504A7B">
        <w:rPr>
          <w:rFonts w:cs="Arial"/>
          <w:sz w:val="22"/>
          <w:szCs w:val="22"/>
          <w:lang w:eastAsia="zh-CN"/>
        </w:rPr>
        <w:t xml:space="preserve"> </w:t>
      </w:r>
      <w:r w:rsidRPr="00504A7B">
        <w:rPr>
          <w:rFonts w:cs="Arial"/>
          <w:sz w:val="22"/>
          <w:szCs w:val="22"/>
          <w:lang w:eastAsia="zh-CN"/>
        </w:rPr>
        <w:t>können Sie Fan des Museums werden und erhalten</w:t>
      </w:r>
      <w:r w:rsidR="009C3308" w:rsidRPr="00504A7B">
        <w:rPr>
          <w:rFonts w:cs="Arial"/>
          <w:sz w:val="22"/>
          <w:szCs w:val="22"/>
          <w:lang w:eastAsia="zh-CN"/>
        </w:rPr>
        <w:t xml:space="preserve"> </w:t>
      </w:r>
      <w:r w:rsidR="00EA39D7" w:rsidRPr="00504A7B">
        <w:rPr>
          <w:rFonts w:cs="Arial"/>
          <w:sz w:val="22"/>
          <w:szCs w:val="22"/>
          <w:lang w:eastAsia="zh-CN"/>
        </w:rPr>
        <w:t>stets aktuelle Nachrichten. S</w:t>
      </w:r>
      <w:r w:rsidRPr="00504A7B">
        <w:rPr>
          <w:rFonts w:cs="Arial"/>
          <w:sz w:val="22"/>
          <w:szCs w:val="22"/>
          <w:lang w:eastAsia="zh-CN"/>
        </w:rPr>
        <w:t xml:space="preserve">ie können </w:t>
      </w:r>
      <w:r w:rsidR="00227E21" w:rsidRPr="00504A7B">
        <w:rPr>
          <w:rFonts w:cs="Arial"/>
          <w:sz w:val="22"/>
          <w:szCs w:val="22"/>
          <w:lang w:eastAsia="zh-CN"/>
        </w:rPr>
        <w:t>außerdem aktiv am musealen Alltag teilhaben.</w:t>
      </w:r>
    </w:p>
    <w:p w:rsidR="002C3D1E" w:rsidRPr="00504A7B" w:rsidRDefault="00E9208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w:t>
      </w:r>
      <w:r w:rsidR="00210192" w:rsidRPr="00504A7B">
        <w:rPr>
          <w:rFonts w:cs="Arial"/>
          <w:sz w:val="22"/>
          <w:szCs w:val="22"/>
          <w:lang w:eastAsia="zh-CN"/>
        </w:rPr>
        <w:t>m</w:t>
      </w:r>
      <w:r w:rsidRPr="00504A7B">
        <w:rPr>
          <w:rFonts w:cs="Arial"/>
          <w:sz w:val="22"/>
          <w:szCs w:val="22"/>
          <w:lang w:eastAsia="zh-CN"/>
        </w:rPr>
        <w:t xml:space="preserve"> Account des Museums:</w:t>
      </w:r>
      <w:r w:rsidR="00915FFC" w:rsidRPr="00504A7B">
        <w:rPr>
          <w:rFonts w:cs="Arial"/>
          <w:sz w:val="22"/>
          <w:szCs w:val="22"/>
          <w:lang w:eastAsia="zh-CN"/>
        </w:rPr>
        <w:t xml:space="preserve">    </w:t>
      </w:r>
      <w:r w:rsidRPr="00504A7B">
        <w:rPr>
          <w:rFonts w:cs="Arial"/>
          <w:sz w:val="22"/>
          <w:szCs w:val="22"/>
          <w:lang w:eastAsia="zh-CN"/>
        </w:rPr>
        <w:t xml:space="preserve">→ </w:t>
      </w:r>
      <w:hyperlink r:id="rId12" w:history="1">
        <w:r w:rsidR="002C3D1E" w:rsidRPr="00504A7B">
          <w:rPr>
            <w:rStyle w:val="Hyperlink"/>
            <w:rFonts w:cs="Arial"/>
            <w:color w:val="auto"/>
            <w:sz w:val="22"/>
            <w:szCs w:val="22"/>
            <w:u w:val="none"/>
            <w:lang w:eastAsia="zh-CN"/>
          </w:rPr>
          <w:t>http://www.facebook.com/pages/STADTMUSEUM/351360490882</w:t>
        </w:r>
      </w:hyperlink>
    </w:p>
    <w:p w:rsidR="005F6304" w:rsidRPr="00504A7B" w:rsidRDefault="005F6304" w:rsidP="006258D2">
      <w:pPr>
        <w:autoSpaceDE w:val="0"/>
        <w:autoSpaceDN w:val="0"/>
        <w:adjustRightInd w:val="0"/>
        <w:spacing w:line="360" w:lineRule="auto"/>
        <w:rPr>
          <w:rFonts w:cs="Arial"/>
          <w:b/>
          <w:lang w:eastAsia="zh-CN"/>
        </w:rPr>
      </w:pPr>
    </w:p>
    <w:p w:rsidR="00C2224E" w:rsidRPr="00504A7B" w:rsidRDefault="00C2224E"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07. September / 05. Oktober / 02. November / 07. Dezember 2020  und 04. Januar 2021</w:t>
      </w:r>
    </w:p>
    <w:p w:rsidR="00D40D2B" w:rsidRPr="00504A7B" w:rsidRDefault="00D40D2B"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Jeweils 16 Uhr</w:t>
      </w:r>
    </w:p>
    <w:p w:rsidR="0066209F" w:rsidRPr="00504A7B" w:rsidRDefault="00A603F9"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Die Montagsfrage</w:t>
      </w:r>
    </w:p>
    <w:p w:rsidR="0066209F" w:rsidRPr="00504A7B" w:rsidRDefault="0066209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Stellen Sie Ihr Wissen auf Facebook unter Beweis:</w:t>
      </w:r>
      <w:r w:rsidR="009C3308" w:rsidRPr="00504A7B">
        <w:rPr>
          <w:rFonts w:cs="Arial"/>
          <w:sz w:val="22"/>
          <w:szCs w:val="22"/>
          <w:lang w:eastAsia="zh-CN"/>
        </w:rPr>
        <w:t xml:space="preserve"> </w:t>
      </w:r>
      <w:r w:rsidRPr="00504A7B">
        <w:rPr>
          <w:rFonts w:cs="Arial"/>
          <w:sz w:val="22"/>
          <w:szCs w:val="22"/>
          <w:lang w:eastAsia="zh-CN"/>
        </w:rPr>
        <w:t>Das Stadtmuseum lädt ein Foto oder den Ausschnitt</w:t>
      </w:r>
      <w:r w:rsidR="002C3D1E" w:rsidRPr="00504A7B">
        <w:rPr>
          <w:rFonts w:cs="Arial"/>
          <w:sz w:val="22"/>
          <w:szCs w:val="22"/>
          <w:lang w:eastAsia="zh-CN"/>
        </w:rPr>
        <w:t xml:space="preserve"> </w:t>
      </w:r>
      <w:r w:rsidRPr="00504A7B">
        <w:rPr>
          <w:rFonts w:cs="Arial"/>
          <w:sz w:val="22"/>
          <w:szCs w:val="22"/>
          <w:lang w:eastAsia="zh-CN"/>
        </w:rPr>
        <w:t>eines</w:t>
      </w:r>
      <w:r w:rsidR="009C3308" w:rsidRPr="00504A7B">
        <w:rPr>
          <w:rFonts w:cs="Arial"/>
          <w:sz w:val="22"/>
          <w:szCs w:val="22"/>
          <w:lang w:eastAsia="zh-CN"/>
        </w:rPr>
        <w:t xml:space="preserve"> </w:t>
      </w:r>
      <w:r w:rsidRPr="00504A7B">
        <w:rPr>
          <w:rFonts w:cs="Arial"/>
          <w:sz w:val="22"/>
          <w:szCs w:val="22"/>
          <w:lang w:eastAsia="zh-CN"/>
        </w:rPr>
        <w:t>Fotos hoch, auf dem ein Exponat unserer Sammlungspräsentation</w:t>
      </w:r>
      <w:r w:rsidR="002C3D1E" w:rsidRPr="00504A7B">
        <w:rPr>
          <w:rFonts w:cs="Arial"/>
          <w:sz w:val="22"/>
          <w:szCs w:val="22"/>
          <w:lang w:eastAsia="zh-CN"/>
        </w:rPr>
        <w:t xml:space="preserve"> </w:t>
      </w:r>
      <w:r w:rsidRPr="00504A7B">
        <w:rPr>
          <w:rFonts w:cs="Arial"/>
          <w:sz w:val="22"/>
          <w:szCs w:val="22"/>
          <w:lang w:eastAsia="zh-CN"/>
        </w:rPr>
        <w:t xml:space="preserve">zu sehen ist. Sie </w:t>
      </w:r>
      <w:r w:rsidR="00EA39D7" w:rsidRPr="00504A7B">
        <w:rPr>
          <w:rFonts w:cs="Arial"/>
          <w:sz w:val="22"/>
          <w:szCs w:val="22"/>
          <w:lang w:eastAsia="zh-CN"/>
        </w:rPr>
        <w:t>können raten</w:t>
      </w:r>
      <w:r w:rsidR="00FB75DA" w:rsidRPr="00504A7B">
        <w:rPr>
          <w:rFonts w:cs="Arial"/>
          <w:sz w:val="22"/>
          <w:szCs w:val="22"/>
          <w:lang w:eastAsia="zh-CN"/>
        </w:rPr>
        <w:t xml:space="preserve">, </w:t>
      </w:r>
      <w:proofErr w:type="spellStart"/>
      <w:r w:rsidR="00FB75DA" w:rsidRPr="00504A7B">
        <w:rPr>
          <w:rFonts w:cs="Arial"/>
          <w:sz w:val="22"/>
          <w:szCs w:val="22"/>
          <w:lang w:eastAsia="zh-CN"/>
        </w:rPr>
        <w:t>googeln</w:t>
      </w:r>
      <w:proofErr w:type="spellEnd"/>
      <w:r w:rsidR="00FB75DA" w:rsidRPr="00504A7B">
        <w:rPr>
          <w:rFonts w:cs="Arial"/>
          <w:sz w:val="22"/>
          <w:szCs w:val="22"/>
          <w:lang w:eastAsia="zh-CN"/>
        </w:rPr>
        <w:t xml:space="preserve"> und diskutieren</w:t>
      </w:r>
      <w:r w:rsidRPr="00504A7B">
        <w:rPr>
          <w:rFonts w:cs="Arial"/>
          <w:sz w:val="22"/>
          <w:szCs w:val="22"/>
          <w:lang w:eastAsia="zh-CN"/>
        </w:rPr>
        <w:t>,</w:t>
      </w:r>
      <w:r w:rsidR="009C3308" w:rsidRPr="00504A7B">
        <w:rPr>
          <w:rFonts w:cs="Arial"/>
          <w:sz w:val="22"/>
          <w:szCs w:val="22"/>
          <w:lang w:eastAsia="zh-CN"/>
        </w:rPr>
        <w:t xml:space="preserve"> </w:t>
      </w:r>
      <w:r w:rsidRPr="00504A7B">
        <w:rPr>
          <w:rFonts w:cs="Arial"/>
          <w:sz w:val="22"/>
          <w:szCs w:val="22"/>
          <w:lang w:eastAsia="zh-CN"/>
        </w:rPr>
        <w:t>um wen oder was es sich bei dem Dargestellten</w:t>
      </w:r>
      <w:r w:rsidR="009C3308" w:rsidRPr="00504A7B">
        <w:rPr>
          <w:rFonts w:cs="Arial"/>
          <w:sz w:val="22"/>
          <w:szCs w:val="22"/>
          <w:lang w:eastAsia="zh-CN"/>
        </w:rPr>
        <w:t xml:space="preserve"> </w:t>
      </w:r>
      <w:r w:rsidRPr="00504A7B">
        <w:rPr>
          <w:rFonts w:cs="Arial"/>
          <w:sz w:val="22"/>
          <w:szCs w:val="22"/>
          <w:lang w:eastAsia="zh-CN"/>
        </w:rPr>
        <w:t>handelt, aus welcher Epoche das Objekt stammen</w:t>
      </w:r>
      <w:r w:rsidR="009C3308" w:rsidRPr="00504A7B">
        <w:rPr>
          <w:rFonts w:cs="Arial"/>
          <w:sz w:val="22"/>
          <w:szCs w:val="22"/>
          <w:lang w:eastAsia="zh-CN"/>
        </w:rPr>
        <w:t xml:space="preserve"> </w:t>
      </w:r>
      <w:r w:rsidRPr="00504A7B">
        <w:rPr>
          <w:rFonts w:cs="Arial"/>
          <w:sz w:val="22"/>
          <w:szCs w:val="22"/>
          <w:lang w:eastAsia="zh-CN"/>
        </w:rPr>
        <w:t>könnte und wo die stadtgeschichtliche Relevanz liegt.</w:t>
      </w:r>
      <w:r w:rsidR="009C3308" w:rsidRPr="00504A7B">
        <w:rPr>
          <w:rFonts w:cs="Arial"/>
          <w:sz w:val="22"/>
          <w:szCs w:val="22"/>
          <w:lang w:eastAsia="zh-CN"/>
        </w:rPr>
        <w:t xml:space="preserve"> </w:t>
      </w:r>
      <w:r w:rsidRPr="00504A7B">
        <w:rPr>
          <w:rFonts w:cs="Arial"/>
          <w:sz w:val="22"/>
          <w:szCs w:val="22"/>
          <w:lang w:eastAsia="zh-CN"/>
        </w:rPr>
        <w:t>Stadtmuseumsexperten sind hier klar im Vorteil!</w:t>
      </w:r>
    </w:p>
    <w:p w:rsidR="0066209F" w:rsidRPr="00504A7B" w:rsidRDefault="00227E21"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Wir unterstützen</w:t>
      </w:r>
      <w:r w:rsidR="0066209F" w:rsidRPr="00504A7B">
        <w:rPr>
          <w:rFonts w:cs="Arial"/>
          <w:sz w:val="22"/>
          <w:szCs w:val="22"/>
          <w:lang w:eastAsia="zh-CN"/>
        </w:rPr>
        <w:t xml:space="preserve"> die Diskussion</w:t>
      </w:r>
      <w:r w:rsidR="009C3308" w:rsidRPr="00504A7B">
        <w:rPr>
          <w:rFonts w:cs="Arial"/>
          <w:sz w:val="22"/>
          <w:szCs w:val="22"/>
          <w:lang w:eastAsia="zh-CN"/>
        </w:rPr>
        <w:t xml:space="preserve"> </w:t>
      </w:r>
      <w:r w:rsidR="0066209F" w:rsidRPr="00504A7B">
        <w:rPr>
          <w:rFonts w:cs="Arial"/>
          <w:sz w:val="22"/>
          <w:szCs w:val="22"/>
          <w:lang w:eastAsia="zh-CN"/>
        </w:rPr>
        <w:t>und lös</w:t>
      </w:r>
      <w:r w:rsidRPr="00504A7B">
        <w:rPr>
          <w:rFonts w:cs="Arial"/>
          <w:sz w:val="22"/>
          <w:szCs w:val="22"/>
          <w:lang w:eastAsia="zh-CN"/>
        </w:rPr>
        <w:t>en</w:t>
      </w:r>
      <w:r w:rsidR="0066209F" w:rsidRPr="00504A7B">
        <w:rPr>
          <w:rFonts w:cs="Arial"/>
          <w:sz w:val="22"/>
          <w:szCs w:val="22"/>
          <w:lang w:eastAsia="zh-CN"/>
        </w:rPr>
        <w:t xml:space="preserve"> das Rätsel am Ende auf.</w:t>
      </w:r>
      <w:r w:rsidR="009C3308" w:rsidRPr="00504A7B">
        <w:rPr>
          <w:rFonts w:cs="Arial"/>
          <w:sz w:val="22"/>
          <w:szCs w:val="22"/>
          <w:lang w:eastAsia="zh-CN"/>
        </w:rPr>
        <w:t xml:space="preserve"> </w:t>
      </w:r>
    </w:p>
    <w:p w:rsidR="007E6A6B" w:rsidRPr="00504A7B" w:rsidRDefault="007E6A6B"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w:t>
      </w:r>
      <w:r w:rsidR="00227E21" w:rsidRPr="00504A7B">
        <w:rPr>
          <w:rFonts w:cs="Arial"/>
          <w:sz w:val="22"/>
          <w:szCs w:val="22"/>
          <w:lang w:eastAsia="zh-CN"/>
        </w:rPr>
        <w:t>m</w:t>
      </w:r>
      <w:r w:rsidRPr="00504A7B">
        <w:rPr>
          <w:rFonts w:cs="Arial"/>
          <w:sz w:val="22"/>
          <w:szCs w:val="22"/>
          <w:lang w:eastAsia="zh-CN"/>
        </w:rPr>
        <w:t xml:space="preserve"> Account des Museums: </w:t>
      </w:r>
      <w:r w:rsidR="00153D5E" w:rsidRPr="00504A7B">
        <w:rPr>
          <w:rFonts w:cs="Arial"/>
          <w:sz w:val="22"/>
          <w:szCs w:val="22"/>
          <w:lang w:eastAsia="zh-CN"/>
        </w:rPr>
        <w:t xml:space="preserve"> </w:t>
      </w:r>
      <w:r w:rsidRPr="00504A7B">
        <w:rPr>
          <w:rFonts w:cs="Arial"/>
          <w:sz w:val="22"/>
          <w:szCs w:val="22"/>
          <w:lang w:eastAsia="zh-CN"/>
        </w:rPr>
        <w:t>→ http://www.facebook.com/pages/STADTMUSEUM/351360490882</w:t>
      </w:r>
    </w:p>
    <w:p w:rsidR="0066209F" w:rsidRPr="00504A7B" w:rsidRDefault="0066209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Viel Spaß!</w:t>
      </w:r>
    </w:p>
    <w:p w:rsidR="00730489" w:rsidRPr="00504A7B" w:rsidRDefault="00730489" w:rsidP="006258D2">
      <w:pPr>
        <w:autoSpaceDE w:val="0"/>
        <w:autoSpaceDN w:val="0"/>
        <w:adjustRightInd w:val="0"/>
        <w:spacing w:line="360" w:lineRule="auto"/>
        <w:rPr>
          <w:rFonts w:cs="Arial"/>
          <w:b/>
          <w:sz w:val="34"/>
          <w:szCs w:val="34"/>
          <w:lang w:eastAsia="zh-CN"/>
        </w:rPr>
      </w:pPr>
    </w:p>
    <w:p w:rsidR="00227E21" w:rsidRPr="00504A7B" w:rsidRDefault="00227E21"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Twitter:</w:t>
      </w:r>
    </w:p>
    <w:p w:rsidR="0066209F" w:rsidRPr="00504A7B" w:rsidRDefault="0066209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Wir nutzen </w:t>
      </w:r>
      <w:r w:rsidRPr="00504A7B">
        <w:rPr>
          <w:rFonts w:cs="Arial"/>
          <w:b/>
          <w:sz w:val="22"/>
          <w:szCs w:val="22"/>
          <w:lang w:eastAsia="zh-CN"/>
        </w:rPr>
        <w:t>Twitter</w:t>
      </w:r>
      <w:r w:rsidRPr="00504A7B">
        <w:rPr>
          <w:rFonts w:cs="Arial"/>
          <w:sz w:val="22"/>
          <w:szCs w:val="22"/>
          <w:lang w:eastAsia="zh-CN"/>
        </w:rPr>
        <w:t>, um aktuelle Meldungen und</w:t>
      </w:r>
      <w:r w:rsidR="009C3308" w:rsidRPr="00504A7B">
        <w:rPr>
          <w:rFonts w:cs="Arial"/>
          <w:sz w:val="22"/>
          <w:szCs w:val="22"/>
          <w:lang w:eastAsia="zh-CN"/>
        </w:rPr>
        <w:t xml:space="preserve">  </w:t>
      </w:r>
      <w:r w:rsidRPr="00504A7B">
        <w:rPr>
          <w:rFonts w:cs="Arial"/>
          <w:sz w:val="22"/>
          <w:szCs w:val="22"/>
          <w:lang w:eastAsia="zh-CN"/>
        </w:rPr>
        <w:t>Ankündigungen noch schneller an Sie zu verbreiten.</w:t>
      </w:r>
      <w:r w:rsidR="009C3308" w:rsidRPr="00504A7B">
        <w:rPr>
          <w:rFonts w:cs="Arial"/>
          <w:sz w:val="22"/>
          <w:szCs w:val="22"/>
          <w:lang w:eastAsia="zh-CN"/>
        </w:rPr>
        <w:t xml:space="preserve"> </w:t>
      </w:r>
      <w:r w:rsidRPr="00504A7B">
        <w:rPr>
          <w:rFonts w:cs="Arial"/>
          <w:sz w:val="22"/>
          <w:szCs w:val="22"/>
          <w:lang w:eastAsia="zh-CN"/>
        </w:rPr>
        <w:t xml:space="preserve">Und das stets mit nur </w:t>
      </w:r>
      <w:r w:rsidR="00227E21" w:rsidRPr="00504A7B">
        <w:rPr>
          <w:rFonts w:cs="Arial"/>
          <w:sz w:val="22"/>
          <w:szCs w:val="22"/>
          <w:lang w:eastAsia="zh-CN"/>
        </w:rPr>
        <w:t>280</w:t>
      </w:r>
      <w:r w:rsidRPr="00504A7B">
        <w:rPr>
          <w:rFonts w:cs="Arial"/>
          <w:sz w:val="22"/>
          <w:szCs w:val="22"/>
          <w:lang w:eastAsia="zh-CN"/>
        </w:rPr>
        <w:t xml:space="preserve"> Zeichen.</w:t>
      </w:r>
      <w:r w:rsidR="009C3308" w:rsidRPr="00504A7B">
        <w:rPr>
          <w:rFonts w:cs="Arial"/>
          <w:sz w:val="22"/>
          <w:szCs w:val="22"/>
          <w:lang w:eastAsia="zh-CN"/>
        </w:rPr>
        <w:t xml:space="preserve"> </w:t>
      </w:r>
      <w:r w:rsidRPr="00504A7B">
        <w:rPr>
          <w:rFonts w:cs="Arial"/>
          <w:sz w:val="22"/>
          <w:szCs w:val="22"/>
          <w:lang w:eastAsia="zh-CN"/>
        </w:rPr>
        <w:t>Werden Sie „Follower“ des Stadtmuseums.</w:t>
      </w:r>
    </w:p>
    <w:p w:rsidR="0066209F" w:rsidRPr="00504A7B" w:rsidRDefault="00AA2F6D"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Zum</w:t>
      </w:r>
      <w:r w:rsidR="0066209F" w:rsidRPr="00504A7B">
        <w:rPr>
          <w:rFonts w:cs="Arial"/>
          <w:sz w:val="22"/>
          <w:szCs w:val="22"/>
          <w:lang w:eastAsia="zh-CN"/>
        </w:rPr>
        <w:t xml:space="preserve"> Account des Museums:</w:t>
      </w:r>
      <w:r w:rsidR="00915FFC" w:rsidRPr="00504A7B">
        <w:rPr>
          <w:rFonts w:cs="Arial"/>
          <w:sz w:val="22"/>
          <w:szCs w:val="22"/>
          <w:lang w:eastAsia="zh-CN"/>
        </w:rPr>
        <w:t xml:space="preserve">    </w:t>
      </w:r>
      <w:r w:rsidR="0066209F" w:rsidRPr="00504A7B">
        <w:rPr>
          <w:rFonts w:cs="Arial"/>
          <w:sz w:val="22"/>
          <w:szCs w:val="22"/>
          <w:lang w:eastAsia="zh-CN"/>
        </w:rPr>
        <w:t xml:space="preserve">→ </w:t>
      </w:r>
      <w:hyperlink r:id="rId13" w:anchor="!/Stadtmuseum_" w:history="1">
        <w:r w:rsidR="0066209F" w:rsidRPr="00504A7B">
          <w:rPr>
            <w:rStyle w:val="Hyperlink"/>
            <w:rFonts w:cs="Arial"/>
            <w:color w:val="auto"/>
            <w:sz w:val="22"/>
            <w:szCs w:val="22"/>
            <w:u w:val="none"/>
            <w:lang w:eastAsia="zh-CN"/>
          </w:rPr>
          <w:t>http://twitter.com/#!/Stadtmuseum_</w:t>
        </w:r>
      </w:hyperlink>
    </w:p>
    <w:p w:rsidR="002C3D1E" w:rsidRPr="00504A7B" w:rsidRDefault="002C3D1E" w:rsidP="006258D2">
      <w:pPr>
        <w:autoSpaceDE w:val="0"/>
        <w:autoSpaceDN w:val="0"/>
        <w:adjustRightInd w:val="0"/>
        <w:spacing w:line="360" w:lineRule="auto"/>
        <w:rPr>
          <w:rFonts w:cs="Arial"/>
          <w:lang w:eastAsia="zh-CN"/>
        </w:rPr>
      </w:pPr>
      <w:r w:rsidRPr="00504A7B">
        <w:rPr>
          <w:rFonts w:cs="Arial"/>
          <w:lang w:eastAsia="zh-CN"/>
        </w:rPr>
        <w:t>---------------------------------------------------------------------------</w:t>
      </w:r>
    </w:p>
    <w:p w:rsidR="00C92902" w:rsidRPr="00504A7B" w:rsidRDefault="00C92902" w:rsidP="006258D2">
      <w:pPr>
        <w:spacing w:line="360" w:lineRule="auto"/>
        <w:rPr>
          <w:rFonts w:cs="Arial"/>
          <w:sz w:val="34"/>
          <w:szCs w:val="34"/>
          <w:lang w:eastAsia="zh-CN"/>
        </w:rPr>
      </w:pPr>
      <w:r w:rsidRPr="00504A7B">
        <w:rPr>
          <w:rFonts w:cs="Arial"/>
          <w:b/>
          <w:sz w:val="34"/>
          <w:szCs w:val="34"/>
          <w:lang w:eastAsia="zh-CN"/>
        </w:rPr>
        <w:t>Instagram</w:t>
      </w:r>
      <w:r w:rsidR="001B1A5D" w:rsidRPr="00504A7B">
        <w:rPr>
          <w:rFonts w:cs="Arial"/>
          <w:sz w:val="34"/>
          <w:szCs w:val="34"/>
          <w:lang w:eastAsia="zh-CN"/>
        </w:rPr>
        <w:t>:</w:t>
      </w:r>
      <w:r w:rsidRPr="00504A7B">
        <w:rPr>
          <w:rFonts w:cs="Arial"/>
          <w:sz w:val="34"/>
          <w:szCs w:val="34"/>
          <w:lang w:eastAsia="zh-CN"/>
        </w:rPr>
        <w:t xml:space="preserve"> </w:t>
      </w:r>
    </w:p>
    <w:p w:rsidR="001B1A5D" w:rsidRPr="00504A7B" w:rsidRDefault="001B1A5D" w:rsidP="006258D2">
      <w:pPr>
        <w:spacing w:line="360" w:lineRule="auto"/>
        <w:rPr>
          <w:sz w:val="22"/>
          <w:szCs w:val="22"/>
        </w:rPr>
      </w:pPr>
      <w:r w:rsidRPr="00504A7B">
        <w:rPr>
          <w:sz w:val="22"/>
          <w:szCs w:val="22"/>
        </w:rPr>
        <w:t>Auf Instagram präsentieren wir Ihnen Bildmaterial zu aktuellen Ausstellungen und Veranstaltungen des Stadtmuseums:</w:t>
      </w:r>
    </w:p>
    <w:p w:rsidR="000F2FDF" w:rsidRPr="00504A7B" w:rsidRDefault="000F2FDF" w:rsidP="000F2FDF">
      <w:pPr>
        <w:autoSpaceDE w:val="0"/>
        <w:autoSpaceDN w:val="0"/>
        <w:adjustRightInd w:val="0"/>
        <w:spacing w:line="360" w:lineRule="auto"/>
        <w:ind w:hanging="708"/>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hyperlink r:id="rId14" w:history="1">
        <w:r w:rsidRPr="00504A7B">
          <w:rPr>
            <w:rStyle w:val="Hyperlink"/>
            <w:rFonts w:cs="Arial"/>
            <w:color w:val="auto"/>
            <w:sz w:val="22"/>
            <w:szCs w:val="22"/>
            <w:u w:val="none"/>
            <w:lang w:eastAsia="zh-CN"/>
          </w:rPr>
          <w:t>https://www.instagram.com/stadtmuseum_duesseldorf/</w:t>
        </w:r>
      </w:hyperlink>
    </w:p>
    <w:p w:rsidR="00DC5750" w:rsidRPr="00504A7B" w:rsidRDefault="00DC5750" w:rsidP="006258D2">
      <w:pPr>
        <w:autoSpaceDE w:val="0"/>
        <w:autoSpaceDN w:val="0"/>
        <w:adjustRightInd w:val="0"/>
        <w:spacing w:line="360" w:lineRule="auto"/>
        <w:rPr>
          <w:rFonts w:cs="Arial"/>
          <w:lang w:eastAsia="zh-CN"/>
        </w:rPr>
      </w:pPr>
      <w:r w:rsidRPr="00504A7B">
        <w:rPr>
          <w:rFonts w:cs="Arial"/>
          <w:lang w:eastAsia="zh-CN"/>
        </w:rPr>
        <w:t>---------------------------------------------------------------------------</w:t>
      </w:r>
    </w:p>
    <w:p w:rsidR="00E33FB6" w:rsidRPr="00504A7B" w:rsidRDefault="00E33FB6"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Der Blog des Stadtmuseums</w:t>
      </w:r>
    </w:p>
    <w:p w:rsidR="00E33FB6" w:rsidRPr="00504A7B" w:rsidRDefault="00E33FB6"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Ein Blog ist ein virtuelles Tagebuch, in dem Informationen</w:t>
      </w:r>
      <w:r w:rsidR="009C3308" w:rsidRPr="00504A7B">
        <w:rPr>
          <w:rFonts w:cs="Arial"/>
          <w:sz w:val="22"/>
          <w:szCs w:val="22"/>
          <w:lang w:eastAsia="zh-CN"/>
        </w:rPr>
        <w:t xml:space="preserve"> </w:t>
      </w:r>
      <w:r w:rsidRPr="00504A7B">
        <w:rPr>
          <w:rFonts w:cs="Arial"/>
          <w:sz w:val="22"/>
          <w:szCs w:val="22"/>
          <w:lang w:eastAsia="zh-CN"/>
        </w:rPr>
        <w:t>und Berichte veröffentlicht werden können.</w:t>
      </w:r>
      <w:r w:rsidR="009C3308" w:rsidRPr="00504A7B">
        <w:rPr>
          <w:rFonts w:cs="Arial"/>
          <w:sz w:val="22"/>
          <w:szCs w:val="22"/>
          <w:lang w:eastAsia="zh-CN"/>
        </w:rPr>
        <w:t xml:space="preserve"> </w:t>
      </w:r>
      <w:r w:rsidRPr="00504A7B">
        <w:rPr>
          <w:rFonts w:cs="Arial"/>
          <w:sz w:val="22"/>
          <w:szCs w:val="22"/>
          <w:lang w:eastAsia="zh-CN"/>
        </w:rPr>
        <w:t>Es handelt</w:t>
      </w:r>
      <w:r w:rsidR="009C3308" w:rsidRPr="00504A7B">
        <w:rPr>
          <w:rFonts w:cs="Arial"/>
          <w:sz w:val="22"/>
          <w:szCs w:val="22"/>
          <w:lang w:eastAsia="zh-CN"/>
        </w:rPr>
        <w:t xml:space="preserve"> </w:t>
      </w:r>
      <w:r w:rsidRPr="00504A7B">
        <w:rPr>
          <w:rFonts w:cs="Arial"/>
          <w:sz w:val="22"/>
          <w:szCs w:val="22"/>
          <w:lang w:eastAsia="zh-CN"/>
        </w:rPr>
        <w:t>sich zumeist um umfangreichere, wissenschaftliche</w:t>
      </w:r>
      <w:r w:rsidR="007E5560" w:rsidRPr="00504A7B">
        <w:rPr>
          <w:rFonts w:cs="Arial"/>
          <w:sz w:val="22"/>
          <w:szCs w:val="22"/>
          <w:lang w:eastAsia="zh-CN"/>
        </w:rPr>
        <w:t xml:space="preserve"> </w:t>
      </w:r>
      <w:r w:rsidRPr="00504A7B">
        <w:rPr>
          <w:rFonts w:cs="Arial"/>
          <w:sz w:val="22"/>
          <w:szCs w:val="22"/>
          <w:lang w:eastAsia="zh-CN"/>
        </w:rPr>
        <w:t>Textinhalte. Dies können Ankündigungen zur</w:t>
      </w:r>
      <w:r w:rsidR="009C3308" w:rsidRPr="00504A7B">
        <w:rPr>
          <w:rFonts w:cs="Arial"/>
          <w:sz w:val="22"/>
          <w:szCs w:val="22"/>
          <w:lang w:eastAsia="zh-CN"/>
        </w:rPr>
        <w:t xml:space="preserve"> </w:t>
      </w:r>
      <w:r w:rsidRPr="00504A7B">
        <w:rPr>
          <w:rFonts w:cs="Arial"/>
          <w:sz w:val="22"/>
          <w:szCs w:val="22"/>
          <w:lang w:eastAsia="zh-CN"/>
        </w:rPr>
        <w:t>nächsten Sonderausstellung, ein Bericht zu einer Großveranstaltung</w:t>
      </w:r>
      <w:r w:rsidR="009C3308" w:rsidRPr="00504A7B">
        <w:rPr>
          <w:rFonts w:cs="Arial"/>
          <w:sz w:val="22"/>
          <w:szCs w:val="22"/>
          <w:lang w:eastAsia="zh-CN"/>
        </w:rPr>
        <w:t xml:space="preserve"> </w:t>
      </w:r>
      <w:r w:rsidRPr="00504A7B">
        <w:rPr>
          <w:rFonts w:cs="Arial"/>
          <w:sz w:val="22"/>
          <w:szCs w:val="22"/>
          <w:lang w:eastAsia="zh-CN"/>
        </w:rPr>
        <w:t>oder auch mal ein Blick hinter die Kulissen</w:t>
      </w:r>
      <w:r w:rsidR="009C3308" w:rsidRPr="00504A7B">
        <w:rPr>
          <w:rFonts w:cs="Arial"/>
          <w:sz w:val="22"/>
          <w:szCs w:val="22"/>
          <w:lang w:eastAsia="zh-CN"/>
        </w:rPr>
        <w:t xml:space="preserve"> </w:t>
      </w:r>
      <w:r w:rsidRPr="00504A7B">
        <w:rPr>
          <w:rFonts w:cs="Arial"/>
          <w:sz w:val="22"/>
          <w:szCs w:val="22"/>
          <w:lang w:eastAsia="zh-CN"/>
        </w:rPr>
        <w:t>sein. Ein Blog grenzt sich somit von Plattformen wie</w:t>
      </w:r>
      <w:r w:rsidR="009C3308" w:rsidRPr="00504A7B">
        <w:rPr>
          <w:rFonts w:cs="Arial"/>
          <w:sz w:val="22"/>
          <w:szCs w:val="22"/>
          <w:lang w:eastAsia="zh-CN"/>
        </w:rPr>
        <w:t xml:space="preserve"> </w:t>
      </w:r>
      <w:r w:rsidRPr="00504A7B">
        <w:rPr>
          <w:rFonts w:cs="Arial"/>
          <w:sz w:val="22"/>
          <w:szCs w:val="22"/>
          <w:lang w:eastAsia="zh-CN"/>
        </w:rPr>
        <w:t>Facebook und Co ab. Links, Fotos, Videos und Bildergalerien</w:t>
      </w:r>
      <w:r w:rsidR="009C3308" w:rsidRPr="00504A7B">
        <w:rPr>
          <w:rFonts w:cs="Arial"/>
          <w:sz w:val="22"/>
          <w:szCs w:val="22"/>
          <w:lang w:eastAsia="zh-CN"/>
        </w:rPr>
        <w:t xml:space="preserve"> </w:t>
      </w:r>
      <w:r w:rsidRPr="00504A7B">
        <w:rPr>
          <w:rFonts w:cs="Arial"/>
          <w:sz w:val="22"/>
          <w:szCs w:val="22"/>
          <w:lang w:eastAsia="zh-CN"/>
        </w:rPr>
        <w:t>ergänzen die Textinhalte. Den Blog des Stadtmuseums</w:t>
      </w:r>
      <w:r w:rsidR="009C3308" w:rsidRPr="00504A7B">
        <w:rPr>
          <w:rFonts w:cs="Arial"/>
          <w:sz w:val="22"/>
          <w:szCs w:val="22"/>
          <w:lang w:eastAsia="zh-CN"/>
        </w:rPr>
        <w:t xml:space="preserve"> </w:t>
      </w:r>
      <w:r w:rsidRPr="00504A7B">
        <w:rPr>
          <w:rFonts w:cs="Arial"/>
          <w:sz w:val="22"/>
          <w:szCs w:val="22"/>
          <w:lang w:eastAsia="zh-CN"/>
        </w:rPr>
        <w:t>können Internetnutzer als RSS-Feed abonnieren,</w:t>
      </w:r>
      <w:r w:rsidR="009C3308" w:rsidRPr="00504A7B">
        <w:rPr>
          <w:rFonts w:cs="Arial"/>
          <w:sz w:val="22"/>
          <w:szCs w:val="22"/>
          <w:lang w:eastAsia="zh-CN"/>
        </w:rPr>
        <w:t xml:space="preserve"> </w:t>
      </w:r>
      <w:r w:rsidRPr="00504A7B">
        <w:rPr>
          <w:rFonts w:cs="Arial"/>
          <w:sz w:val="22"/>
          <w:szCs w:val="22"/>
          <w:lang w:eastAsia="zh-CN"/>
        </w:rPr>
        <w:t>um keinen geschriebenen Beitrag zu verpassen.</w:t>
      </w:r>
    </w:p>
    <w:p w:rsidR="00E33FB6" w:rsidRPr="00504A7B" w:rsidRDefault="00E33FB6" w:rsidP="008D7630">
      <w:pPr>
        <w:autoSpaceDE w:val="0"/>
        <w:autoSpaceDN w:val="0"/>
        <w:adjustRightInd w:val="0"/>
        <w:spacing w:line="360" w:lineRule="auto"/>
        <w:rPr>
          <w:rFonts w:cs="Arial"/>
          <w:sz w:val="22"/>
          <w:szCs w:val="22"/>
          <w:lang w:eastAsia="zh-CN"/>
        </w:rPr>
      </w:pPr>
      <w:r w:rsidRPr="00504A7B">
        <w:rPr>
          <w:rFonts w:cs="Arial"/>
          <w:sz w:val="22"/>
          <w:szCs w:val="22"/>
          <w:lang w:eastAsia="zh-CN"/>
        </w:rPr>
        <w:t>Der Blog des Stadtmuseums ist zu erreichen unter:</w:t>
      </w:r>
      <w:r w:rsidR="008D7630" w:rsidRPr="00504A7B">
        <w:rPr>
          <w:rFonts w:cs="Arial"/>
          <w:sz w:val="22"/>
          <w:szCs w:val="22"/>
          <w:lang w:eastAsia="zh-CN"/>
        </w:rPr>
        <w:t xml:space="preserve"> </w:t>
      </w:r>
      <w:r w:rsidRPr="00504A7B">
        <w:rPr>
          <w:rFonts w:cs="Arial"/>
          <w:sz w:val="22"/>
          <w:szCs w:val="22"/>
          <w:lang w:eastAsia="zh-CN"/>
        </w:rPr>
        <w:t xml:space="preserve">→ </w:t>
      </w:r>
      <w:r w:rsidR="00155561" w:rsidRPr="00504A7B">
        <w:rPr>
          <w:rFonts w:ascii="Helv" w:hAnsi="Helv" w:cs="Helv"/>
          <w:sz w:val="20"/>
          <w:szCs w:val="20"/>
          <w:lang w:eastAsia="zh-CN"/>
        </w:rPr>
        <w:t>https://stadtmuseumduesseldorf.wordpress.com/</w:t>
      </w:r>
    </w:p>
    <w:p w:rsidR="00AC63E0" w:rsidRPr="00504A7B" w:rsidRDefault="00AC63E0" w:rsidP="006258D2">
      <w:pPr>
        <w:autoSpaceDE w:val="0"/>
        <w:autoSpaceDN w:val="0"/>
        <w:adjustRightInd w:val="0"/>
        <w:spacing w:line="360" w:lineRule="auto"/>
        <w:rPr>
          <w:rFonts w:cs="Arial"/>
          <w:b/>
          <w:sz w:val="34"/>
          <w:szCs w:val="34"/>
          <w:u w:val="single"/>
          <w:lang w:eastAsia="zh-CN"/>
        </w:rPr>
      </w:pPr>
    </w:p>
    <w:p w:rsidR="00AC63E0" w:rsidRPr="00504A7B" w:rsidRDefault="00AC63E0" w:rsidP="006258D2">
      <w:pPr>
        <w:autoSpaceDE w:val="0"/>
        <w:autoSpaceDN w:val="0"/>
        <w:adjustRightInd w:val="0"/>
        <w:spacing w:line="360" w:lineRule="auto"/>
        <w:rPr>
          <w:rFonts w:cs="Arial"/>
          <w:b/>
          <w:sz w:val="34"/>
          <w:szCs w:val="34"/>
          <w:u w:val="single"/>
          <w:lang w:eastAsia="zh-CN"/>
        </w:rPr>
      </w:pPr>
    </w:p>
    <w:p w:rsidR="009844C9" w:rsidRPr="00504A7B" w:rsidRDefault="009844C9" w:rsidP="006258D2">
      <w:pPr>
        <w:autoSpaceDE w:val="0"/>
        <w:autoSpaceDN w:val="0"/>
        <w:adjustRightInd w:val="0"/>
        <w:spacing w:line="360" w:lineRule="auto"/>
        <w:rPr>
          <w:rFonts w:cs="Arial"/>
          <w:b/>
          <w:sz w:val="34"/>
          <w:szCs w:val="34"/>
          <w:u w:val="single"/>
          <w:lang w:eastAsia="zh-CN"/>
        </w:rPr>
      </w:pPr>
    </w:p>
    <w:p w:rsidR="009A163C" w:rsidRPr="00504A7B" w:rsidRDefault="009A163C" w:rsidP="006258D2">
      <w:pPr>
        <w:autoSpaceDE w:val="0"/>
        <w:autoSpaceDN w:val="0"/>
        <w:adjustRightInd w:val="0"/>
        <w:spacing w:line="360" w:lineRule="auto"/>
        <w:rPr>
          <w:rFonts w:cs="Arial"/>
          <w:b/>
          <w:sz w:val="34"/>
          <w:szCs w:val="34"/>
          <w:u w:val="single"/>
          <w:lang w:eastAsia="zh-CN"/>
        </w:rPr>
      </w:pPr>
    </w:p>
    <w:p w:rsidR="009A163C" w:rsidRPr="00504A7B" w:rsidRDefault="009A163C" w:rsidP="006258D2">
      <w:pPr>
        <w:autoSpaceDE w:val="0"/>
        <w:autoSpaceDN w:val="0"/>
        <w:adjustRightInd w:val="0"/>
        <w:spacing w:line="360" w:lineRule="auto"/>
        <w:rPr>
          <w:rFonts w:cs="Arial"/>
          <w:b/>
          <w:sz w:val="34"/>
          <w:szCs w:val="34"/>
          <w:u w:val="single"/>
          <w:lang w:eastAsia="zh-CN"/>
        </w:rPr>
      </w:pPr>
    </w:p>
    <w:p w:rsidR="004C2F7A" w:rsidRPr="00504A7B" w:rsidRDefault="004C2F7A" w:rsidP="006258D2">
      <w:pPr>
        <w:autoSpaceDE w:val="0"/>
        <w:autoSpaceDN w:val="0"/>
        <w:adjustRightInd w:val="0"/>
        <w:spacing w:line="360" w:lineRule="auto"/>
        <w:rPr>
          <w:rFonts w:cs="Arial"/>
          <w:b/>
          <w:sz w:val="34"/>
          <w:szCs w:val="34"/>
          <w:u w:val="single"/>
          <w:lang w:eastAsia="zh-CN"/>
        </w:rPr>
      </w:pPr>
    </w:p>
    <w:p w:rsidR="00B40684" w:rsidRPr="00504A7B" w:rsidRDefault="00B40684" w:rsidP="006258D2">
      <w:pPr>
        <w:autoSpaceDE w:val="0"/>
        <w:autoSpaceDN w:val="0"/>
        <w:adjustRightInd w:val="0"/>
        <w:spacing w:line="360" w:lineRule="auto"/>
        <w:rPr>
          <w:rFonts w:cs="Arial"/>
          <w:b/>
          <w:sz w:val="34"/>
          <w:szCs w:val="34"/>
          <w:u w:val="single"/>
          <w:lang w:eastAsia="zh-CN"/>
        </w:rPr>
      </w:pPr>
    </w:p>
    <w:p w:rsidR="00B40684" w:rsidRPr="00504A7B" w:rsidRDefault="00B40684" w:rsidP="006258D2">
      <w:pPr>
        <w:autoSpaceDE w:val="0"/>
        <w:autoSpaceDN w:val="0"/>
        <w:adjustRightInd w:val="0"/>
        <w:spacing w:line="360" w:lineRule="auto"/>
        <w:rPr>
          <w:rFonts w:cs="Arial"/>
          <w:b/>
          <w:sz w:val="34"/>
          <w:szCs w:val="34"/>
          <w:u w:val="single"/>
          <w:lang w:eastAsia="zh-CN"/>
        </w:rPr>
      </w:pPr>
    </w:p>
    <w:p w:rsidR="00B40684" w:rsidRPr="00504A7B" w:rsidRDefault="00B40684" w:rsidP="006258D2">
      <w:pPr>
        <w:autoSpaceDE w:val="0"/>
        <w:autoSpaceDN w:val="0"/>
        <w:adjustRightInd w:val="0"/>
        <w:spacing w:line="360" w:lineRule="auto"/>
        <w:rPr>
          <w:rFonts w:cs="Arial"/>
          <w:b/>
          <w:sz w:val="34"/>
          <w:szCs w:val="34"/>
          <w:u w:val="single"/>
          <w:lang w:eastAsia="zh-CN"/>
        </w:rPr>
      </w:pPr>
    </w:p>
    <w:p w:rsidR="008D7630" w:rsidRPr="00504A7B" w:rsidRDefault="008D7630" w:rsidP="006258D2">
      <w:pPr>
        <w:autoSpaceDE w:val="0"/>
        <w:autoSpaceDN w:val="0"/>
        <w:adjustRightInd w:val="0"/>
        <w:spacing w:line="360" w:lineRule="auto"/>
        <w:rPr>
          <w:rFonts w:cs="Arial"/>
          <w:b/>
          <w:sz w:val="34"/>
          <w:szCs w:val="34"/>
          <w:u w:val="single"/>
          <w:lang w:eastAsia="zh-CN"/>
        </w:rPr>
      </w:pPr>
    </w:p>
    <w:p w:rsidR="00B40684" w:rsidRPr="00504A7B" w:rsidRDefault="00B40684" w:rsidP="006258D2">
      <w:pPr>
        <w:autoSpaceDE w:val="0"/>
        <w:autoSpaceDN w:val="0"/>
        <w:adjustRightInd w:val="0"/>
        <w:spacing w:line="360" w:lineRule="auto"/>
        <w:rPr>
          <w:rFonts w:cs="Arial"/>
          <w:b/>
          <w:sz w:val="34"/>
          <w:szCs w:val="34"/>
          <w:u w:val="single"/>
          <w:lang w:eastAsia="zh-CN"/>
        </w:rPr>
      </w:pPr>
    </w:p>
    <w:p w:rsidR="00B40684" w:rsidRPr="00504A7B" w:rsidRDefault="00B40684" w:rsidP="006258D2">
      <w:pPr>
        <w:autoSpaceDE w:val="0"/>
        <w:autoSpaceDN w:val="0"/>
        <w:adjustRightInd w:val="0"/>
        <w:spacing w:line="360" w:lineRule="auto"/>
        <w:rPr>
          <w:rFonts w:cs="Arial"/>
          <w:b/>
          <w:sz w:val="34"/>
          <w:szCs w:val="34"/>
          <w:u w:val="single"/>
          <w:lang w:eastAsia="zh-CN"/>
        </w:rPr>
      </w:pPr>
    </w:p>
    <w:p w:rsidR="00B45969" w:rsidRPr="00504A7B" w:rsidRDefault="00B45969"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Eintrittsfreie Familiensonntage</w:t>
      </w:r>
    </w:p>
    <w:p w:rsidR="008B433D" w:rsidRPr="00504A7B" w:rsidRDefault="008B433D" w:rsidP="008B433D">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Führungen finden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8A70C9" w:rsidRPr="00504A7B" w:rsidRDefault="008A70C9" w:rsidP="006258D2">
      <w:pPr>
        <w:autoSpaceDE w:val="0"/>
        <w:autoSpaceDN w:val="0"/>
        <w:adjustRightInd w:val="0"/>
        <w:spacing w:line="360" w:lineRule="auto"/>
        <w:rPr>
          <w:rFonts w:cs="Arial"/>
          <w:b/>
          <w:sz w:val="34"/>
          <w:szCs w:val="34"/>
          <w:lang w:eastAsia="zh-CN"/>
        </w:rPr>
      </w:pPr>
      <w:proofErr w:type="spellStart"/>
      <w:r w:rsidRPr="00504A7B">
        <w:rPr>
          <w:rFonts w:cs="Arial"/>
          <w:b/>
          <w:sz w:val="34"/>
          <w:szCs w:val="34"/>
          <w:lang w:eastAsia="zh-CN"/>
        </w:rPr>
        <w:t>Kuratorenführungen</w:t>
      </w:r>
      <w:proofErr w:type="spellEnd"/>
    </w:p>
    <w:p w:rsidR="008A70C9" w:rsidRPr="00504A7B" w:rsidRDefault="008A70C9"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einmal monatlich, sonntags, 15 Uhr</w:t>
      </w:r>
    </w:p>
    <w:p w:rsidR="008A70C9" w:rsidRPr="00504A7B" w:rsidRDefault="008A70C9"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Die Leiter*innen der Sammlungen laden zum Dialog ein. Sie bieten wissenschaftliche Führungen zur Stadtgeschichte an. Nutzen Sie die Gelegenheit, das wissenschaftliche Team und seine Arbeit im  Stadtmuseum näher kennenzulernen.</w:t>
      </w:r>
    </w:p>
    <w:p w:rsidR="008A70C9" w:rsidRPr="00504A7B" w:rsidRDefault="008A70C9" w:rsidP="00C8522E">
      <w:pPr>
        <w:pStyle w:val="Listenabsatz"/>
        <w:numPr>
          <w:ilvl w:val="0"/>
          <w:numId w:val="15"/>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Dr. Christoph </w:t>
      </w:r>
      <w:proofErr w:type="spellStart"/>
      <w:r w:rsidRPr="00504A7B">
        <w:rPr>
          <w:rFonts w:cs="Arial"/>
          <w:sz w:val="22"/>
          <w:szCs w:val="22"/>
          <w:lang w:eastAsia="zh-CN"/>
        </w:rPr>
        <w:t>Danelzik</w:t>
      </w:r>
      <w:proofErr w:type="spellEnd"/>
      <w:r w:rsidRPr="00504A7B">
        <w:rPr>
          <w:rFonts w:cs="Arial"/>
          <w:sz w:val="22"/>
          <w:szCs w:val="22"/>
          <w:lang w:eastAsia="zh-CN"/>
        </w:rPr>
        <w:t>-Brüggemann, Leiter der Sammlungen 19. Jahrhundert /</w:t>
      </w:r>
    </w:p>
    <w:p w:rsidR="008A70C9" w:rsidRPr="00504A7B" w:rsidRDefault="008A70C9" w:rsidP="006258D2">
      <w:pPr>
        <w:pStyle w:val="Listenabsatz"/>
        <w:autoSpaceDE w:val="0"/>
        <w:autoSpaceDN w:val="0"/>
        <w:adjustRightInd w:val="0"/>
        <w:spacing w:line="360" w:lineRule="auto"/>
        <w:ind w:left="0"/>
        <w:rPr>
          <w:rFonts w:cs="Arial"/>
          <w:sz w:val="22"/>
          <w:szCs w:val="22"/>
          <w:lang w:eastAsia="zh-CN"/>
        </w:rPr>
      </w:pPr>
      <w:proofErr w:type="gramStart"/>
      <w:r w:rsidRPr="00504A7B">
        <w:rPr>
          <w:rFonts w:cs="Arial"/>
          <w:sz w:val="22"/>
          <w:szCs w:val="22"/>
          <w:lang w:eastAsia="zh-CN"/>
        </w:rPr>
        <w:t>Fotografischen</w:t>
      </w:r>
      <w:proofErr w:type="gramEnd"/>
      <w:r w:rsidRPr="00504A7B">
        <w:rPr>
          <w:rFonts w:cs="Arial"/>
          <w:sz w:val="22"/>
          <w:szCs w:val="22"/>
          <w:lang w:eastAsia="zh-CN"/>
        </w:rPr>
        <w:t xml:space="preserve"> Sammlung</w:t>
      </w:r>
    </w:p>
    <w:p w:rsidR="008A70C9" w:rsidRPr="00504A7B" w:rsidRDefault="008A70C9" w:rsidP="00C8522E">
      <w:pPr>
        <w:pStyle w:val="Listenabsatz"/>
        <w:numPr>
          <w:ilvl w:val="0"/>
          <w:numId w:val="15"/>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Sigrid </w:t>
      </w:r>
      <w:proofErr w:type="spellStart"/>
      <w:r w:rsidRPr="00504A7B">
        <w:rPr>
          <w:rFonts w:cs="Arial"/>
          <w:sz w:val="22"/>
          <w:szCs w:val="22"/>
          <w:lang w:eastAsia="zh-CN"/>
        </w:rPr>
        <w:t>Kleinbongartz</w:t>
      </w:r>
      <w:proofErr w:type="spellEnd"/>
      <w:r w:rsidRPr="00504A7B">
        <w:rPr>
          <w:rFonts w:cs="Arial"/>
          <w:sz w:val="22"/>
          <w:szCs w:val="22"/>
          <w:lang w:eastAsia="zh-CN"/>
        </w:rPr>
        <w:t xml:space="preserve"> M.A., Stellvertretende Direktorin / Leiterin der Sammlungen</w:t>
      </w:r>
    </w:p>
    <w:p w:rsidR="008A70C9" w:rsidRPr="00504A7B" w:rsidRDefault="008A70C9"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Ältere Stadtgeschichte / Dokumentation</w:t>
      </w:r>
    </w:p>
    <w:p w:rsidR="008A70C9" w:rsidRPr="00504A7B" w:rsidRDefault="008A70C9" w:rsidP="00C8522E">
      <w:pPr>
        <w:pStyle w:val="Listenabsatz"/>
        <w:numPr>
          <w:ilvl w:val="0"/>
          <w:numId w:val="15"/>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Bernd </w:t>
      </w:r>
      <w:proofErr w:type="spellStart"/>
      <w:r w:rsidRPr="00504A7B">
        <w:rPr>
          <w:rFonts w:cs="Arial"/>
          <w:sz w:val="22"/>
          <w:szCs w:val="22"/>
          <w:lang w:eastAsia="zh-CN"/>
        </w:rPr>
        <w:t>Kreuter</w:t>
      </w:r>
      <w:proofErr w:type="spellEnd"/>
      <w:r w:rsidRPr="00504A7B">
        <w:rPr>
          <w:rFonts w:cs="Arial"/>
          <w:sz w:val="22"/>
          <w:szCs w:val="22"/>
          <w:lang w:eastAsia="zh-CN"/>
        </w:rPr>
        <w:t xml:space="preserve"> M.A., Leiter der Sammlungen 20./21. Jahrhundert / Grafischen Sammlung / des Stadttheoretischen Forums</w:t>
      </w:r>
    </w:p>
    <w:p w:rsidR="008A70C9" w:rsidRPr="00504A7B" w:rsidRDefault="008A70C9" w:rsidP="006258D2">
      <w:pPr>
        <w:pStyle w:val="Listenabsatz"/>
        <w:autoSpaceDE w:val="0"/>
        <w:autoSpaceDN w:val="0"/>
        <w:adjustRightInd w:val="0"/>
        <w:spacing w:line="360" w:lineRule="auto"/>
        <w:ind w:left="0"/>
        <w:rPr>
          <w:rFonts w:cs="Arial"/>
          <w:sz w:val="22"/>
          <w:szCs w:val="22"/>
          <w:lang w:eastAsia="zh-CN"/>
        </w:rPr>
      </w:pPr>
    </w:p>
    <w:p w:rsidR="008A70C9" w:rsidRPr="00504A7B" w:rsidRDefault="008A70C9" w:rsidP="006258D2">
      <w:pPr>
        <w:pStyle w:val="Listenabsatz"/>
        <w:numPr>
          <w:ilvl w:val="0"/>
          <w:numId w:val="2"/>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w:t>
      </w:r>
    </w:p>
    <w:p w:rsidR="008A70C9" w:rsidRPr="00504A7B" w:rsidRDefault="008A70C9"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xml:space="preserve">: </w:t>
      </w:r>
      <w:r w:rsidR="00825011" w:rsidRPr="00504A7B">
        <w:rPr>
          <w:rFonts w:cs="Arial"/>
          <w:sz w:val="22"/>
          <w:szCs w:val="22"/>
          <w:lang w:eastAsia="zh-CN"/>
        </w:rPr>
        <w:t>s</w:t>
      </w:r>
      <w:r w:rsidRPr="00504A7B">
        <w:rPr>
          <w:rFonts w:cs="Arial"/>
          <w:sz w:val="22"/>
          <w:szCs w:val="22"/>
          <w:lang w:eastAsia="zh-CN"/>
        </w:rPr>
        <w:t>venja.wilken@duesseldorf.de</w:t>
      </w:r>
    </w:p>
    <w:p w:rsidR="008A70C9" w:rsidRPr="00504A7B" w:rsidRDefault="008A70C9" w:rsidP="00C8522E">
      <w:pPr>
        <w:pStyle w:val="Listenabsatz"/>
        <w:numPr>
          <w:ilvl w:val="0"/>
          <w:numId w:val="1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Ohne Voranmeldung</w:t>
      </w:r>
    </w:p>
    <w:p w:rsidR="008A70C9" w:rsidRPr="00504A7B" w:rsidRDefault="008A70C9" w:rsidP="006258D2">
      <w:pPr>
        <w:pStyle w:val="Listenabsatz"/>
        <w:numPr>
          <w:ilvl w:val="0"/>
          <w:numId w:val="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Eintritt frei</w:t>
      </w:r>
    </w:p>
    <w:p w:rsidR="008A70C9" w:rsidRPr="00504A7B" w:rsidRDefault="008A70C9" w:rsidP="006258D2">
      <w:pPr>
        <w:pStyle w:val="Listenabsatz"/>
        <w:numPr>
          <w:ilvl w:val="0"/>
          <w:numId w:val="2"/>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Treffpunkt</w:t>
      </w:r>
      <w:r w:rsidRPr="00504A7B">
        <w:rPr>
          <w:rFonts w:cs="Arial"/>
          <w:sz w:val="22"/>
          <w:szCs w:val="22"/>
          <w:lang w:eastAsia="zh-CN"/>
        </w:rPr>
        <w:t xml:space="preserve"> ist das Foyer</w:t>
      </w:r>
    </w:p>
    <w:p w:rsidR="000C3405" w:rsidRPr="00504A7B" w:rsidRDefault="000C3405" w:rsidP="0088008B">
      <w:pPr>
        <w:pStyle w:val="BDAArial1013"/>
        <w:spacing w:line="360" w:lineRule="auto"/>
        <w:rPr>
          <w:rFonts w:cs="Arial"/>
          <w:color w:val="auto"/>
          <w:sz w:val="22"/>
          <w:szCs w:val="22"/>
          <w:lang w:eastAsia="zh-CN"/>
        </w:rPr>
      </w:pPr>
    </w:p>
    <w:p w:rsidR="005764E4" w:rsidRPr="00504A7B" w:rsidRDefault="000C3405" w:rsidP="0088008B">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27. September</w:t>
      </w:r>
    </w:p>
    <w:p w:rsidR="0088008B" w:rsidRPr="00504A7B" w:rsidRDefault="0088008B" w:rsidP="0088008B">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Adolf </w:t>
      </w:r>
      <w:proofErr w:type="spellStart"/>
      <w:r w:rsidRPr="00504A7B">
        <w:rPr>
          <w:rFonts w:cs="Arial"/>
          <w:b/>
          <w:sz w:val="34"/>
          <w:szCs w:val="34"/>
          <w:lang w:eastAsia="zh-CN"/>
        </w:rPr>
        <w:t>Uzarski</w:t>
      </w:r>
      <w:proofErr w:type="spellEnd"/>
      <w:r w:rsidRPr="00504A7B">
        <w:rPr>
          <w:rFonts w:cs="Arial"/>
          <w:b/>
          <w:sz w:val="34"/>
          <w:szCs w:val="34"/>
          <w:lang w:eastAsia="zh-CN"/>
        </w:rPr>
        <w:t xml:space="preserve"> (1885 - 1970)</w:t>
      </w:r>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Der Schriftsteller, Maler und Graphiker Adolf </w:t>
      </w:r>
      <w:proofErr w:type="spellStart"/>
      <w:r w:rsidRPr="00504A7B">
        <w:rPr>
          <w:rFonts w:cs="Arial"/>
          <w:sz w:val="22"/>
          <w:szCs w:val="22"/>
          <w:lang w:eastAsia="zh-CN"/>
        </w:rPr>
        <w:t>Uzarski</w:t>
      </w:r>
      <w:proofErr w:type="spellEnd"/>
      <w:r w:rsidRPr="00504A7B">
        <w:rPr>
          <w:rFonts w:cs="Arial"/>
          <w:sz w:val="22"/>
          <w:szCs w:val="22"/>
          <w:lang w:eastAsia="zh-CN"/>
        </w:rPr>
        <w:t xml:space="preserve"> war eine eminent wichtige Figur der Düsseldorfer Kunstszene der 1920er und frühen 30er Jahre. Als Wortführer und Schrittmacher war er maßgeblich an der Etablierung der seinerzeit aktuellen Kunstentwicklungen in Düsseldorf beteiligt. Zusammen mit dem Maler Arthur Kaufmann und dem Schriftsteller Herbert Eulenberg gründete er 1918/19 die Künstlergruppe "Das Junge Rheinland". In seinem eigenen Werk zeigt sich </w:t>
      </w:r>
      <w:proofErr w:type="spellStart"/>
      <w:r w:rsidRPr="00504A7B">
        <w:rPr>
          <w:rFonts w:cs="Arial"/>
          <w:sz w:val="22"/>
          <w:szCs w:val="22"/>
          <w:lang w:eastAsia="zh-CN"/>
        </w:rPr>
        <w:t>Uzarski</w:t>
      </w:r>
      <w:proofErr w:type="spellEnd"/>
      <w:r w:rsidRPr="00504A7B">
        <w:rPr>
          <w:rFonts w:cs="Arial"/>
          <w:sz w:val="22"/>
          <w:szCs w:val="22"/>
          <w:lang w:eastAsia="zh-CN"/>
        </w:rPr>
        <w:t xml:space="preserve"> vor allem als satirisch-spöttischer Beobachter seiner Zeit und Gegner der reaktionären Kräfte in Kunst, Politik und Gesellschaft. Anlässlich seines 50. Todestags versucht die Führung einen Überblick über  Biografie und Werk dieses vielseitigen und streitbaren Künstlers zu geben.       </w:t>
      </w:r>
    </w:p>
    <w:p w:rsidR="008A70C9" w:rsidRPr="00504A7B" w:rsidRDefault="008A70C9" w:rsidP="0088008B">
      <w:pPr>
        <w:pStyle w:val="Listenabsatz"/>
        <w:numPr>
          <w:ilvl w:val="0"/>
          <w:numId w:val="17"/>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Bernd </w:t>
      </w:r>
      <w:proofErr w:type="spellStart"/>
      <w:r w:rsidRPr="00504A7B">
        <w:rPr>
          <w:rFonts w:cs="Arial"/>
          <w:sz w:val="22"/>
          <w:szCs w:val="22"/>
          <w:lang w:eastAsia="zh-CN"/>
        </w:rPr>
        <w:t>Kreuter</w:t>
      </w:r>
      <w:proofErr w:type="spellEnd"/>
      <w:r w:rsidRPr="00504A7B">
        <w:rPr>
          <w:rFonts w:cs="Arial"/>
          <w:sz w:val="22"/>
          <w:szCs w:val="22"/>
          <w:lang w:eastAsia="zh-CN"/>
        </w:rPr>
        <w:t xml:space="preserve"> M.A., Leiter der Sammlungen 20./21. Jahrhundert / Grafischen Sammlung / des Stadttheoretischen Forums</w:t>
      </w:r>
    </w:p>
    <w:p w:rsidR="0088008B" w:rsidRPr="00504A7B" w:rsidRDefault="0088008B" w:rsidP="0088008B">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25. Oktober</w:t>
      </w:r>
    </w:p>
    <w:p w:rsidR="000C3405" w:rsidRPr="00504A7B" w:rsidRDefault="000C3405" w:rsidP="0088008B">
      <w:pPr>
        <w:autoSpaceDE w:val="0"/>
        <w:autoSpaceDN w:val="0"/>
        <w:adjustRightInd w:val="0"/>
        <w:spacing w:line="360" w:lineRule="auto"/>
        <w:rPr>
          <w:rFonts w:cs="Arial"/>
          <w:b/>
          <w:sz w:val="34"/>
          <w:szCs w:val="34"/>
          <w:lang w:eastAsia="zh-CN"/>
        </w:rPr>
      </w:pPr>
      <w:r w:rsidRPr="00504A7B">
        <w:rPr>
          <w:rFonts w:cs="Arial"/>
          <w:b/>
          <w:sz w:val="34"/>
          <w:szCs w:val="34"/>
          <w:lang w:eastAsia="zh-CN"/>
        </w:rPr>
        <w:t>Künstlerverein Malkasten (mit Robert Hartmann)</w:t>
      </w:r>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Eine Düsseldorfer Institution ist der Künstlerverein Malkasten. Er wurde im August 1848 gegründet, mitten in der Revolutionszeit. Bis in die Gegenwart bestehend, hat er sich immer wieder gewandelt: aus seinen republikanischen Anfängen zu einem kaisertreuen Club, später im 3. Reich assimiliert, bis heute, da der Verein viele Impulse für die Kultur in der Stadt gibt. Die Führung reist zurück in das 19. Jahrhundert, wo im Malkasten rauschende Feste gefeiert wurden, die von den Mitgliedern auf das Phantasievollste ausgestattet wurden.</w:t>
      </w:r>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Gesprächspartner ist der Vorsitzende des Künstlervereins Malkasten, der Maler Robert Hartmann.</w:t>
      </w:r>
    </w:p>
    <w:p w:rsidR="0088008B" w:rsidRPr="00504A7B" w:rsidRDefault="0088008B" w:rsidP="0088008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 w:val="22"/>
          <w:szCs w:val="22"/>
          <w:lang w:eastAsia="zh-CN"/>
        </w:rPr>
      </w:pPr>
      <w:r w:rsidRPr="00504A7B">
        <w:rPr>
          <w:rFonts w:cs="Arial"/>
          <w:sz w:val="22"/>
          <w:szCs w:val="22"/>
          <w:lang w:eastAsia="zh-CN"/>
        </w:rPr>
        <w:t>Das Dezemberfest des Künstlervereins beschäftigte sich mit dem nunmehr fest etablierte</w:t>
      </w:r>
      <w:r w:rsidR="00351EF9" w:rsidRPr="00504A7B">
        <w:rPr>
          <w:rFonts w:cs="Arial"/>
          <w:sz w:val="22"/>
          <w:szCs w:val="22"/>
          <w:lang w:eastAsia="zh-CN"/>
        </w:rPr>
        <w:t>n</w:t>
      </w:r>
      <w:r w:rsidRPr="00504A7B">
        <w:rPr>
          <w:rFonts w:cs="Arial"/>
          <w:sz w:val="22"/>
          <w:szCs w:val="22"/>
          <w:lang w:eastAsia="zh-CN"/>
        </w:rPr>
        <w:t xml:space="preserve"> Profil Düsseldorfs als Messestadt in Form einer humorvollen Zukunftsvision.</w:t>
      </w:r>
    </w:p>
    <w:p w:rsidR="000C3405" w:rsidRPr="00504A7B" w:rsidRDefault="000C3405" w:rsidP="0088008B">
      <w:pPr>
        <w:pStyle w:val="Listenabsatz"/>
        <w:numPr>
          <w:ilvl w:val="0"/>
          <w:numId w:val="17"/>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Dr. Christoph </w:t>
      </w:r>
      <w:proofErr w:type="spellStart"/>
      <w:r w:rsidRPr="00504A7B">
        <w:rPr>
          <w:rFonts w:cs="Arial"/>
          <w:sz w:val="22"/>
          <w:szCs w:val="22"/>
          <w:lang w:eastAsia="zh-CN"/>
        </w:rPr>
        <w:t>Danelzik</w:t>
      </w:r>
      <w:proofErr w:type="spellEnd"/>
      <w:r w:rsidRPr="00504A7B">
        <w:rPr>
          <w:rFonts w:cs="Arial"/>
          <w:sz w:val="22"/>
          <w:szCs w:val="22"/>
          <w:lang w:eastAsia="zh-CN"/>
        </w:rPr>
        <w:t>-Brüggemann, Leiter der Sammlungen 19. Jahrhundert / Fotografischen Sammlung</w:t>
      </w:r>
    </w:p>
    <w:p w:rsidR="000C3405" w:rsidRPr="00504A7B" w:rsidRDefault="000C3405" w:rsidP="0088008B">
      <w:pPr>
        <w:autoSpaceDE w:val="0"/>
        <w:autoSpaceDN w:val="0"/>
        <w:adjustRightInd w:val="0"/>
        <w:spacing w:line="360" w:lineRule="auto"/>
        <w:rPr>
          <w:rFonts w:cs="Arial"/>
          <w:b/>
          <w:sz w:val="22"/>
          <w:szCs w:val="22"/>
          <w:lang w:eastAsia="zh-CN"/>
        </w:rPr>
      </w:pPr>
    </w:p>
    <w:p w:rsidR="008A70C9" w:rsidRPr="00504A7B" w:rsidRDefault="000C3405"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22. November</w:t>
      </w:r>
    </w:p>
    <w:p w:rsidR="000C3405" w:rsidRPr="00504A7B" w:rsidRDefault="000C3405" w:rsidP="006258D2">
      <w:pPr>
        <w:autoSpaceDE w:val="0"/>
        <w:autoSpaceDN w:val="0"/>
        <w:adjustRightInd w:val="0"/>
        <w:spacing w:line="360" w:lineRule="auto"/>
        <w:rPr>
          <w:rFonts w:cs="Arial"/>
          <w:b/>
          <w:color w:val="FF0000"/>
          <w:sz w:val="34"/>
          <w:szCs w:val="34"/>
          <w:lang w:eastAsia="zh-CN"/>
        </w:rPr>
      </w:pPr>
      <w:r w:rsidRPr="00504A7B">
        <w:rPr>
          <w:rFonts w:cs="Arial"/>
          <w:b/>
          <w:color w:val="FF0000"/>
          <w:sz w:val="34"/>
          <w:szCs w:val="34"/>
          <w:lang w:eastAsia="zh-CN"/>
        </w:rPr>
        <w:t>Titel</w:t>
      </w:r>
    </w:p>
    <w:p w:rsidR="000C3405" w:rsidRPr="00504A7B" w:rsidRDefault="000C3405" w:rsidP="006258D2">
      <w:pPr>
        <w:autoSpaceDE w:val="0"/>
        <w:autoSpaceDN w:val="0"/>
        <w:adjustRightInd w:val="0"/>
        <w:spacing w:line="360" w:lineRule="auto"/>
        <w:rPr>
          <w:rFonts w:cs="Arial"/>
          <w:b/>
          <w:color w:val="FF0000"/>
          <w:sz w:val="34"/>
          <w:szCs w:val="34"/>
          <w:lang w:eastAsia="zh-CN"/>
        </w:rPr>
      </w:pPr>
      <w:r w:rsidRPr="00504A7B">
        <w:rPr>
          <w:rFonts w:cs="Arial"/>
          <w:b/>
          <w:color w:val="FF0000"/>
          <w:sz w:val="34"/>
          <w:szCs w:val="34"/>
          <w:lang w:eastAsia="zh-CN"/>
        </w:rPr>
        <w:t>Text</w:t>
      </w:r>
    </w:p>
    <w:p w:rsidR="008A70C9" w:rsidRPr="00504A7B" w:rsidRDefault="008A70C9" w:rsidP="00C8522E">
      <w:pPr>
        <w:pStyle w:val="Listenabsatz"/>
        <w:numPr>
          <w:ilvl w:val="0"/>
          <w:numId w:val="17"/>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Sigrid </w:t>
      </w:r>
      <w:proofErr w:type="spellStart"/>
      <w:r w:rsidRPr="00504A7B">
        <w:rPr>
          <w:rFonts w:cs="Arial"/>
          <w:sz w:val="22"/>
          <w:szCs w:val="22"/>
          <w:lang w:eastAsia="zh-CN"/>
        </w:rPr>
        <w:t>Kleinbongartz</w:t>
      </w:r>
      <w:proofErr w:type="spellEnd"/>
      <w:r w:rsidRPr="00504A7B">
        <w:rPr>
          <w:rFonts w:cs="Arial"/>
          <w:sz w:val="22"/>
          <w:szCs w:val="22"/>
          <w:lang w:eastAsia="zh-CN"/>
        </w:rPr>
        <w:t xml:space="preserve"> M.A., Stellvertretende Direktorin / Leiterin der Sammlungen Ältere Stadtgeschichte / Dokumentation</w:t>
      </w:r>
    </w:p>
    <w:p w:rsidR="000C3405" w:rsidRPr="00504A7B" w:rsidRDefault="000C3405" w:rsidP="000C3405">
      <w:pPr>
        <w:pStyle w:val="Listenabsatz"/>
        <w:autoSpaceDE w:val="0"/>
        <w:autoSpaceDN w:val="0"/>
        <w:adjustRightInd w:val="0"/>
        <w:spacing w:line="360" w:lineRule="auto"/>
        <w:ind w:left="0"/>
        <w:rPr>
          <w:rFonts w:cs="Arial"/>
          <w:sz w:val="22"/>
          <w:szCs w:val="22"/>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20644C" w:rsidRPr="00504A7B" w:rsidRDefault="0020644C"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DF0728" w:rsidRPr="00504A7B" w:rsidRDefault="00DF0728" w:rsidP="000C3405">
      <w:pPr>
        <w:autoSpaceDE w:val="0"/>
        <w:autoSpaceDN w:val="0"/>
        <w:adjustRightInd w:val="0"/>
        <w:spacing w:line="360" w:lineRule="auto"/>
        <w:rPr>
          <w:rFonts w:cs="Arial"/>
          <w:b/>
          <w:sz w:val="34"/>
          <w:szCs w:val="34"/>
          <w:lang w:eastAsia="zh-CN"/>
        </w:rPr>
      </w:pPr>
    </w:p>
    <w:p w:rsidR="0088008B" w:rsidRPr="00504A7B" w:rsidRDefault="000C3405" w:rsidP="000C3405">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20. Deze</w:t>
      </w:r>
      <w:r w:rsidR="0088008B" w:rsidRPr="00504A7B">
        <w:rPr>
          <w:rFonts w:cs="Arial"/>
          <w:b/>
          <w:sz w:val="34"/>
          <w:szCs w:val="34"/>
          <w:lang w:eastAsia="zh-CN"/>
        </w:rPr>
        <w:t>mber</w:t>
      </w:r>
    </w:p>
    <w:p w:rsidR="000C3405" w:rsidRPr="00504A7B" w:rsidRDefault="000C3405" w:rsidP="0088008B">
      <w:pPr>
        <w:autoSpaceDE w:val="0"/>
        <w:autoSpaceDN w:val="0"/>
        <w:adjustRightInd w:val="0"/>
        <w:spacing w:line="360" w:lineRule="auto"/>
        <w:rPr>
          <w:rFonts w:cs="Arial"/>
          <w:b/>
          <w:sz w:val="34"/>
          <w:szCs w:val="34"/>
          <w:lang w:eastAsia="zh-CN"/>
        </w:rPr>
      </w:pPr>
      <w:proofErr w:type="spellStart"/>
      <w:r w:rsidRPr="00504A7B">
        <w:rPr>
          <w:rFonts w:cs="Arial"/>
          <w:b/>
          <w:sz w:val="34"/>
          <w:szCs w:val="34"/>
          <w:lang w:eastAsia="zh-CN"/>
        </w:rPr>
        <w:t>Napoleonkarikaturen</w:t>
      </w:r>
      <w:proofErr w:type="spellEnd"/>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Politische Karikaturen können sehr scharfe Instrumente in Konflikten sein. Deshalb sind sie oft von Zensur bedroht. In der Zeit um 1800 gab es Zensurfreiheit fast nur in Großbritannien. In Deutschland gab es damals nur eine kurze Blüte der Karikatur, in den Jahren 1813/14. Sie richtete sich hauptsächlich gegen Napoleon Bonaparte, der selbst die Kunst und Porträts seiner selbst zu politischen </w:t>
      </w:r>
      <w:proofErr w:type="gramStart"/>
      <w:r w:rsidRPr="00504A7B">
        <w:rPr>
          <w:rFonts w:cs="Arial"/>
          <w:sz w:val="22"/>
          <w:szCs w:val="22"/>
          <w:lang w:eastAsia="zh-CN"/>
        </w:rPr>
        <w:t>Mitteln</w:t>
      </w:r>
      <w:proofErr w:type="gramEnd"/>
      <w:r w:rsidRPr="00504A7B">
        <w:rPr>
          <w:rFonts w:cs="Arial"/>
          <w:sz w:val="22"/>
          <w:szCs w:val="22"/>
          <w:lang w:eastAsia="zh-CN"/>
        </w:rPr>
        <w:t xml:space="preserve"> machte. Aus der Fallhöhe des propagandistischen Heroismus und dem Spott der Karikatur ergaben sich ihr Witz und ihre beißende Kraft.</w:t>
      </w:r>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Das Stadtmuseum besitzt eine große Sammlung von gegen Napoleon gerichteten Karikaturen, von denen einige permanent ausgestellt sind und in der Führung vorgestellt werden. </w:t>
      </w:r>
      <w:r w:rsidR="00351EF9" w:rsidRPr="00504A7B">
        <w:rPr>
          <w:rFonts w:cs="Arial"/>
          <w:sz w:val="22"/>
          <w:szCs w:val="22"/>
          <w:lang w:eastAsia="zh-CN"/>
        </w:rPr>
        <w:t xml:space="preserve">Darunter ist die berühmteste deutsche Napoleon-Karikatur, eine </w:t>
      </w:r>
      <w:proofErr w:type="spellStart"/>
      <w:r w:rsidR="00351EF9" w:rsidRPr="00504A7B">
        <w:rPr>
          <w:rFonts w:cs="Arial"/>
          <w:sz w:val="22"/>
          <w:szCs w:val="22"/>
          <w:lang w:eastAsia="zh-CN"/>
        </w:rPr>
        <w:t>Arcimboldeske</w:t>
      </w:r>
      <w:proofErr w:type="spellEnd"/>
      <w:r w:rsidR="00351EF9" w:rsidRPr="00504A7B">
        <w:rPr>
          <w:rFonts w:cs="Arial"/>
          <w:sz w:val="22"/>
          <w:szCs w:val="22"/>
          <w:lang w:eastAsia="zh-CN"/>
        </w:rPr>
        <w:t xml:space="preserve">, d.h. ein Portrait des Kaisers im Stil des Künstlers </w:t>
      </w:r>
      <w:proofErr w:type="spellStart"/>
      <w:r w:rsidR="00351EF9" w:rsidRPr="00504A7B">
        <w:rPr>
          <w:rFonts w:cs="Arial"/>
          <w:sz w:val="22"/>
          <w:szCs w:val="22"/>
          <w:lang w:eastAsia="zh-CN"/>
        </w:rPr>
        <w:t>Arcimboldo</w:t>
      </w:r>
      <w:proofErr w:type="spellEnd"/>
      <w:r w:rsidR="00351EF9" w:rsidRPr="00504A7B">
        <w:rPr>
          <w:rFonts w:cs="Arial"/>
          <w:sz w:val="22"/>
          <w:szCs w:val="22"/>
          <w:lang w:eastAsia="zh-CN"/>
        </w:rPr>
        <w:t xml:space="preserve">, zusammengesetzt aus verschiedenen Elementen. </w:t>
      </w:r>
      <w:r w:rsidRPr="00504A7B">
        <w:rPr>
          <w:rFonts w:cs="Arial"/>
          <w:sz w:val="22"/>
          <w:szCs w:val="22"/>
          <w:lang w:eastAsia="zh-CN"/>
        </w:rPr>
        <w:t>Die Gebrüder Henschel, Berlin, veröffentlichten diese Karikatur in Form eines damals beliebten Neujahrsbillets. Sie wurde die erfolgreichste Napoleon-Karikatur und entstand kurz nach der Schlacht von Leipzig (16./19.10.1813)</w:t>
      </w:r>
    </w:p>
    <w:p w:rsidR="0088008B" w:rsidRPr="00504A7B" w:rsidRDefault="0088008B" w:rsidP="0088008B">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Das zunächst realistisch anmutende Brustbild, in Anlehnung an ein Porträt Napoleons von H.A. </w:t>
      </w:r>
      <w:proofErr w:type="spellStart"/>
      <w:r w:rsidRPr="00504A7B">
        <w:rPr>
          <w:rFonts w:cs="Arial"/>
          <w:sz w:val="22"/>
          <w:szCs w:val="22"/>
          <w:lang w:eastAsia="zh-CN"/>
        </w:rPr>
        <w:t>Dählings</w:t>
      </w:r>
      <w:proofErr w:type="spellEnd"/>
      <w:r w:rsidRPr="00504A7B">
        <w:rPr>
          <w:rFonts w:cs="Arial"/>
          <w:sz w:val="22"/>
          <w:szCs w:val="22"/>
          <w:lang w:eastAsia="zh-CN"/>
        </w:rPr>
        <w:t xml:space="preserve">  (1806), erweist erst durch die Binnenzeichnung den satirischen Hintersinn: eine Allegorie des Untergangs</w:t>
      </w:r>
      <w:r w:rsidR="00DF0728" w:rsidRPr="00504A7B">
        <w:rPr>
          <w:rFonts w:cs="Arial"/>
          <w:sz w:val="22"/>
          <w:szCs w:val="22"/>
          <w:lang w:eastAsia="zh-CN"/>
        </w:rPr>
        <w:t>.</w:t>
      </w:r>
    </w:p>
    <w:p w:rsidR="000C3405" w:rsidRPr="00504A7B" w:rsidRDefault="000C3405" w:rsidP="0088008B">
      <w:pPr>
        <w:pStyle w:val="Listenabsatz"/>
        <w:numPr>
          <w:ilvl w:val="0"/>
          <w:numId w:val="17"/>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Dr. Christoph </w:t>
      </w:r>
      <w:proofErr w:type="spellStart"/>
      <w:r w:rsidRPr="00504A7B">
        <w:rPr>
          <w:rFonts w:cs="Arial"/>
          <w:sz w:val="22"/>
          <w:szCs w:val="22"/>
          <w:lang w:eastAsia="zh-CN"/>
        </w:rPr>
        <w:t>Danelzik</w:t>
      </w:r>
      <w:proofErr w:type="spellEnd"/>
      <w:r w:rsidRPr="00504A7B">
        <w:rPr>
          <w:rFonts w:cs="Arial"/>
          <w:sz w:val="22"/>
          <w:szCs w:val="22"/>
          <w:lang w:eastAsia="zh-CN"/>
        </w:rPr>
        <w:t>-Brüggemann, Leiter der Sammlungen 19. Jahrhundert / Fotografischen Sammlung</w:t>
      </w:r>
    </w:p>
    <w:p w:rsidR="005764E4" w:rsidRPr="00504A7B" w:rsidRDefault="005764E4" w:rsidP="0088008B">
      <w:pPr>
        <w:autoSpaceDE w:val="0"/>
        <w:autoSpaceDN w:val="0"/>
        <w:adjustRightInd w:val="0"/>
        <w:spacing w:line="360" w:lineRule="auto"/>
        <w:rPr>
          <w:rFonts w:cs="Arial"/>
          <w:b/>
          <w:sz w:val="22"/>
          <w:szCs w:val="22"/>
          <w:lang w:eastAsia="zh-CN"/>
        </w:rPr>
      </w:pPr>
    </w:p>
    <w:p w:rsidR="000C3405" w:rsidRPr="00504A7B" w:rsidRDefault="000C3405" w:rsidP="000C3405">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24. Januar</w:t>
      </w:r>
    </w:p>
    <w:p w:rsidR="000C3405" w:rsidRPr="00504A7B" w:rsidRDefault="000C3405" w:rsidP="000C3405">
      <w:pPr>
        <w:autoSpaceDE w:val="0"/>
        <w:autoSpaceDN w:val="0"/>
        <w:adjustRightInd w:val="0"/>
        <w:spacing w:line="360" w:lineRule="auto"/>
        <w:rPr>
          <w:rFonts w:cs="Arial"/>
          <w:b/>
          <w:bCs/>
          <w:color w:val="FF0000"/>
          <w:sz w:val="34"/>
          <w:szCs w:val="34"/>
          <w:lang w:eastAsia="zh-CN"/>
        </w:rPr>
      </w:pPr>
      <w:r w:rsidRPr="00504A7B">
        <w:rPr>
          <w:rFonts w:cs="Arial"/>
          <w:b/>
          <w:bCs/>
          <w:color w:val="FF0000"/>
          <w:sz w:val="34"/>
          <w:szCs w:val="34"/>
          <w:lang w:eastAsia="zh-CN"/>
        </w:rPr>
        <w:t>Titel</w:t>
      </w:r>
    </w:p>
    <w:p w:rsidR="000C3405" w:rsidRPr="00504A7B" w:rsidRDefault="000C3405" w:rsidP="000C3405">
      <w:pPr>
        <w:autoSpaceDE w:val="0"/>
        <w:autoSpaceDN w:val="0"/>
        <w:adjustRightInd w:val="0"/>
        <w:spacing w:line="360" w:lineRule="auto"/>
        <w:rPr>
          <w:rFonts w:cs="Arial"/>
          <w:b/>
          <w:bCs/>
          <w:color w:val="FF0000"/>
          <w:sz w:val="34"/>
          <w:szCs w:val="34"/>
          <w:lang w:eastAsia="zh-CN"/>
        </w:rPr>
      </w:pPr>
      <w:r w:rsidRPr="00504A7B">
        <w:rPr>
          <w:rFonts w:cs="Arial"/>
          <w:b/>
          <w:bCs/>
          <w:color w:val="FF0000"/>
          <w:sz w:val="34"/>
          <w:szCs w:val="34"/>
          <w:lang w:eastAsia="zh-CN"/>
        </w:rPr>
        <w:t>Text</w:t>
      </w:r>
    </w:p>
    <w:p w:rsidR="000C3405" w:rsidRPr="00504A7B" w:rsidRDefault="000C3405" w:rsidP="000C3405">
      <w:pPr>
        <w:pStyle w:val="Listenabsatz"/>
        <w:numPr>
          <w:ilvl w:val="0"/>
          <w:numId w:val="17"/>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Bernd </w:t>
      </w:r>
      <w:proofErr w:type="spellStart"/>
      <w:r w:rsidRPr="00504A7B">
        <w:rPr>
          <w:rFonts w:cs="Arial"/>
          <w:sz w:val="22"/>
          <w:szCs w:val="22"/>
          <w:lang w:eastAsia="zh-CN"/>
        </w:rPr>
        <w:t>Kreuter</w:t>
      </w:r>
      <w:proofErr w:type="spellEnd"/>
      <w:r w:rsidRPr="00504A7B">
        <w:rPr>
          <w:rFonts w:cs="Arial"/>
          <w:sz w:val="22"/>
          <w:szCs w:val="22"/>
          <w:lang w:eastAsia="zh-CN"/>
        </w:rPr>
        <w:t xml:space="preserve"> M.A., Leiter der Sammlungen 20./21. Jahrhundert / Grafischen Sammlung / des Stadttheoretischen Forums</w:t>
      </w:r>
    </w:p>
    <w:p w:rsidR="00BB3AED" w:rsidRPr="00504A7B" w:rsidRDefault="00BB3AED" w:rsidP="006258D2">
      <w:pPr>
        <w:autoSpaceDE w:val="0"/>
        <w:autoSpaceDN w:val="0"/>
        <w:adjustRightInd w:val="0"/>
        <w:spacing w:line="360" w:lineRule="auto"/>
        <w:rPr>
          <w:rFonts w:cs="Arial"/>
          <w:b/>
          <w:sz w:val="34"/>
          <w:szCs w:val="34"/>
          <w:lang w:eastAsia="zh-CN"/>
        </w:rPr>
      </w:pPr>
    </w:p>
    <w:p w:rsidR="00BB3AED" w:rsidRPr="00504A7B" w:rsidRDefault="00BB3AED" w:rsidP="006258D2">
      <w:pPr>
        <w:autoSpaceDE w:val="0"/>
        <w:autoSpaceDN w:val="0"/>
        <w:adjustRightInd w:val="0"/>
        <w:spacing w:line="360" w:lineRule="auto"/>
        <w:rPr>
          <w:rFonts w:cs="Arial"/>
          <w:b/>
          <w:sz w:val="34"/>
          <w:szCs w:val="34"/>
          <w:lang w:eastAsia="zh-CN"/>
        </w:rPr>
      </w:pPr>
    </w:p>
    <w:p w:rsidR="00203644" w:rsidRPr="00504A7B" w:rsidRDefault="00203644" w:rsidP="006258D2">
      <w:pPr>
        <w:autoSpaceDE w:val="0"/>
        <w:autoSpaceDN w:val="0"/>
        <w:adjustRightInd w:val="0"/>
        <w:spacing w:line="360" w:lineRule="auto"/>
        <w:rPr>
          <w:rFonts w:cs="Arial"/>
          <w:b/>
          <w:bCs/>
          <w:sz w:val="34"/>
          <w:szCs w:val="34"/>
          <w:u w:val="single"/>
          <w:lang w:eastAsia="zh-CN"/>
        </w:rPr>
      </w:pPr>
    </w:p>
    <w:p w:rsidR="000C3405" w:rsidRPr="00504A7B" w:rsidRDefault="000C3405" w:rsidP="006258D2">
      <w:pPr>
        <w:autoSpaceDE w:val="0"/>
        <w:autoSpaceDN w:val="0"/>
        <w:adjustRightInd w:val="0"/>
        <w:spacing w:line="360" w:lineRule="auto"/>
        <w:rPr>
          <w:rFonts w:cs="Arial"/>
          <w:b/>
          <w:bCs/>
          <w:sz w:val="34"/>
          <w:szCs w:val="34"/>
          <w:u w:val="single"/>
          <w:lang w:eastAsia="zh-CN"/>
        </w:rPr>
      </w:pPr>
    </w:p>
    <w:p w:rsidR="0020644C" w:rsidRPr="00504A7B" w:rsidRDefault="0020644C" w:rsidP="006258D2">
      <w:pPr>
        <w:autoSpaceDE w:val="0"/>
        <w:autoSpaceDN w:val="0"/>
        <w:adjustRightInd w:val="0"/>
        <w:spacing w:line="360" w:lineRule="auto"/>
        <w:rPr>
          <w:rFonts w:cs="Arial"/>
          <w:b/>
          <w:bCs/>
          <w:sz w:val="34"/>
          <w:szCs w:val="34"/>
          <w:u w:val="single"/>
          <w:lang w:eastAsia="zh-CN"/>
        </w:rPr>
      </w:pPr>
    </w:p>
    <w:p w:rsidR="000C3405" w:rsidRPr="00504A7B" w:rsidRDefault="000C3405" w:rsidP="006258D2">
      <w:pPr>
        <w:autoSpaceDE w:val="0"/>
        <w:autoSpaceDN w:val="0"/>
        <w:adjustRightInd w:val="0"/>
        <w:spacing w:line="360" w:lineRule="auto"/>
        <w:rPr>
          <w:rFonts w:cs="Arial"/>
          <w:b/>
          <w:bCs/>
          <w:sz w:val="34"/>
          <w:szCs w:val="34"/>
          <w:u w:val="single"/>
          <w:lang w:eastAsia="zh-CN"/>
        </w:rPr>
      </w:pPr>
    </w:p>
    <w:p w:rsidR="000C3405" w:rsidRPr="00504A7B" w:rsidRDefault="000C3405" w:rsidP="006258D2">
      <w:pPr>
        <w:autoSpaceDE w:val="0"/>
        <w:autoSpaceDN w:val="0"/>
        <w:adjustRightInd w:val="0"/>
        <w:spacing w:line="360" w:lineRule="auto"/>
        <w:rPr>
          <w:rFonts w:cs="Arial"/>
          <w:b/>
          <w:bCs/>
          <w:sz w:val="34"/>
          <w:szCs w:val="34"/>
          <w:u w:val="single"/>
          <w:lang w:eastAsia="zh-CN"/>
        </w:rPr>
      </w:pPr>
    </w:p>
    <w:p w:rsidR="008B433D" w:rsidRPr="00504A7B" w:rsidRDefault="008A70C9" w:rsidP="006258D2">
      <w:pPr>
        <w:autoSpaceDE w:val="0"/>
        <w:autoSpaceDN w:val="0"/>
        <w:adjustRightInd w:val="0"/>
        <w:spacing w:line="360" w:lineRule="auto"/>
        <w:rPr>
          <w:rFonts w:cs="Arial"/>
          <w:b/>
          <w:bCs/>
          <w:sz w:val="34"/>
          <w:szCs w:val="34"/>
          <w:u w:val="single"/>
          <w:lang w:eastAsia="zh-CN"/>
        </w:rPr>
      </w:pPr>
      <w:r w:rsidRPr="00504A7B">
        <w:rPr>
          <w:rFonts w:cs="Arial"/>
          <w:b/>
          <w:bCs/>
          <w:sz w:val="34"/>
          <w:szCs w:val="34"/>
          <w:u w:val="single"/>
          <w:lang w:eastAsia="zh-CN"/>
        </w:rPr>
        <w:lastRenderedPageBreak/>
        <w:t>Kindgerechte Familienangebote</w:t>
      </w:r>
    </w:p>
    <w:p w:rsidR="001A04D2" w:rsidRPr="00504A7B" w:rsidRDefault="001A04D2"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Jeweils 1</w:t>
      </w:r>
      <w:r w:rsidR="00355BD8" w:rsidRPr="00504A7B">
        <w:rPr>
          <w:rFonts w:cs="Arial"/>
          <w:b/>
          <w:bCs/>
          <w:sz w:val="34"/>
          <w:szCs w:val="34"/>
          <w:lang w:eastAsia="zh-CN"/>
        </w:rPr>
        <w:t>6</w:t>
      </w:r>
      <w:r w:rsidRPr="00504A7B">
        <w:rPr>
          <w:rFonts w:cs="Arial"/>
          <w:b/>
          <w:bCs/>
          <w:sz w:val="34"/>
          <w:szCs w:val="34"/>
          <w:lang w:eastAsia="zh-CN"/>
        </w:rPr>
        <w:t>-1</w:t>
      </w:r>
      <w:r w:rsidR="00355BD8" w:rsidRPr="00504A7B">
        <w:rPr>
          <w:rFonts w:cs="Arial"/>
          <w:b/>
          <w:bCs/>
          <w:sz w:val="34"/>
          <w:szCs w:val="34"/>
          <w:lang w:eastAsia="zh-CN"/>
        </w:rPr>
        <w:t>8</w:t>
      </w:r>
      <w:r w:rsidRPr="00504A7B">
        <w:rPr>
          <w:rFonts w:cs="Arial"/>
          <w:b/>
          <w:bCs/>
          <w:sz w:val="34"/>
          <w:szCs w:val="34"/>
          <w:lang w:eastAsia="zh-CN"/>
        </w:rPr>
        <w:t xml:space="preserve"> Uhr</w:t>
      </w:r>
    </w:p>
    <w:p w:rsidR="008A70C9" w:rsidRPr="00504A7B" w:rsidRDefault="008A70C9" w:rsidP="006258D2">
      <w:pPr>
        <w:autoSpaceDE w:val="0"/>
        <w:autoSpaceDN w:val="0"/>
        <w:adjustRightInd w:val="0"/>
        <w:spacing w:line="360" w:lineRule="auto"/>
        <w:rPr>
          <w:rFonts w:cs="Arial"/>
          <w:bCs/>
          <w:sz w:val="22"/>
          <w:szCs w:val="22"/>
          <w:lang w:eastAsia="zh-CN"/>
        </w:rPr>
      </w:pPr>
      <w:r w:rsidRPr="00504A7B">
        <w:rPr>
          <w:rFonts w:cs="Arial"/>
          <w:bCs/>
          <w:sz w:val="22"/>
          <w:szCs w:val="22"/>
          <w:lang w:eastAsia="zh-CN"/>
        </w:rPr>
        <w:t xml:space="preserve">Als Ergänzung der sich an Erwachsene richtenden Kuratoren- und Themenführungen bietet unser Team des Museumsdienstes eine </w:t>
      </w:r>
      <w:proofErr w:type="spellStart"/>
      <w:r w:rsidRPr="00504A7B">
        <w:rPr>
          <w:rFonts w:cs="Arial"/>
          <w:bCs/>
          <w:sz w:val="22"/>
          <w:szCs w:val="22"/>
          <w:lang w:eastAsia="zh-CN"/>
        </w:rPr>
        <w:t>kind</w:t>
      </w:r>
      <w:proofErr w:type="spellEnd"/>
      <w:r w:rsidRPr="00504A7B">
        <w:rPr>
          <w:rFonts w:cs="Arial"/>
          <w:bCs/>
          <w:sz w:val="22"/>
          <w:szCs w:val="22"/>
          <w:lang w:eastAsia="zh-CN"/>
        </w:rPr>
        <w:t xml:space="preserve">- und familiengerechte Alternative an zu der wir herzlich einladen. Lassen Sie sich von Björn </w:t>
      </w:r>
      <w:proofErr w:type="spellStart"/>
      <w:r w:rsidRPr="00504A7B">
        <w:rPr>
          <w:rFonts w:cs="Arial"/>
          <w:bCs/>
          <w:sz w:val="22"/>
          <w:szCs w:val="22"/>
          <w:lang w:eastAsia="zh-CN"/>
        </w:rPr>
        <w:t>Mismahl</w:t>
      </w:r>
      <w:proofErr w:type="spellEnd"/>
      <w:r w:rsidRPr="00504A7B">
        <w:rPr>
          <w:rFonts w:cs="Arial"/>
          <w:bCs/>
          <w:sz w:val="22"/>
          <w:szCs w:val="22"/>
          <w:lang w:eastAsia="zh-CN"/>
        </w:rPr>
        <w:t xml:space="preserve"> M.A., Kunsthistoriker, Petra Rodewald, Künstlerin, und Elena Zehnpfennig </w:t>
      </w:r>
      <w:proofErr w:type="gramStart"/>
      <w:r w:rsidRPr="00504A7B">
        <w:rPr>
          <w:rFonts w:cs="Arial"/>
          <w:bCs/>
          <w:sz w:val="22"/>
          <w:szCs w:val="22"/>
          <w:lang w:eastAsia="zh-CN"/>
        </w:rPr>
        <w:t>M.A.,</w:t>
      </w:r>
      <w:proofErr w:type="gramEnd"/>
      <w:r w:rsidRPr="00504A7B">
        <w:rPr>
          <w:rFonts w:cs="Arial"/>
          <w:bCs/>
          <w:sz w:val="22"/>
          <w:szCs w:val="22"/>
          <w:lang w:eastAsia="zh-CN"/>
        </w:rPr>
        <w:t xml:space="preserve"> Historikerin, überzeugen, wie spannend Düsseldorfer Stadtgeschichte für Groß und Klein sein kann!</w:t>
      </w:r>
    </w:p>
    <w:p w:rsidR="008B433D" w:rsidRPr="00504A7B" w:rsidRDefault="008B433D" w:rsidP="008B433D">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w:t>
      </w:r>
      <w:r w:rsidR="00F71506" w:rsidRPr="00504A7B">
        <w:rPr>
          <w:rFonts w:cs="Arial"/>
          <w:sz w:val="22"/>
          <w:szCs w:val="22"/>
          <w:lang w:eastAsia="zh-CN"/>
        </w:rPr>
        <w:t>kindgerechten Familienangebote</w:t>
      </w:r>
      <w:r w:rsidRPr="00504A7B">
        <w:rPr>
          <w:rFonts w:cs="Arial"/>
          <w:sz w:val="22"/>
          <w:szCs w:val="22"/>
          <w:lang w:eastAsia="zh-CN"/>
        </w:rPr>
        <w:t xml:space="preserve"> finden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8A70C9" w:rsidRPr="00504A7B" w:rsidRDefault="008A70C9" w:rsidP="00C8522E">
      <w:pPr>
        <w:pStyle w:val="Listenabsatz"/>
        <w:numPr>
          <w:ilvl w:val="0"/>
          <w:numId w:val="1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Ohne Voranmeldung</w:t>
      </w:r>
    </w:p>
    <w:p w:rsidR="008A70C9" w:rsidRPr="00504A7B" w:rsidRDefault="008A70C9" w:rsidP="00C8522E">
      <w:pPr>
        <w:pStyle w:val="Listenabsatz"/>
        <w:numPr>
          <w:ilvl w:val="0"/>
          <w:numId w:val="1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Eintritt frei</w:t>
      </w:r>
    </w:p>
    <w:p w:rsidR="008A70C9" w:rsidRPr="00504A7B" w:rsidRDefault="008A70C9" w:rsidP="00C8522E">
      <w:pPr>
        <w:pStyle w:val="Listenabsatz"/>
        <w:numPr>
          <w:ilvl w:val="0"/>
          <w:numId w:val="1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Treffpunkt ist das Foyer</w:t>
      </w:r>
    </w:p>
    <w:p w:rsidR="008A70C9" w:rsidRPr="00504A7B" w:rsidRDefault="008A70C9" w:rsidP="00870657">
      <w:pPr>
        <w:spacing w:line="360" w:lineRule="auto"/>
        <w:rPr>
          <w:rFonts w:cs="Arial"/>
          <w:b/>
          <w:bCs/>
          <w:sz w:val="22"/>
          <w:szCs w:val="22"/>
          <w:lang w:eastAsia="zh-CN"/>
        </w:rPr>
      </w:pPr>
    </w:p>
    <w:p w:rsidR="00F53E2C" w:rsidRPr="00504A7B" w:rsidRDefault="00F53E2C" w:rsidP="00870657">
      <w:pPr>
        <w:autoSpaceDE w:val="0"/>
        <w:autoSpaceDN w:val="0"/>
        <w:adjustRightInd w:val="0"/>
        <w:spacing w:line="360" w:lineRule="auto"/>
        <w:rPr>
          <w:rFonts w:cs="Arial"/>
          <w:b/>
          <w:sz w:val="34"/>
          <w:szCs w:val="34"/>
          <w:lang w:eastAsia="zh-CN"/>
        </w:rPr>
      </w:pPr>
      <w:r w:rsidRPr="00504A7B">
        <w:rPr>
          <w:rFonts w:cs="Arial"/>
          <w:b/>
          <w:sz w:val="34"/>
          <w:szCs w:val="34"/>
          <w:lang w:eastAsia="zh-CN"/>
        </w:rPr>
        <w:t>06. September</w:t>
      </w:r>
    </w:p>
    <w:p w:rsidR="00F53E2C" w:rsidRPr="00504A7B" w:rsidRDefault="00F53E2C" w:rsidP="00870657">
      <w:pPr>
        <w:keepNext/>
        <w:keepLines/>
        <w:autoSpaceDE w:val="0"/>
        <w:autoSpaceDN w:val="0"/>
        <w:adjustRightInd w:val="0"/>
        <w:spacing w:line="360" w:lineRule="auto"/>
        <w:rPr>
          <w:rFonts w:cs="Arial"/>
          <w:b/>
          <w:bCs/>
          <w:sz w:val="34"/>
          <w:szCs w:val="34"/>
          <w:lang w:eastAsia="zh-CN"/>
        </w:rPr>
      </w:pPr>
      <w:r w:rsidRPr="00504A7B">
        <w:rPr>
          <w:rFonts w:cs="Arial"/>
          <w:b/>
          <w:bCs/>
          <w:sz w:val="34"/>
          <w:szCs w:val="34"/>
          <w:lang w:eastAsia="zh-CN"/>
        </w:rPr>
        <w:t>Düsseldorfer Schlösser – Düsseldorfer Geschichten!</w:t>
      </w:r>
    </w:p>
    <w:p w:rsidR="00870657" w:rsidRPr="00504A7B" w:rsidRDefault="00F53E2C" w:rsidP="00870657">
      <w:pPr>
        <w:autoSpaceDE w:val="0"/>
        <w:autoSpaceDN w:val="0"/>
        <w:adjustRightInd w:val="0"/>
        <w:spacing w:line="360" w:lineRule="auto"/>
        <w:rPr>
          <w:rFonts w:cs="Arial"/>
          <w:sz w:val="22"/>
          <w:szCs w:val="22"/>
          <w:lang w:eastAsia="zh-CN"/>
        </w:rPr>
      </w:pPr>
      <w:r w:rsidRPr="00504A7B">
        <w:rPr>
          <w:rFonts w:cs="Arial"/>
          <w:bCs/>
          <w:sz w:val="22"/>
          <w:szCs w:val="22"/>
          <w:lang w:eastAsia="zh-CN"/>
        </w:rPr>
        <w:t>V</w:t>
      </w:r>
      <w:r w:rsidRPr="00504A7B">
        <w:rPr>
          <w:rFonts w:cs="Arial"/>
          <w:sz w:val="22"/>
          <w:szCs w:val="22"/>
          <w:lang w:eastAsia="zh-CN"/>
        </w:rPr>
        <w:t>on der</w:t>
      </w:r>
      <w:r w:rsidR="009A704C" w:rsidRPr="00504A7B">
        <w:rPr>
          <w:rFonts w:cs="Arial"/>
          <w:sz w:val="22"/>
          <w:szCs w:val="22"/>
          <w:lang w:eastAsia="zh-CN"/>
        </w:rPr>
        <w:t xml:space="preserve"> “W</w:t>
      </w:r>
      <w:r w:rsidRPr="00504A7B">
        <w:rPr>
          <w:rFonts w:cs="Arial"/>
          <w:sz w:val="22"/>
          <w:szCs w:val="22"/>
          <w:lang w:eastAsia="zh-CN"/>
        </w:rPr>
        <w:t>eißen Frau</w:t>
      </w:r>
      <w:r w:rsidR="009A704C" w:rsidRPr="00504A7B">
        <w:rPr>
          <w:rFonts w:cs="Arial"/>
          <w:sz w:val="22"/>
          <w:szCs w:val="22"/>
          <w:lang w:eastAsia="zh-CN"/>
        </w:rPr>
        <w:t>“</w:t>
      </w:r>
      <w:r w:rsidRPr="00504A7B">
        <w:rPr>
          <w:rFonts w:cs="Arial"/>
          <w:sz w:val="22"/>
          <w:szCs w:val="22"/>
          <w:lang w:eastAsia="zh-CN"/>
        </w:rPr>
        <w:t xml:space="preserve"> im Schlossturm </w:t>
      </w:r>
      <w:r w:rsidR="009A704C" w:rsidRPr="00504A7B">
        <w:rPr>
          <w:rFonts w:cs="Arial"/>
          <w:sz w:val="22"/>
          <w:szCs w:val="22"/>
          <w:lang w:eastAsia="zh-CN"/>
        </w:rPr>
        <w:t xml:space="preserve">auf dem Burgplatz </w:t>
      </w:r>
      <w:r w:rsidRPr="00504A7B">
        <w:rPr>
          <w:rFonts w:cs="Arial"/>
          <w:sz w:val="22"/>
          <w:szCs w:val="22"/>
          <w:lang w:eastAsia="zh-CN"/>
        </w:rPr>
        <w:t xml:space="preserve">bis zu Napoleons Besuch im Schloss </w:t>
      </w:r>
      <w:proofErr w:type="spellStart"/>
      <w:r w:rsidRPr="00504A7B">
        <w:rPr>
          <w:rFonts w:cs="Arial"/>
          <w:sz w:val="22"/>
          <w:szCs w:val="22"/>
          <w:lang w:eastAsia="zh-CN"/>
        </w:rPr>
        <w:t>Jägerhof</w:t>
      </w:r>
      <w:proofErr w:type="spellEnd"/>
      <w:r w:rsidRPr="00504A7B">
        <w:rPr>
          <w:rFonts w:cs="Arial"/>
          <w:sz w:val="22"/>
          <w:szCs w:val="22"/>
          <w:lang w:eastAsia="zh-CN"/>
        </w:rPr>
        <w:t xml:space="preserve">: Die </w:t>
      </w:r>
      <w:proofErr w:type="spellStart"/>
      <w:r w:rsidRPr="00504A7B">
        <w:rPr>
          <w:rFonts w:cs="Arial"/>
          <w:sz w:val="22"/>
          <w:szCs w:val="22"/>
          <w:lang w:eastAsia="zh-CN"/>
        </w:rPr>
        <w:t>Düsseldofer</w:t>
      </w:r>
      <w:proofErr w:type="spellEnd"/>
      <w:r w:rsidRPr="00504A7B">
        <w:rPr>
          <w:rFonts w:cs="Arial"/>
          <w:sz w:val="22"/>
          <w:szCs w:val="22"/>
          <w:lang w:eastAsia="zh-CN"/>
        </w:rPr>
        <w:t xml:space="preserve"> Schlösser haben viele Geschichten zu bieten, die wir heute gemeinsam erkunden wollen. In den Kreativräumen des Stadtmuseums können die kleinen Besucherinnen und Besucher im Anschluss ihr eigenes Traumschloss entwerfen.</w:t>
      </w:r>
    </w:p>
    <w:p w:rsidR="00870657" w:rsidRPr="00504A7B" w:rsidRDefault="00870657" w:rsidP="00870657">
      <w:pPr>
        <w:autoSpaceDE w:val="0"/>
        <w:autoSpaceDN w:val="0"/>
        <w:adjustRightInd w:val="0"/>
        <w:spacing w:line="360" w:lineRule="auto"/>
        <w:rPr>
          <w:rFonts w:cs="Arial"/>
          <w:sz w:val="22"/>
          <w:szCs w:val="22"/>
          <w:lang w:eastAsia="zh-CN"/>
        </w:rPr>
      </w:pPr>
    </w:p>
    <w:p w:rsidR="00870657" w:rsidRPr="00504A7B" w:rsidRDefault="00870657" w:rsidP="00870657">
      <w:pPr>
        <w:spacing w:line="360" w:lineRule="auto"/>
        <w:rPr>
          <w:b/>
          <w:sz w:val="34"/>
          <w:szCs w:val="34"/>
        </w:rPr>
      </w:pPr>
      <w:r w:rsidRPr="00504A7B">
        <w:rPr>
          <w:b/>
          <w:sz w:val="34"/>
          <w:szCs w:val="34"/>
        </w:rPr>
        <w:t>20. September</w:t>
      </w:r>
    </w:p>
    <w:p w:rsidR="00F53E2C" w:rsidRPr="00504A7B" w:rsidRDefault="00F53E2C" w:rsidP="00870657">
      <w:pPr>
        <w:spacing w:line="360" w:lineRule="auto"/>
        <w:rPr>
          <w:b/>
          <w:sz w:val="34"/>
          <w:szCs w:val="34"/>
        </w:rPr>
      </w:pPr>
      <w:r w:rsidRPr="00504A7B">
        <w:rPr>
          <w:b/>
          <w:sz w:val="34"/>
          <w:szCs w:val="34"/>
        </w:rPr>
        <w:t>Was ist eigentlich Kunst? Vom Gemälde zum Klecks und darüber hinaus</w:t>
      </w:r>
    </w:p>
    <w:p w:rsidR="00F53E2C" w:rsidRPr="00504A7B" w:rsidRDefault="00F53E2C" w:rsidP="00870657">
      <w:pPr>
        <w:spacing w:line="360" w:lineRule="auto"/>
        <w:rPr>
          <w:sz w:val="22"/>
          <w:szCs w:val="22"/>
        </w:rPr>
      </w:pPr>
      <w:r w:rsidRPr="00504A7B">
        <w:rPr>
          <w:sz w:val="22"/>
          <w:szCs w:val="22"/>
        </w:rPr>
        <w:t xml:space="preserve">Kunst ist für uns alle ein spannendes, aber auch umstrittenes Thema. In einem kindgerechten Rundgang schauen wir uns an, wie unterschiedlich Kunst aussehen kann und wie sich die Werke im Laufe der Jahrhunderte verändert haben. Von Jan Frans </w:t>
      </w:r>
      <w:proofErr w:type="spellStart"/>
      <w:r w:rsidRPr="00504A7B">
        <w:rPr>
          <w:sz w:val="22"/>
          <w:szCs w:val="22"/>
        </w:rPr>
        <w:t>Douven</w:t>
      </w:r>
      <w:proofErr w:type="spellEnd"/>
      <w:r w:rsidRPr="00504A7B">
        <w:rPr>
          <w:sz w:val="22"/>
          <w:szCs w:val="22"/>
        </w:rPr>
        <w:t xml:space="preserve"> zu Joseph Beuys – im Stadtmuseum finden wir eine große Vielfalt an Kunst! Experimentell geht es dann im Anschluss im Atelier des Stadtmuseums zu, das zu einem künstlerischen Labor wird.</w:t>
      </w:r>
    </w:p>
    <w:p w:rsidR="00870657" w:rsidRPr="00504A7B" w:rsidRDefault="00870657" w:rsidP="00870657">
      <w:pPr>
        <w:spacing w:line="360" w:lineRule="auto"/>
        <w:rPr>
          <w:b/>
          <w:sz w:val="22"/>
          <w:szCs w:val="22"/>
        </w:rPr>
      </w:pPr>
    </w:p>
    <w:p w:rsidR="00F71506" w:rsidRPr="00504A7B" w:rsidRDefault="00F71506" w:rsidP="00870657">
      <w:pPr>
        <w:spacing w:line="360" w:lineRule="auto"/>
        <w:rPr>
          <w:b/>
          <w:sz w:val="22"/>
          <w:szCs w:val="22"/>
        </w:rPr>
      </w:pPr>
    </w:p>
    <w:p w:rsidR="00F71506" w:rsidRPr="00504A7B" w:rsidRDefault="00F71506" w:rsidP="00870657">
      <w:pPr>
        <w:spacing w:line="360" w:lineRule="auto"/>
        <w:rPr>
          <w:b/>
          <w:sz w:val="22"/>
          <w:szCs w:val="22"/>
        </w:rPr>
      </w:pPr>
    </w:p>
    <w:p w:rsidR="00870657" w:rsidRPr="00504A7B" w:rsidRDefault="00DA6B80" w:rsidP="00870657">
      <w:pPr>
        <w:spacing w:line="360" w:lineRule="auto"/>
        <w:rPr>
          <w:b/>
          <w:sz w:val="34"/>
          <w:szCs w:val="34"/>
        </w:rPr>
      </w:pPr>
      <w:r w:rsidRPr="00504A7B">
        <w:rPr>
          <w:b/>
          <w:sz w:val="34"/>
          <w:szCs w:val="34"/>
        </w:rPr>
        <w:lastRenderedPageBreak/>
        <w:t>27. September</w:t>
      </w:r>
    </w:p>
    <w:p w:rsidR="00DA6B80" w:rsidRPr="00833452" w:rsidRDefault="00DA6B80" w:rsidP="00870657">
      <w:pPr>
        <w:spacing w:line="360" w:lineRule="auto"/>
        <w:rPr>
          <w:b/>
          <w:color w:val="FF0000"/>
          <w:sz w:val="34"/>
          <w:szCs w:val="34"/>
        </w:rPr>
      </w:pPr>
      <w:r w:rsidRPr="00833452">
        <w:rPr>
          <w:b/>
          <w:color w:val="FF0000"/>
          <w:sz w:val="34"/>
          <w:szCs w:val="34"/>
        </w:rPr>
        <w:t xml:space="preserve">Familiengerechte Alternative folgt nach Bekanntgabe von Titel der </w:t>
      </w:r>
      <w:proofErr w:type="spellStart"/>
      <w:r w:rsidRPr="00833452">
        <w:rPr>
          <w:b/>
          <w:color w:val="FF0000"/>
          <w:sz w:val="34"/>
          <w:szCs w:val="34"/>
        </w:rPr>
        <w:t>Kuratorenführung</w:t>
      </w:r>
      <w:proofErr w:type="spellEnd"/>
      <w:r w:rsidRPr="00833452">
        <w:rPr>
          <w:b/>
          <w:color w:val="FF0000"/>
          <w:sz w:val="34"/>
          <w:szCs w:val="34"/>
        </w:rPr>
        <w:t xml:space="preserve"> von Bernd </w:t>
      </w:r>
      <w:proofErr w:type="spellStart"/>
      <w:r w:rsidRPr="00833452">
        <w:rPr>
          <w:b/>
          <w:color w:val="FF0000"/>
          <w:sz w:val="34"/>
          <w:szCs w:val="34"/>
        </w:rPr>
        <w:t>Kreuter</w:t>
      </w:r>
      <w:proofErr w:type="spellEnd"/>
    </w:p>
    <w:p w:rsidR="00DA6B80" w:rsidRPr="00504A7B" w:rsidRDefault="00DA6B80" w:rsidP="00870657">
      <w:pPr>
        <w:spacing w:line="360" w:lineRule="auto"/>
        <w:rPr>
          <w:b/>
          <w:sz w:val="34"/>
          <w:szCs w:val="34"/>
        </w:rPr>
      </w:pPr>
    </w:p>
    <w:p w:rsidR="00870657" w:rsidRPr="00504A7B" w:rsidRDefault="00870657" w:rsidP="00870657">
      <w:pPr>
        <w:spacing w:line="360" w:lineRule="auto"/>
        <w:rPr>
          <w:b/>
          <w:sz w:val="34"/>
          <w:szCs w:val="34"/>
        </w:rPr>
      </w:pPr>
      <w:r w:rsidRPr="00504A7B">
        <w:rPr>
          <w:b/>
          <w:sz w:val="34"/>
          <w:szCs w:val="34"/>
        </w:rPr>
        <w:t>0</w:t>
      </w:r>
      <w:r w:rsidR="006B16DB" w:rsidRPr="00504A7B">
        <w:rPr>
          <w:b/>
          <w:sz w:val="34"/>
          <w:szCs w:val="34"/>
        </w:rPr>
        <w:t>4</w:t>
      </w:r>
      <w:r w:rsidRPr="00504A7B">
        <w:rPr>
          <w:b/>
          <w:sz w:val="34"/>
          <w:szCs w:val="34"/>
        </w:rPr>
        <w:t>. Oktober</w:t>
      </w:r>
    </w:p>
    <w:p w:rsidR="00870657" w:rsidRPr="00504A7B" w:rsidRDefault="009A704C" w:rsidP="00870657">
      <w:pPr>
        <w:spacing w:line="360" w:lineRule="auto"/>
        <w:rPr>
          <w:b/>
          <w:sz w:val="34"/>
          <w:szCs w:val="34"/>
        </w:rPr>
      </w:pPr>
      <w:r w:rsidRPr="00504A7B">
        <w:rPr>
          <w:b/>
          <w:sz w:val="34"/>
          <w:szCs w:val="34"/>
        </w:rPr>
        <w:t>Eine Reise durch die Vergangenheit Düsseldorfs</w:t>
      </w:r>
    </w:p>
    <w:p w:rsidR="00870657" w:rsidRPr="00504A7B" w:rsidRDefault="00870657" w:rsidP="00870657">
      <w:pPr>
        <w:spacing w:line="360" w:lineRule="auto"/>
        <w:rPr>
          <w:sz w:val="22"/>
          <w:szCs w:val="22"/>
        </w:rPr>
      </w:pPr>
      <w:r w:rsidRPr="00504A7B">
        <w:rPr>
          <w:sz w:val="22"/>
          <w:szCs w:val="22"/>
        </w:rPr>
        <w:t>Kein Ort eignet sich so gut dafür</w:t>
      </w:r>
      <w:r w:rsidR="009A704C" w:rsidRPr="00504A7B">
        <w:rPr>
          <w:sz w:val="22"/>
          <w:szCs w:val="22"/>
        </w:rPr>
        <w:t>,</w:t>
      </w:r>
      <w:r w:rsidRPr="00504A7B">
        <w:rPr>
          <w:sz w:val="22"/>
          <w:szCs w:val="22"/>
        </w:rPr>
        <w:t xml:space="preserve"> Düsseldorf in kurzer Zeit kennenzulernen, wie das Stadtmuseum. Gemeinsam durchwandern wir in einer </w:t>
      </w:r>
      <w:r w:rsidR="009A704C" w:rsidRPr="00504A7B">
        <w:rPr>
          <w:sz w:val="22"/>
          <w:szCs w:val="22"/>
        </w:rPr>
        <w:t>f</w:t>
      </w:r>
      <w:r w:rsidRPr="00504A7B">
        <w:rPr>
          <w:sz w:val="22"/>
          <w:szCs w:val="22"/>
        </w:rPr>
        <w:t>amiliengerechten Führung mehrere Jahrhunderte Stadtgeschichte und verweilen da, wo es u</w:t>
      </w:r>
      <w:r w:rsidRPr="00504A7B">
        <w:rPr>
          <w:rFonts w:cs="Arial"/>
          <w:sz w:val="22"/>
          <w:szCs w:val="22"/>
        </w:rPr>
        <w:t xml:space="preserve">ns gefällt. </w:t>
      </w:r>
      <w:r w:rsidR="009A704C" w:rsidRPr="00504A7B">
        <w:rPr>
          <w:rFonts w:cs="Arial"/>
          <w:sz w:val="22"/>
          <w:szCs w:val="22"/>
          <w:lang w:eastAsia="zh-CN"/>
        </w:rPr>
        <w:t>Ihr seid herzlich eingeladen, Eure Stadt einmal aus der Perspektive vergangener Jahrhunderte zu betrachten. Anschließend erkunden wir gemeinsam in der Altstadt, ob wir Elemente der Vergangenheit wiederentdecken können!</w:t>
      </w:r>
    </w:p>
    <w:p w:rsidR="00870657" w:rsidRPr="00504A7B" w:rsidRDefault="00870657" w:rsidP="00870657">
      <w:pPr>
        <w:spacing w:line="360" w:lineRule="auto"/>
      </w:pPr>
    </w:p>
    <w:p w:rsidR="00870657" w:rsidRPr="00504A7B" w:rsidRDefault="00870657" w:rsidP="00870657">
      <w:pPr>
        <w:spacing w:line="360" w:lineRule="auto"/>
        <w:rPr>
          <w:b/>
          <w:sz w:val="34"/>
          <w:szCs w:val="34"/>
        </w:rPr>
      </w:pPr>
      <w:r w:rsidRPr="00504A7B">
        <w:rPr>
          <w:b/>
          <w:sz w:val="34"/>
          <w:szCs w:val="34"/>
        </w:rPr>
        <w:t>18. Oktober</w:t>
      </w:r>
    </w:p>
    <w:p w:rsidR="00870657" w:rsidRPr="00504A7B" w:rsidRDefault="00870657" w:rsidP="00870657">
      <w:pPr>
        <w:spacing w:line="360" w:lineRule="auto"/>
        <w:rPr>
          <w:b/>
          <w:sz w:val="34"/>
          <w:szCs w:val="34"/>
        </w:rPr>
      </w:pPr>
      <w:r w:rsidRPr="00504A7B">
        <w:rPr>
          <w:b/>
          <w:sz w:val="34"/>
          <w:szCs w:val="34"/>
        </w:rPr>
        <w:t>„Grün, grün, grün sind alle meine Kleider“</w:t>
      </w:r>
      <w:r w:rsidR="009A704C" w:rsidRPr="00504A7B">
        <w:rPr>
          <w:b/>
          <w:sz w:val="34"/>
          <w:szCs w:val="34"/>
        </w:rPr>
        <w:t>- Düsseldorfer Kinder entdecken Modegeschichte</w:t>
      </w:r>
    </w:p>
    <w:p w:rsidR="009A704C" w:rsidRPr="00504A7B" w:rsidRDefault="009A704C" w:rsidP="009A704C">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Auf unsere kleinen Gäste wartet ein spannender Spaziergang durch die Modegeschichte vergangener Jahrhunderte. Von steifen, unbequemen Kleidern zu hohen Perücken gibt es dabei viel zu entdecken! Eure kreative Ader könnt Ihr im Anschluss in dem Workshop  "Wie hätten wir vor 400 Jahren ausgesehen?" unter Beweis stellen. </w:t>
      </w:r>
    </w:p>
    <w:p w:rsidR="009A704C" w:rsidRPr="00504A7B" w:rsidRDefault="009A704C" w:rsidP="009A704C">
      <w:pPr>
        <w:autoSpaceDE w:val="0"/>
        <w:autoSpaceDN w:val="0"/>
        <w:adjustRightInd w:val="0"/>
        <w:spacing w:line="360" w:lineRule="auto"/>
        <w:rPr>
          <w:rFonts w:cs="Arial"/>
          <w:b/>
          <w:bCs/>
          <w:sz w:val="22"/>
          <w:szCs w:val="22"/>
          <w:lang w:eastAsia="zh-CN"/>
        </w:rPr>
      </w:pPr>
    </w:p>
    <w:p w:rsidR="00DA6B80" w:rsidRPr="00504A7B" w:rsidRDefault="00DA6B80" w:rsidP="00DA6B8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25. Oktober</w:t>
      </w:r>
    </w:p>
    <w:p w:rsidR="00DA6B80" w:rsidRPr="00504A7B" w:rsidRDefault="00DA6B80" w:rsidP="00DA6B8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Kunststadt Düsseldorf  - Von der Kunstsammlung Jan </w:t>
      </w:r>
      <w:proofErr w:type="spellStart"/>
      <w:r w:rsidRPr="00504A7B">
        <w:rPr>
          <w:rFonts w:cs="Arial"/>
          <w:b/>
          <w:bCs/>
          <w:sz w:val="34"/>
          <w:szCs w:val="34"/>
          <w:lang w:eastAsia="zh-CN"/>
        </w:rPr>
        <w:t>Wellems</w:t>
      </w:r>
      <w:proofErr w:type="spellEnd"/>
      <w:r w:rsidRPr="00504A7B">
        <w:rPr>
          <w:rFonts w:cs="Arial"/>
          <w:b/>
          <w:bCs/>
          <w:sz w:val="34"/>
          <w:szCs w:val="34"/>
          <w:lang w:eastAsia="zh-CN"/>
        </w:rPr>
        <w:t xml:space="preserve"> bis Joseph Beuys</w:t>
      </w:r>
    </w:p>
    <w:p w:rsidR="00DA6B80" w:rsidRPr="00504A7B" w:rsidRDefault="00DA6B80" w:rsidP="00DA6B80">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In einer </w:t>
      </w:r>
      <w:r w:rsidR="009A704C" w:rsidRPr="00504A7B">
        <w:rPr>
          <w:rFonts w:cs="Arial"/>
          <w:sz w:val="22"/>
          <w:szCs w:val="22"/>
          <w:lang w:eastAsia="zh-CN"/>
        </w:rPr>
        <w:t>f</w:t>
      </w:r>
      <w:r w:rsidRPr="00504A7B">
        <w:rPr>
          <w:rFonts w:cs="Arial"/>
          <w:sz w:val="22"/>
          <w:szCs w:val="22"/>
          <w:lang w:eastAsia="zh-CN"/>
        </w:rPr>
        <w:t>amiliengerechten Führung bekommen Kinder einen Eindruck von der Vielfalt der Kunst und ihren Institutionen in Düsseldorf. Einige Bekanntschaften gilt es dabei gemeinsam zu machen.</w:t>
      </w:r>
    </w:p>
    <w:p w:rsidR="00DA6B80" w:rsidRPr="00504A7B" w:rsidRDefault="00DA6B80" w:rsidP="00DA6B80">
      <w:pPr>
        <w:spacing w:line="360" w:lineRule="auto"/>
        <w:rPr>
          <w:rFonts w:cs="Arial"/>
          <w:sz w:val="22"/>
          <w:szCs w:val="22"/>
          <w:lang w:eastAsia="zh-CN"/>
        </w:rPr>
      </w:pPr>
      <w:r w:rsidRPr="00504A7B">
        <w:rPr>
          <w:rFonts w:cs="Arial"/>
          <w:sz w:val="22"/>
          <w:szCs w:val="22"/>
          <w:lang w:eastAsia="zh-CN"/>
        </w:rPr>
        <w:t xml:space="preserve">Jan </w:t>
      </w:r>
      <w:proofErr w:type="spellStart"/>
      <w:r w:rsidRPr="00504A7B">
        <w:rPr>
          <w:rFonts w:cs="Arial"/>
          <w:sz w:val="22"/>
          <w:szCs w:val="22"/>
          <w:lang w:eastAsia="zh-CN"/>
        </w:rPr>
        <w:t>Wellem</w:t>
      </w:r>
      <w:proofErr w:type="spellEnd"/>
      <w:r w:rsidRPr="00504A7B">
        <w:rPr>
          <w:rFonts w:cs="Arial"/>
          <w:sz w:val="22"/>
          <w:szCs w:val="22"/>
          <w:lang w:eastAsia="zh-CN"/>
        </w:rPr>
        <w:t xml:space="preserve"> empfängt uns im Schloss, dann ein kleines Fest im Malkasten und schließlich begrüßen wir Johanna </w:t>
      </w:r>
      <w:proofErr w:type="spellStart"/>
      <w:r w:rsidRPr="00504A7B">
        <w:rPr>
          <w:rFonts w:cs="Arial"/>
          <w:sz w:val="22"/>
          <w:szCs w:val="22"/>
          <w:lang w:eastAsia="zh-CN"/>
        </w:rPr>
        <w:t>Ey</w:t>
      </w:r>
      <w:proofErr w:type="spellEnd"/>
      <w:r w:rsidRPr="00504A7B">
        <w:rPr>
          <w:rFonts w:cs="Arial"/>
          <w:sz w:val="22"/>
          <w:szCs w:val="22"/>
          <w:lang w:eastAsia="zh-CN"/>
        </w:rPr>
        <w:t>! Zu guter Letzt begeben wir uns gemeinsam ins Atelier, um kreativ tätig zu werden.</w:t>
      </w:r>
    </w:p>
    <w:p w:rsidR="00DA6B80" w:rsidRPr="00504A7B" w:rsidRDefault="00DA6B80" w:rsidP="00DA6B80">
      <w:pPr>
        <w:spacing w:line="360" w:lineRule="auto"/>
        <w:rPr>
          <w:rFonts w:cs="Arial"/>
          <w:sz w:val="22"/>
          <w:szCs w:val="22"/>
        </w:rPr>
      </w:pPr>
    </w:p>
    <w:p w:rsidR="00F71506" w:rsidRPr="00504A7B" w:rsidRDefault="00F71506" w:rsidP="00870657">
      <w:pPr>
        <w:spacing w:line="360" w:lineRule="auto"/>
        <w:rPr>
          <w:b/>
          <w:sz w:val="34"/>
          <w:szCs w:val="34"/>
        </w:rPr>
      </w:pPr>
    </w:p>
    <w:p w:rsidR="00F71506" w:rsidRPr="00504A7B" w:rsidRDefault="00F71506" w:rsidP="00870657">
      <w:pPr>
        <w:spacing w:line="360" w:lineRule="auto"/>
        <w:rPr>
          <w:b/>
          <w:sz w:val="34"/>
          <w:szCs w:val="34"/>
        </w:rPr>
      </w:pPr>
    </w:p>
    <w:p w:rsidR="00F71506" w:rsidRPr="00504A7B" w:rsidRDefault="00F71506" w:rsidP="00870657">
      <w:pPr>
        <w:spacing w:line="360" w:lineRule="auto"/>
        <w:rPr>
          <w:b/>
          <w:sz w:val="34"/>
          <w:szCs w:val="34"/>
        </w:rPr>
      </w:pPr>
    </w:p>
    <w:p w:rsidR="00870657" w:rsidRPr="00504A7B" w:rsidRDefault="00870657" w:rsidP="00870657">
      <w:pPr>
        <w:spacing w:line="360" w:lineRule="auto"/>
        <w:rPr>
          <w:b/>
          <w:sz w:val="34"/>
          <w:szCs w:val="34"/>
        </w:rPr>
      </w:pPr>
      <w:r w:rsidRPr="00504A7B">
        <w:rPr>
          <w:b/>
          <w:sz w:val="34"/>
          <w:szCs w:val="34"/>
        </w:rPr>
        <w:lastRenderedPageBreak/>
        <w:t>01. November</w:t>
      </w:r>
    </w:p>
    <w:p w:rsidR="00870657" w:rsidRPr="00504A7B" w:rsidRDefault="009A704C" w:rsidP="00870657">
      <w:pPr>
        <w:spacing w:line="360" w:lineRule="auto"/>
        <w:rPr>
          <w:b/>
          <w:sz w:val="34"/>
          <w:szCs w:val="34"/>
        </w:rPr>
      </w:pPr>
      <w:r w:rsidRPr="00504A7B">
        <w:rPr>
          <w:b/>
          <w:sz w:val="34"/>
          <w:szCs w:val="34"/>
        </w:rPr>
        <w:t xml:space="preserve">Gemeinsam durch die Altstadt – Wir entdecken die Werke Bert </w:t>
      </w:r>
      <w:proofErr w:type="spellStart"/>
      <w:r w:rsidRPr="00504A7B">
        <w:rPr>
          <w:b/>
          <w:sz w:val="34"/>
          <w:szCs w:val="34"/>
        </w:rPr>
        <w:t>Gerresheims</w:t>
      </w:r>
      <w:proofErr w:type="spellEnd"/>
    </w:p>
    <w:p w:rsidR="00870657" w:rsidRPr="00504A7B" w:rsidRDefault="007D1168" w:rsidP="00870657">
      <w:pPr>
        <w:spacing w:line="360" w:lineRule="auto"/>
        <w:rPr>
          <w:rFonts w:cs="Arial"/>
          <w:sz w:val="22"/>
          <w:szCs w:val="22"/>
        </w:rPr>
      </w:pPr>
      <w:r w:rsidRPr="00504A7B">
        <w:rPr>
          <w:rFonts w:cs="Arial"/>
          <w:sz w:val="22"/>
          <w:szCs w:val="22"/>
          <w:lang w:eastAsia="zh-CN"/>
        </w:rPr>
        <w:t xml:space="preserve">Die Kunst Bert </w:t>
      </w:r>
      <w:proofErr w:type="spellStart"/>
      <w:r w:rsidRPr="00504A7B">
        <w:rPr>
          <w:rFonts w:cs="Arial"/>
          <w:sz w:val="22"/>
          <w:szCs w:val="22"/>
          <w:lang w:eastAsia="zh-CN"/>
        </w:rPr>
        <w:t>Gerresheims</w:t>
      </w:r>
      <w:proofErr w:type="spellEnd"/>
      <w:r w:rsidRPr="00504A7B">
        <w:rPr>
          <w:rFonts w:cs="Arial"/>
          <w:sz w:val="22"/>
          <w:szCs w:val="22"/>
          <w:lang w:eastAsia="zh-CN"/>
        </w:rPr>
        <w:t xml:space="preserve"> prägt das Düsseldorfer Stadtbild auf ganz eigene Weise. Nach einem kurzen Einblick in das Leben und Wirken des Künstlers werfen wir einen Blick auf einige Anknüpfungspunkte in unserer Stadtgeschichte, die </w:t>
      </w:r>
      <w:proofErr w:type="spellStart"/>
      <w:r w:rsidRPr="00504A7B">
        <w:rPr>
          <w:rFonts w:cs="Arial"/>
          <w:sz w:val="22"/>
          <w:szCs w:val="22"/>
          <w:lang w:eastAsia="zh-CN"/>
        </w:rPr>
        <w:t>Gerresheim</w:t>
      </w:r>
      <w:proofErr w:type="spellEnd"/>
      <w:r w:rsidRPr="00504A7B">
        <w:rPr>
          <w:rFonts w:cs="Arial"/>
          <w:sz w:val="22"/>
          <w:szCs w:val="22"/>
          <w:lang w:eastAsia="zh-CN"/>
        </w:rPr>
        <w:t xml:space="preserve"> zu seinen Werken inspiriert haben. Im Anschluss erkunden wir bei gutem Wetter einige seiner Denkmäler in der Altstadt. Alternativ kann man bei Sturm und Wolkenbrüchen im Museum selbst künst</w:t>
      </w:r>
      <w:r w:rsidR="009A704C" w:rsidRPr="00504A7B">
        <w:rPr>
          <w:rFonts w:cs="Arial"/>
          <w:sz w:val="22"/>
          <w:szCs w:val="22"/>
          <w:lang w:eastAsia="zh-CN"/>
        </w:rPr>
        <w:t>l</w:t>
      </w:r>
      <w:r w:rsidRPr="00504A7B">
        <w:rPr>
          <w:rFonts w:cs="Arial"/>
          <w:sz w:val="22"/>
          <w:szCs w:val="22"/>
          <w:lang w:eastAsia="zh-CN"/>
        </w:rPr>
        <w:t>erisch aktiv werden.</w:t>
      </w:r>
      <w:r w:rsidRPr="00504A7B">
        <w:rPr>
          <w:rFonts w:cs="Arial"/>
          <w:sz w:val="22"/>
          <w:szCs w:val="22"/>
          <w:lang w:eastAsia="zh-CN"/>
        </w:rPr>
        <w:br/>
      </w:r>
      <w:r w:rsidR="00870657" w:rsidRPr="00504A7B">
        <w:rPr>
          <w:rFonts w:cs="Arial"/>
          <w:sz w:val="22"/>
          <w:szCs w:val="22"/>
        </w:rPr>
        <w:t xml:space="preserve"> </w:t>
      </w:r>
    </w:p>
    <w:p w:rsidR="00870657" w:rsidRPr="00504A7B" w:rsidRDefault="00870657" w:rsidP="00870657">
      <w:pPr>
        <w:spacing w:line="360" w:lineRule="auto"/>
        <w:rPr>
          <w:b/>
          <w:sz w:val="34"/>
          <w:szCs w:val="34"/>
        </w:rPr>
      </w:pPr>
      <w:r w:rsidRPr="00504A7B">
        <w:rPr>
          <w:b/>
          <w:sz w:val="34"/>
          <w:szCs w:val="34"/>
        </w:rPr>
        <w:t>15. November</w:t>
      </w:r>
    </w:p>
    <w:p w:rsidR="00870657" w:rsidRPr="00504A7B" w:rsidRDefault="00870657" w:rsidP="00870657">
      <w:pPr>
        <w:spacing w:line="360" w:lineRule="auto"/>
        <w:rPr>
          <w:b/>
          <w:sz w:val="34"/>
          <w:szCs w:val="34"/>
        </w:rPr>
      </w:pPr>
      <w:r w:rsidRPr="00504A7B">
        <w:rPr>
          <w:b/>
          <w:sz w:val="34"/>
          <w:szCs w:val="34"/>
        </w:rPr>
        <w:t xml:space="preserve">Jan </w:t>
      </w:r>
      <w:proofErr w:type="spellStart"/>
      <w:r w:rsidRPr="00504A7B">
        <w:rPr>
          <w:b/>
          <w:sz w:val="34"/>
          <w:szCs w:val="34"/>
        </w:rPr>
        <w:t>Wellems</w:t>
      </w:r>
      <w:proofErr w:type="spellEnd"/>
      <w:r w:rsidRPr="00504A7B">
        <w:rPr>
          <w:b/>
          <w:sz w:val="34"/>
          <w:szCs w:val="34"/>
        </w:rPr>
        <w:t xml:space="preserve"> Düsseldorf</w:t>
      </w:r>
    </w:p>
    <w:p w:rsidR="00870657" w:rsidRPr="00504A7B" w:rsidRDefault="00870657" w:rsidP="00870657">
      <w:pPr>
        <w:spacing w:line="360" w:lineRule="auto"/>
        <w:rPr>
          <w:rFonts w:cs="Arial"/>
          <w:sz w:val="22"/>
          <w:szCs w:val="22"/>
        </w:rPr>
      </w:pPr>
      <w:r w:rsidRPr="00504A7B">
        <w:rPr>
          <w:sz w:val="22"/>
          <w:szCs w:val="22"/>
        </w:rPr>
        <w:t xml:space="preserve">Düsseldorf liebt Jan </w:t>
      </w:r>
      <w:proofErr w:type="spellStart"/>
      <w:r w:rsidRPr="00504A7B">
        <w:rPr>
          <w:sz w:val="22"/>
          <w:szCs w:val="22"/>
        </w:rPr>
        <w:t>Wellem</w:t>
      </w:r>
      <w:proofErr w:type="spellEnd"/>
      <w:r w:rsidRPr="00504A7B">
        <w:rPr>
          <w:sz w:val="22"/>
          <w:szCs w:val="22"/>
        </w:rPr>
        <w:t>! Vom Jan-</w:t>
      </w:r>
      <w:proofErr w:type="spellStart"/>
      <w:r w:rsidRPr="00504A7B">
        <w:rPr>
          <w:sz w:val="22"/>
          <w:szCs w:val="22"/>
        </w:rPr>
        <w:t>Wellem</w:t>
      </w:r>
      <w:proofErr w:type="spellEnd"/>
      <w:r w:rsidRPr="00504A7B">
        <w:rPr>
          <w:sz w:val="22"/>
          <w:szCs w:val="22"/>
        </w:rPr>
        <w:t xml:space="preserve">-Platz, über das berühmte Reiterdenkmal, bis hin zu einem Jan </w:t>
      </w:r>
      <w:proofErr w:type="spellStart"/>
      <w:r w:rsidRPr="00504A7B">
        <w:rPr>
          <w:sz w:val="22"/>
          <w:szCs w:val="22"/>
        </w:rPr>
        <w:t>Wellem</w:t>
      </w:r>
      <w:proofErr w:type="spellEnd"/>
      <w:r w:rsidRPr="00504A7B">
        <w:rPr>
          <w:sz w:val="22"/>
          <w:szCs w:val="22"/>
        </w:rPr>
        <w:t xml:space="preserve"> Fußballpokal. Man entkommt ihm in der Landeshauptstadt nur schwer. In einer kindgerechten Führung mit anschließendem Kreativprogramm fühlen wir uns in die Zeit des großen Kurfürsten ein und schauen, wie er so beliebt wurde</w:t>
      </w:r>
      <w:r w:rsidRPr="00504A7B">
        <w:rPr>
          <w:rFonts w:cs="Arial"/>
          <w:sz w:val="22"/>
          <w:szCs w:val="22"/>
        </w:rPr>
        <w:t xml:space="preserve">. </w:t>
      </w:r>
      <w:r w:rsidR="003C6C1E" w:rsidRPr="00504A7B">
        <w:rPr>
          <w:rFonts w:cs="Arial"/>
          <w:sz w:val="22"/>
          <w:szCs w:val="22"/>
          <w:lang w:eastAsia="zh-CN"/>
        </w:rPr>
        <w:t>Wie entwickelte sich Düsseldorf unter seiner führenden Hand?</w:t>
      </w:r>
    </w:p>
    <w:p w:rsidR="00DA6B80" w:rsidRPr="00504A7B" w:rsidRDefault="00DA6B80" w:rsidP="00870657">
      <w:pPr>
        <w:spacing w:line="360" w:lineRule="auto"/>
        <w:rPr>
          <w:sz w:val="22"/>
          <w:szCs w:val="22"/>
        </w:rPr>
      </w:pPr>
    </w:p>
    <w:p w:rsidR="00DA6B80" w:rsidRPr="00504A7B" w:rsidRDefault="00DA6B80" w:rsidP="00DA6B80">
      <w:pPr>
        <w:spacing w:line="360" w:lineRule="auto"/>
        <w:rPr>
          <w:b/>
          <w:sz w:val="34"/>
          <w:szCs w:val="34"/>
        </w:rPr>
      </w:pPr>
      <w:r w:rsidRPr="00504A7B">
        <w:rPr>
          <w:b/>
          <w:sz w:val="34"/>
          <w:szCs w:val="34"/>
        </w:rPr>
        <w:t>22. No</w:t>
      </w:r>
      <w:r w:rsidR="00F431A9" w:rsidRPr="00504A7B">
        <w:rPr>
          <w:b/>
          <w:sz w:val="34"/>
          <w:szCs w:val="34"/>
        </w:rPr>
        <w:t>v</w:t>
      </w:r>
      <w:r w:rsidRPr="00504A7B">
        <w:rPr>
          <w:b/>
          <w:sz w:val="34"/>
          <w:szCs w:val="34"/>
        </w:rPr>
        <w:t>ember</w:t>
      </w:r>
    </w:p>
    <w:p w:rsidR="00DA6B80" w:rsidRPr="00833452" w:rsidRDefault="00DA6B80" w:rsidP="00DA6B80">
      <w:pPr>
        <w:spacing w:line="360" w:lineRule="auto"/>
        <w:rPr>
          <w:b/>
          <w:color w:val="FF0000"/>
          <w:sz w:val="34"/>
          <w:szCs w:val="34"/>
        </w:rPr>
      </w:pPr>
      <w:r w:rsidRPr="00833452">
        <w:rPr>
          <w:b/>
          <w:color w:val="FF0000"/>
          <w:sz w:val="34"/>
          <w:szCs w:val="34"/>
        </w:rPr>
        <w:t xml:space="preserve">Familiengerechte Alternative folgt nach Bekanntgabe von Titel der </w:t>
      </w:r>
      <w:proofErr w:type="spellStart"/>
      <w:r w:rsidRPr="00833452">
        <w:rPr>
          <w:b/>
          <w:color w:val="FF0000"/>
          <w:sz w:val="34"/>
          <w:szCs w:val="34"/>
        </w:rPr>
        <w:t>Kuratorenführung</w:t>
      </w:r>
      <w:proofErr w:type="spellEnd"/>
      <w:r w:rsidRPr="00833452">
        <w:rPr>
          <w:b/>
          <w:color w:val="FF0000"/>
          <w:sz w:val="34"/>
          <w:szCs w:val="34"/>
        </w:rPr>
        <w:t xml:space="preserve"> von Sigrid </w:t>
      </w:r>
      <w:proofErr w:type="spellStart"/>
      <w:r w:rsidRPr="00833452">
        <w:rPr>
          <w:b/>
          <w:color w:val="FF0000"/>
          <w:sz w:val="34"/>
          <w:szCs w:val="34"/>
        </w:rPr>
        <w:t>Kleinbongartz</w:t>
      </w:r>
      <w:proofErr w:type="spellEnd"/>
    </w:p>
    <w:p w:rsidR="00DA6B80" w:rsidRPr="00504A7B" w:rsidRDefault="00DA6B80" w:rsidP="00870657">
      <w:pPr>
        <w:spacing w:line="360" w:lineRule="auto"/>
        <w:rPr>
          <w:b/>
          <w:sz w:val="22"/>
          <w:szCs w:val="22"/>
        </w:rPr>
      </w:pPr>
    </w:p>
    <w:p w:rsidR="00870657" w:rsidRPr="00504A7B" w:rsidRDefault="00870657" w:rsidP="00870657">
      <w:pPr>
        <w:spacing w:line="360" w:lineRule="auto"/>
        <w:rPr>
          <w:b/>
          <w:sz w:val="34"/>
          <w:szCs w:val="34"/>
        </w:rPr>
      </w:pPr>
      <w:r w:rsidRPr="00504A7B">
        <w:rPr>
          <w:b/>
          <w:sz w:val="34"/>
          <w:szCs w:val="34"/>
        </w:rPr>
        <w:t>29. November</w:t>
      </w:r>
    </w:p>
    <w:p w:rsidR="00870657" w:rsidRPr="00504A7B" w:rsidRDefault="00870657" w:rsidP="00870657">
      <w:pPr>
        <w:spacing w:line="360" w:lineRule="auto"/>
        <w:rPr>
          <w:b/>
          <w:sz w:val="34"/>
          <w:szCs w:val="34"/>
        </w:rPr>
      </w:pPr>
      <w:r w:rsidRPr="00504A7B">
        <w:rPr>
          <w:b/>
          <w:sz w:val="34"/>
          <w:szCs w:val="34"/>
        </w:rPr>
        <w:t>Düsseldorf vor 200 Jahren</w:t>
      </w:r>
      <w:r w:rsidR="003C6C1E" w:rsidRPr="00504A7B">
        <w:rPr>
          <w:b/>
          <w:sz w:val="34"/>
          <w:szCs w:val="34"/>
        </w:rPr>
        <w:t xml:space="preserve"> – eine kreative Zeitreise</w:t>
      </w:r>
    </w:p>
    <w:p w:rsidR="00870657" w:rsidRPr="00504A7B" w:rsidRDefault="00870657" w:rsidP="00870657">
      <w:pPr>
        <w:spacing w:line="360" w:lineRule="auto"/>
        <w:rPr>
          <w:sz w:val="22"/>
          <w:szCs w:val="22"/>
        </w:rPr>
      </w:pPr>
      <w:r w:rsidRPr="00504A7B">
        <w:rPr>
          <w:sz w:val="22"/>
          <w:szCs w:val="22"/>
        </w:rPr>
        <w:t>Wie sah Düsseldorf vor 200 Jahren aus, wie lebten die Menschen damals und wie unterschied sich ihr Leben von unserem im Jahre 2020? In einem kurzen, kindgerechten Rundgang werden wir diese Fragen gemeinsam klären. Im Anschluss geht es im Atelier des Stadtmuseums kreativ zu, wenn eine ideale Stadt gestaltet werden soll.</w:t>
      </w:r>
    </w:p>
    <w:p w:rsidR="00870657" w:rsidRPr="00504A7B" w:rsidRDefault="00870657" w:rsidP="00870657">
      <w:pPr>
        <w:spacing w:line="360" w:lineRule="auto"/>
        <w:rPr>
          <w:sz w:val="22"/>
          <w:szCs w:val="22"/>
        </w:rPr>
      </w:pPr>
    </w:p>
    <w:p w:rsidR="00F71506" w:rsidRPr="00504A7B" w:rsidRDefault="00F71506" w:rsidP="00870657">
      <w:pPr>
        <w:spacing w:line="360" w:lineRule="auto"/>
        <w:rPr>
          <w:b/>
          <w:sz w:val="34"/>
          <w:szCs w:val="34"/>
        </w:rPr>
      </w:pPr>
    </w:p>
    <w:p w:rsidR="00F71506" w:rsidRPr="00504A7B" w:rsidRDefault="00F71506" w:rsidP="00870657">
      <w:pPr>
        <w:spacing w:line="360" w:lineRule="auto"/>
        <w:rPr>
          <w:b/>
          <w:sz w:val="34"/>
          <w:szCs w:val="34"/>
        </w:rPr>
      </w:pPr>
    </w:p>
    <w:p w:rsidR="00F71506" w:rsidRPr="00504A7B" w:rsidRDefault="00F71506" w:rsidP="00870657">
      <w:pPr>
        <w:spacing w:line="360" w:lineRule="auto"/>
        <w:rPr>
          <w:b/>
          <w:sz w:val="34"/>
          <w:szCs w:val="34"/>
        </w:rPr>
      </w:pPr>
    </w:p>
    <w:p w:rsidR="00870657" w:rsidRPr="00504A7B" w:rsidRDefault="00870657" w:rsidP="00870657">
      <w:pPr>
        <w:spacing w:line="360" w:lineRule="auto"/>
        <w:rPr>
          <w:b/>
          <w:sz w:val="34"/>
          <w:szCs w:val="34"/>
        </w:rPr>
      </w:pPr>
      <w:r w:rsidRPr="00504A7B">
        <w:rPr>
          <w:b/>
          <w:sz w:val="34"/>
          <w:szCs w:val="34"/>
        </w:rPr>
        <w:lastRenderedPageBreak/>
        <w:t>06. Dezember</w:t>
      </w:r>
    </w:p>
    <w:p w:rsidR="003C6C1E" w:rsidRPr="00504A7B" w:rsidRDefault="003C6C1E" w:rsidP="003C6C1E">
      <w:pPr>
        <w:spacing w:line="360" w:lineRule="auto"/>
        <w:rPr>
          <w:b/>
          <w:sz w:val="34"/>
          <w:szCs w:val="34"/>
        </w:rPr>
      </w:pPr>
      <w:r w:rsidRPr="00504A7B">
        <w:rPr>
          <w:b/>
          <w:sz w:val="34"/>
          <w:szCs w:val="34"/>
        </w:rPr>
        <w:t xml:space="preserve">Gemeinsam durch die Altstadt – Wir entdecken die Werke Bert </w:t>
      </w:r>
      <w:proofErr w:type="spellStart"/>
      <w:r w:rsidRPr="00504A7B">
        <w:rPr>
          <w:b/>
          <w:sz w:val="34"/>
          <w:szCs w:val="34"/>
        </w:rPr>
        <w:t>Gerresheims</w:t>
      </w:r>
      <w:proofErr w:type="spellEnd"/>
    </w:p>
    <w:p w:rsidR="003C6C1E" w:rsidRPr="00504A7B" w:rsidRDefault="003C6C1E" w:rsidP="003C6C1E">
      <w:pPr>
        <w:spacing w:line="360" w:lineRule="auto"/>
        <w:rPr>
          <w:rFonts w:cs="Arial"/>
          <w:b/>
          <w:sz w:val="22"/>
          <w:szCs w:val="22"/>
        </w:rPr>
      </w:pPr>
      <w:r w:rsidRPr="00504A7B">
        <w:rPr>
          <w:rFonts w:cs="Arial"/>
          <w:sz w:val="22"/>
          <w:szCs w:val="22"/>
          <w:lang w:eastAsia="zh-CN"/>
        </w:rPr>
        <w:t xml:space="preserve">Die Kunst Bert </w:t>
      </w:r>
      <w:proofErr w:type="spellStart"/>
      <w:r w:rsidRPr="00504A7B">
        <w:rPr>
          <w:rFonts w:cs="Arial"/>
          <w:sz w:val="22"/>
          <w:szCs w:val="22"/>
          <w:lang w:eastAsia="zh-CN"/>
        </w:rPr>
        <w:t>Gerresheims</w:t>
      </w:r>
      <w:proofErr w:type="spellEnd"/>
      <w:r w:rsidRPr="00504A7B">
        <w:rPr>
          <w:rFonts w:cs="Arial"/>
          <w:sz w:val="22"/>
          <w:szCs w:val="22"/>
          <w:lang w:eastAsia="zh-CN"/>
        </w:rPr>
        <w:t xml:space="preserve"> prägt das Düsseldorfer Stadtbild auf ganz eigene Weise. Nach einem kurzen Einblick in das Leben und Wirken des Künstlers werfen wir einen Blick auf einige Anknüpfungspunkte in unserer Stadtgeschichte, die </w:t>
      </w:r>
      <w:proofErr w:type="spellStart"/>
      <w:r w:rsidRPr="00504A7B">
        <w:rPr>
          <w:rFonts w:cs="Arial"/>
          <w:sz w:val="22"/>
          <w:szCs w:val="22"/>
          <w:lang w:eastAsia="zh-CN"/>
        </w:rPr>
        <w:t>Gerresheim</w:t>
      </w:r>
      <w:proofErr w:type="spellEnd"/>
      <w:r w:rsidRPr="00504A7B">
        <w:rPr>
          <w:rFonts w:cs="Arial"/>
          <w:sz w:val="22"/>
          <w:szCs w:val="22"/>
          <w:lang w:eastAsia="zh-CN"/>
        </w:rPr>
        <w:t xml:space="preserve"> zu seinen Werken inspiriert haben. Im Anschluss erkunden wir bei gutem Wetter einige seiner Denkmäler in der Altstadt. Alternativ kann man bei Sturm und Wolkenbrüchen im Museum selbst künstlerisch aktiv werden.</w:t>
      </w:r>
      <w:r w:rsidRPr="00504A7B">
        <w:rPr>
          <w:rFonts w:cs="Arial"/>
          <w:sz w:val="22"/>
          <w:szCs w:val="22"/>
          <w:lang w:eastAsia="zh-CN"/>
        </w:rPr>
        <w:br/>
      </w:r>
    </w:p>
    <w:p w:rsidR="00DA6B80" w:rsidRPr="00504A7B" w:rsidRDefault="00DA6B80" w:rsidP="003C6C1E">
      <w:pPr>
        <w:spacing w:line="360" w:lineRule="auto"/>
        <w:rPr>
          <w:rFonts w:cs="Arial"/>
          <w:b/>
          <w:sz w:val="34"/>
          <w:szCs w:val="34"/>
        </w:rPr>
      </w:pPr>
      <w:r w:rsidRPr="00504A7B">
        <w:rPr>
          <w:rFonts w:cs="Arial"/>
          <w:b/>
          <w:sz w:val="34"/>
          <w:szCs w:val="34"/>
        </w:rPr>
        <w:t>20. Dezember</w:t>
      </w:r>
    </w:p>
    <w:p w:rsidR="00DA6B80" w:rsidRPr="00504A7B" w:rsidRDefault="00DA6B80" w:rsidP="00DA6B8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Vom Portrait zur Karikatur</w:t>
      </w:r>
    </w:p>
    <w:p w:rsidR="00DA6B80" w:rsidRPr="00504A7B" w:rsidRDefault="003C6C1E" w:rsidP="00DA6B80">
      <w:pPr>
        <w:spacing w:line="360" w:lineRule="auto"/>
        <w:rPr>
          <w:rFonts w:cs="Arial"/>
          <w:sz w:val="22"/>
          <w:szCs w:val="22"/>
          <w:lang w:eastAsia="zh-CN"/>
        </w:rPr>
      </w:pPr>
      <w:r w:rsidRPr="00504A7B">
        <w:rPr>
          <w:rFonts w:cs="Arial"/>
          <w:sz w:val="22"/>
          <w:szCs w:val="22"/>
          <w:lang w:eastAsia="zh-CN"/>
        </w:rPr>
        <w:t xml:space="preserve">Karikaturen, also lustige oder manchmal auch wirklich fiese Darstellungen von Menschen, gibt es schon seit Jahrtausenden. </w:t>
      </w:r>
      <w:r w:rsidR="00DA6B80" w:rsidRPr="00504A7B">
        <w:rPr>
          <w:rFonts w:cs="Arial"/>
          <w:sz w:val="22"/>
          <w:szCs w:val="22"/>
          <w:lang w:eastAsia="zh-CN"/>
        </w:rPr>
        <w:t>Im Stadtmuseum findet sich eine große Sammlung solcher Zeichnungen aus der Zeit vor etwa 200 Jahren. Warum und wie diese Bilder entstanden kann man am heutigen Nachmittag im Stadtmuseum erfahren. Danach üben wir uns selbst als Karikaturisten.</w:t>
      </w:r>
    </w:p>
    <w:p w:rsidR="00DA6B80" w:rsidRPr="00504A7B" w:rsidRDefault="00DA6B80" w:rsidP="00DA6B80">
      <w:pPr>
        <w:spacing w:line="360" w:lineRule="auto"/>
        <w:rPr>
          <w:rFonts w:cs="Arial"/>
          <w:sz w:val="22"/>
          <w:szCs w:val="22"/>
          <w:lang w:eastAsia="zh-CN"/>
        </w:rPr>
      </w:pPr>
    </w:p>
    <w:p w:rsidR="00870657" w:rsidRPr="00504A7B" w:rsidRDefault="00870657" w:rsidP="00DA6B80">
      <w:pPr>
        <w:spacing w:line="360" w:lineRule="auto"/>
        <w:rPr>
          <w:rFonts w:cs="Arial"/>
          <w:b/>
          <w:sz w:val="34"/>
          <w:szCs w:val="34"/>
        </w:rPr>
      </w:pPr>
      <w:r w:rsidRPr="00504A7B">
        <w:rPr>
          <w:rFonts w:cs="Arial"/>
          <w:b/>
          <w:sz w:val="34"/>
          <w:szCs w:val="34"/>
        </w:rPr>
        <w:t>27. Dezember</w:t>
      </w:r>
    </w:p>
    <w:p w:rsidR="00870657" w:rsidRPr="00504A7B" w:rsidRDefault="00870657" w:rsidP="00DA6B80">
      <w:pPr>
        <w:spacing w:line="360" w:lineRule="auto"/>
        <w:rPr>
          <w:rFonts w:cs="Arial"/>
          <w:b/>
          <w:sz w:val="34"/>
          <w:szCs w:val="34"/>
        </w:rPr>
      </w:pPr>
      <w:r w:rsidRPr="00504A7B">
        <w:rPr>
          <w:rFonts w:cs="Arial"/>
          <w:b/>
          <w:sz w:val="34"/>
          <w:szCs w:val="34"/>
        </w:rPr>
        <w:t xml:space="preserve">Auf den Spuren einer großen Künstlerin – Stillleben nach Rachel </w:t>
      </w:r>
      <w:proofErr w:type="spellStart"/>
      <w:r w:rsidRPr="00504A7B">
        <w:rPr>
          <w:rFonts w:cs="Arial"/>
          <w:b/>
          <w:sz w:val="34"/>
          <w:szCs w:val="34"/>
        </w:rPr>
        <w:t>Ruysch</w:t>
      </w:r>
      <w:proofErr w:type="spellEnd"/>
    </w:p>
    <w:p w:rsidR="00870657" w:rsidRPr="00504A7B" w:rsidRDefault="00870657" w:rsidP="00DA6B80">
      <w:pPr>
        <w:spacing w:line="360" w:lineRule="auto"/>
        <w:rPr>
          <w:rFonts w:cs="Arial"/>
          <w:sz w:val="22"/>
          <w:szCs w:val="22"/>
        </w:rPr>
      </w:pPr>
      <w:r w:rsidRPr="00504A7B">
        <w:rPr>
          <w:rFonts w:cs="Arial"/>
          <w:sz w:val="22"/>
          <w:szCs w:val="22"/>
        </w:rPr>
        <w:t xml:space="preserve">Unter dem Kurfürsten Jan </w:t>
      </w:r>
      <w:proofErr w:type="spellStart"/>
      <w:r w:rsidRPr="00504A7B">
        <w:rPr>
          <w:rFonts w:cs="Arial"/>
          <w:sz w:val="22"/>
          <w:szCs w:val="22"/>
        </w:rPr>
        <w:t>Wellem</w:t>
      </w:r>
      <w:proofErr w:type="spellEnd"/>
      <w:r w:rsidRPr="00504A7B">
        <w:rPr>
          <w:rFonts w:cs="Arial"/>
          <w:sz w:val="22"/>
          <w:szCs w:val="22"/>
        </w:rPr>
        <w:t xml:space="preserve"> erreichte die Kunst in Düsseldorf eine Blütezeit. Eine der Künstlerinnen, die von ihm beauftragt wurde, war Rachel </w:t>
      </w:r>
      <w:proofErr w:type="spellStart"/>
      <w:r w:rsidRPr="00504A7B">
        <w:rPr>
          <w:rFonts w:cs="Arial"/>
          <w:sz w:val="22"/>
          <w:szCs w:val="22"/>
        </w:rPr>
        <w:t>Ruysch</w:t>
      </w:r>
      <w:proofErr w:type="spellEnd"/>
      <w:r w:rsidRPr="00504A7B">
        <w:rPr>
          <w:rFonts w:cs="Arial"/>
          <w:sz w:val="22"/>
          <w:szCs w:val="22"/>
        </w:rPr>
        <w:t>. Noch heute sind ihre Blumenstillleben weltbekannt. Nach einem kurzen Rundgang durch das Stadtmuseum laden wir unsere kleinen Gäste ein, sich im Atelier an das Thema zu wagen: Ein Blumenbouquet wird uns inspirieren!</w:t>
      </w:r>
    </w:p>
    <w:p w:rsidR="00870657" w:rsidRPr="00504A7B" w:rsidRDefault="00870657" w:rsidP="00DA6B80">
      <w:pPr>
        <w:spacing w:line="360" w:lineRule="auto"/>
        <w:rPr>
          <w:rFonts w:cs="Arial"/>
          <w:sz w:val="22"/>
          <w:szCs w:val="22"/>
        </w:rPr>
      </w:pPr>
    </w:p>
    <w:p w:rsidR="00F71506" w:rsidRPr="00504A7B" w:rsidRDefault="00F71506" w:rsidP="00DA6B80">
      <w:pPr>
        <w:spacing w:line="360" w:lineRule="auto"/>
        <w:rPr>
          <w:rFonts w:cs="Arial"/>
          <w:b/>
          <w:sz w:val="34"/>
          <w:szCs w:val="34"/>
        </w:rPr>
      </w:pPr>
    </w:p>
    <w:p w:rsidR="00F71506" w:rsidRPr="00504A7B" w:rsidRDefault="00F71506" w:rsidP="00DA6B80">
      <w:pPr>
        <w:spacing w:line="360" w:lineRule="auto"/>
        <w:rPr>
          <w:rFonts w:cs="Arial"/>
          <w:b/>
          <w:sz w:val="34"/>
          <w:szCs w:val="34"/>
        </w:rPr>
      </w:pPr>
    </w:p>
    <w:p w:rsidR="00F71506" w:rsidRPr="00504A7B" w:rsidRDefault="00F71506" w:rsidP="00DA6B80">
      <w:pPr>
        <w:spacing w:line="360" w:lineRule="auto"/>
        <w:rPr>
          <w:rFonts w:cs="Arial"/>
          <w:b/>
          <w:sz w:val="34"/>
          <w:szCs w:val="34"/>
        </w:rPr>
      </w:pPr>
    </w:p>
    <w:p w:rsidR="00A134A7" w:rsidRPr="00504A7B" w:rsidRDefault="00A134A7" w:rsidP="00DA6B80">
      <w:pPr>
        <w:spacing w:line="360" w:lineRule="auto"/>
        <w:rPr>
          <w:rFonts w:cs="Arial"/>
          <w:b/>
          <w:sz w:val="34"/>
          <w:szCs w:val="34"/>
        </w:rPr>
      </w:pPr>
    </w:p>
    <w:p w:rsidR="00F71506" w:rsidRPr="00504A7B" w:rsidRDefault="00F71506" w:rsidP="00DA6B80">
      <w:pPr>
        <w:spacing w:line="360" w:lineRule="auto"/>
        <w:rPr>
          <w:rFonts w:cs="Arial"/>
          <w:b/>
          <w:sz w:val="34"/>
          <w:szCs w:val="34"/>
        </w:rPr>
      </w:pPr>
    </w:p>
    <w:p w:rsidR="00F71506" w:rsidRPr="00504A7B" w:rsidRDefault="00F71506" w:rsidP="00DA6B80">
      <w:pPr>
        <w:spacing w:line="360" w:lineRule="auto"/>
        <w:rPr>
          <w:rFonts w:cs="Arial"/>
          <w:b/>
          <w:sz w:val="34"/>
          <w:szCs w:val="34"/>
        </w:rPr>
      </w:pPr>
    </w:p>
    <w:p w:rsidR="00F71506" w:rsidRPr="00504A7B" w:rsidRDefault="00F71506" w:rsidP="00DA6B80">
      <w:pPr>
        <w:spacing w:line="360" w:lineRule="auto"/>
        <w:rPr>
          <w:rFonts w:cs="Arial"/>
          <w:b/>
          <w:sz w:val="34"/>
          <w:szCs w:val="34"/>
        </w:rPr>
      </w:pPr>
    </w:p>
    <w:p w:rsidR="00870657" w:rsidRPr="00504A7B" w:rsidRDefault="00870657" w:rsidP="00DA6B80">
      <w:pPr>
        <w:spacing w:line="360" w:lineRule="auto"/>
        <w:rPr>
          <w:rFonts w:cs="Arial"/>
          <w:b/>
          <w:sz w:val="34"/>
          <w:szCs w:val="34"/>
        </w:rPr>
      </w:pPr>
      <w:r w:rsidRPr="00504A7B">
        <w:rPr>
          <w:rFonts w:cs="Arial"/>
          <w:b/>
          <w:sz w:val="34"/>
          <w:szCs w:val="34"/>
        </w:rPr>
        <w:lastRenderedPageBreak/>
        <w:t>03. Januar</w:t>
      </w:r>
    </w:p>
    <w:p w:rsidR="003C6C1E" w:rsidRPr="00504A7B" w:rsidRDefault="003C6C1E" w:rsidP="003C6C1E">
      <w:pPr>
        <w:spacing w:line="360" w:lineRule="auto"/>
        <w:rPr>
          <w:b/>
          <w:sz w:val="34"/>
          <w:szCs w:val="34"/>
        </w:rPr>
      </w:pPr>
      <w:r w:rsidRPr="00504A7B">
        <w:rPr>
          <w:b/>
          <w:sz w:val="34"/>
          <w:szCs w:val="34"/>
        </w:rPr>
        <w:t xml:space="preserve">Gemeinsam durch die Altstadt – Wir entdecken die Werke Bert </w:t>
      </w:r>
      <w:proofErr w:type="spellStart"/>
      <w:r w:rsidRPr="00504A7B">
        <w:rPr>
          <w:b/>
          <w:sz w:val="34"/>
          <w:szCs w:val="34"/>
        </w:rPr>
        <w:t>Gerresheims</w:t>
      </w:r>
      <w:proofErr w:type="spellEnd"/>
    </w:p>
    <w:p w:rsidR="003C6C1E" w:rsidRPr="00504A7B" w:rsidRDefault="003C6C1E" w:rsidP="003C6C1E">
      <w:pPr>
        <w:spacing w:line="360" w:lineRule="auto"/>
        <w:rPr>
          <w:rFonts w:cs="Arial"/>
          <w:b/>
          <w:sz w:val="34"/>
          <w:szCs w:val="34"/>
        </w:rPr>
      </w:pPr>
      <w:r w:rsidRPr="00504A7B">
        <w:rPr>
          <w:rFonts w:cs="Arial"/>
          <w:sz w:val="22"/>
          <w:szCs w:val="22"/>
          <w:lang w:eastAsia="zh-CN"/>
        </w:rPr>
        <w:t xml:space="preserve">Die Kunst Bert </w:t>
      </w:r>
      <w:proofErr w:type="spellStart"/>
      <w:r w:rsidRPr="00504A7B">
        <w:rPr>
          <w:rFonts w:cs="Arial"/>
          <w:sz w:val="22"/>
          <w:szCs w:val="22"/>
          <w:lang w:eastAsia="zh-CN"/>
        </w:rPr>
        <w:t>Gerresheims</w:t>
      </w:r>
      <w:proofErr w:type="spellEnd"/>
      <w:r w:rsidRPr="00504A7B">
        <w:rPr>
          <w:rFonts w:cs="Arial"/>
          <w:sz w:val="22"/>
          <w:szCs w:val="22"/>
          <w:lang w:eastAsia="zh-CN"/>
        </w:rPr>
        <w:t xml:space="preserve"> prägt das Düsseldorfer Stadtbild auf ganz eigene Weise. Nach einem kurzen Einblick in das Leben und Wirken des Künstlers werfen wir einen Blick auf einige Anknüpfungspunkte in unserer Stadtgeschichte, die </w:t>
      </w:r>
      <w:proofErr w:type="spellStart"/>
      <w:r w:rsidRPr="00504A7B">
        <w:rPr>
          <w:rFonts w:cs="Arial"/>
          <w:sz w:val="22"/>
          <w:szCs w:val="22"/>
          <w:lang w:eastAsia="zh-CN"/>
        </w:rPr>
        <w:t>Gerresheim</w:t>
      </w:r>
      <w:proofErr w:type="spellEnd"/>
      <w:r w:rsidRPr="00504A7B">
        <w:rPr>
          <w:rFonts w:cs="Arial"/>
          <w:sz w:val="22"/>
          <w:szCs w:val="22"/>
          <w:lang w:eastAsia="zh-CN"/>
        </w:rPr>
        <w:t xml:space="preserve"> zu seinen Werken inspiriert haben. Im Anschluss erkunden wir bei gutem Wetter einige seiner Denkmäler in der Altstadt. Alternativ kann man bei Sturm und Wolkenbrüchen im Museum selbst künstlerisch aktiv werden.</w:t>
      </w:r>
      <w:r w:rsidRPr="00504A7B">
        <w:rPr>
          <w:rFonts w:cs="Arial"/>
          <w:sz w:val="22"/>
          <w:szCs w:val="22"/>
          <w:lang w:eastAsia="zh-CN"/>
        </w:rPr>
        <w:br/>
      </w:r>
    </w:p>
    <w:p w:rsidR="00870657" w:rsidRPr="00504A7B" w:rsidRDefault="00870657" w:rsidP="003C6C1E">
      <w:pPr>
        <w:spacing w:line="360" w:lineRule="auto"/>
        <w:rPr>
          <w:rFonts w:cs="Arial"/>
          <w:b/>
          <w:sz w:val="34"/>
          <w:szCs w:val="34"/>
        </w:rPr>
      </w:pPr>
      <w:r w:rsidRPr="00504A7B">
        <w:rPr>
          <w:rFonts w:cs="Arial"/>
          <w:b/>
          <w:sz w:val="34"/>
          <w:szCs w:val="34"/>
        </w:rPr>
        <w:t>17. Januar</w:t>
      </w:r>
    </w:p>
    <w:p w:rsidR="00870657" w:rsidRPr="00504A7B" w:rsidRDefault="00870657" w:rsidP="00DA6B8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Düsseldorfs rauschende Hochzeitsfeste</w:t>
      </w:r>
    </w:p>
    <w:p w:rsidR="00870657" w:rsidRPr="00504A7B" w:rsidRDefault="00870657" w:rsidP="003C6C1E">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Düsseldorf erlebte manch großes Hochzeitsfest! </w:t>
      </w:r>
      <w:r w:rsidR="003C6C1E" w:rsidRPr="00504A7B">
        <w:rPr>
          <w:rFonts w:cs="Arial"/>
          <w:sz w:val="22"/>
          <w:szCs w:val="22"/>
          <w:lang w:eastAsia="zh-CN"/>
        </w:rPr>
        <w:t xml:space="preserve">Angefangen bei Johann Wilhelm und seiner Jakobe von Baden, über die glänzenden Partien der Schwestern Jan </w:t>
      </w:r>
      <w:proofErr w:type="spellStart"/>
      <w:r w:rsidR="003C6C1E" w:rsidRPr="00504A7B">
        <w:rPr>
          <w:rFonts w:cs="Arial"/>
          <w:sz w:val="22"/>
          <w:szCs w:val="22"/>
          <w:lang w:eastAsia="zh-CN"/>
        </w:rPr>
        <w:t>Wellems</w:t>
      </w:r>
      <w:proofErr w:type="spellEnd"/>
      <w:r w:rsidR="003C6C1E" w:rsidRPr="00504A7B">
        <w:rPr>
          <w:rFonts w:cs="Arial"/>
          <w:sz w:val="22"/>
          <w:szCs w:val="22"/>
          <w:lang w:eastAsia="zh-CN"/>
        </w:rPr>
        <w:t xml:space="preserve"> überall in Europa</w:t>
      </w:r>
      <w:r w:rsidRPr="00504A7B">
        <w:rPr>
          <w:rFonts w:cs="Arial"/>
          <w:sz w:val="22"/>
          <w:szCs w:val="22"/>
          <w:lang w:eastAsia="zh-CN"/>
        </w:rPr>
        <w:t xml:space="preserve"> bis hin zur Eheschließung der Stephanie von Hohenzollern, die bis heute als „Engel der Armen“ verehrt wird. </w:t>
      </w:r>
      <w:r w:rsidR="003C6C1E" w:rsidRPr="00504A7B">
        <w:rPr>
          <w:rFonts w:cs="Arial"/>
          <w:sz w:val="22"/>
          <w:szCs w:val="22"/>
          <w:lang w:eastAsia="zh-CN"/>
        </w:rPr>
        <w:t>Weder wurde dabei aus Liebe geheiratet, noch in Weiß. Gemeinsam schauen wir uns die Eheleute und ihre Festivitäten</w:t>
      </w:r>
      <w:r w:rsidRPr="00504A7B">
        <w:rPr>
          <w:rFonts w:cs="Arial"/>
          <w:sz w:val="22"/>
          <w:szCs w:val="22"/>
          <w:lang w:eastAsia="zh-CN"/>
        </w:rPr>
        <w:t xml:space="preserve"> in einer kindgerechten Führung an. Danach begeben sich unsere kleinen Hochzeitsgäste ins Atelier um gemeinsam zu malen.</w:t>
      </w:r>
    </w:p>
    <w:p w:rsidR="00F71506" w:rsidRPr="00504A7B" w:rsidRDefault="00F71506" w:rsidP="003C6C1E">
      <w:pPr>
        <w:autoSpaceDE w:val="0"/>
        <w:autoSpaceDN w:val="0"/>
        <w:adjustRightInd w:val="0"/>
        <w:spacing w:line="360" w:lineRule="auto"/>
        <w:rPr>
          <w:rFonts w:cs="Arial"/>
          <w:sz w:val="22"/>
          <w:szCs w:val="22"/>
        </w:rPr>
      </w:pPr>
    </w:p>
    <w:p w:rsidR="00DA6B80" w:rsidRPr="00504A7B" w:rsidRDefault="00DA6B80" w:rsidP="00DA6B80">
      <w:pPr>
        <w:spacing w:line="360" w:lineRule="auto"/>
        <w:rPr>
          <w:rFonts w:cs="Arial"/>
          <w:b/>
          <w:sz w:val="34"/>
          <w:szCs w:val="34"/>
        </w:rPr>
      </w:pPr>
      <w:r w:rsidRPr="00504A7B">
        <w:rPr>
          <w:rFonts w:cs="Arial"/>
          <w:b/>
          <w:sz w:val="34"/>
          <w:szCs w:val="34"/>
        </w:rPr>
        <w:t>24. Januar</w:t>
      </w:r>
    </w:p>
    <w:p w:rsidR="00DA6B80" w:rsidRPr="00504A7B" w:rsidRDefault="00DA6B80" w:rsidP="00DA6B80">
      <w:pPr>
        <w:spacing w:line="360" w:lineRule="auto"/>
        <w:rPr>
          <w:rFonts w:cs="Arial"/>
          <w:b/>
          <w:color w:val="FF0000"/>
          <w:sz w:val="34"/>
          <w:szCs w:val="34"/>
        </w:rPr>
      </w:pPr>
      <w:r w:rsidRPr="00504A7B">
        <w:rPr>
          <w:rFonts w:cs="Arial"/>
          <w:b/>
          <w:color w:val="FF0000"/>
          <w:sz w:val="34"/>
          <w:szCs w:val="34"/>
        </w:rPr>
        <w:t xml:space="preserve">Familiengerechte Alternative folgt nach Bekanntgabe von Titel der </w:t>
      </w:r>
      <w:proofErr w:type="spellStart"/>
      <w:r w:rsidRPr="00504A7B">
        <w:rPr>
          <w:rFonts w:cs="Arial"/>
          <w:b/>
          <w:color w:val="FF0000"/>
          <w:sz w:val="34"/>
          <w:szCs w:val="34"/>
        </w:rPr>
        <w:t>Kuratorenführung</w:t>
      </w:r>
      <w:proofErr w:type="spellEnd"/>
      <w:r w:rsidRPr="00504A7B">
        <w:rPr>
          <w:rFonts w:cs="Arial"/>
          <w:b/>
          <w:color w:val="FF0000"/>
          <w:sz w:val="34"/>
          <w:szCs w:val="34"/>
        </w:rPr>
        <w:t xml:space="preserve"> von Bernd </w:t>
      </w:r>
      <w:proofErr w:type="spellStart"/>
      <w:r w:rsidRPr="00504A7B">
        <w:rPr>
          <w:rFonts w:cs="Arial"/>
          <w:b/>
          <w:color w:val="FF0000"/>
          <w:sz w:val="34"/>
          <w:szCs w:val="34"/>
        </w:rPr>
        <w:t>Kreuter</w:t>
      </w:r>
      <w:proofErr w:type="spellEnd"/>
    </w:p>
    <w:p w:rsidR="00DA6B80" w:rsidRPr="00504A7B" w:rsidRDefault="00DA6B80" w:rsidP="00DA6B80">
      <w:pPr>
        <w:spacing w:line="360" w:lineRule="auto"/>
        <w:rPr>
          <w:rFonts w:cs="Arial"/>
          <w:sz w:val="22"/>
          <w:szCs w:val="22"/>
        </w:rPr>
      </w:pPr>
    </w:p>
    <w:p w:rsidR="00870657" w:rsidRPr="00504A7B" w:rsidRDefault="00870657" w:rsidP="00870657">
      <w:pPr>
        <w:spacing w:line="360" w:lineRule="auto"/>
      </w:pPr>
    </w:p>
    <w:p w:rsidR="00870657" w:rsidRPr="00504A7B" w:rsidRDefault="00870657" w:rsidP="00870657">
      <w:pPr>
        <w:spacing w:line="360" w:lineRule="auto"/>
      </w:pPr>
    </w:p>
    <w:p w:rsidR="00870657" w:rsidRPr="00504A7B" w:rsidRDefault="00870657" w:rsidP="00870657">
      <w:pPr>
        <w:spacing w:line="360" w:lineRule="auto"/>
      </w:pPr>
    </w:p>
    <w:p w:rsidR="00870657" w:rsidRPr="00504A7B" w:rsidRDefault="00870657" w:rsidP="00870657">
      <w:pPr>
        <w:spacing w:line="360" w:lineRule="auto"/>
      </w:pPr>
    </w:p>
    <w:p w:rsidR="00870657" w:rsidRPr="00504A7B" w:rsidRDefault="00870657" w:rsidP="00870657">
      <w:pPr>
        <w:spacing w:line="360" w:lineRule="auto"/>
      </w:pPr>
    </w:p>
    <w:p w:rsidR="00DA6B80" w:rsidRPr="00504A7B" w:rsidRDefault="00DA6B80" w:rsidP="006258D2">
      <w:pPr>
        <w:autoSpaceDE w:val="0"/>
        <w:autoSpaceDN w:val="0"/>
        <w:adjustRightInd w:val="0"/>
        <w:spacing w:line="360" w:lineRule="auto"/>
        <w:rPr>
          <w:rFonts w:cs="Arial"/>
          <w:b/>
          <w:sz w:val="34"/>
          <w:szCs w:val="34"/>
          <w:lang w:eastAsia="zh-CN"/>
        </w:rPr>
      </w:pPr>
    </w:p>
    <w:p w:rsidR="00DA6B80" w:rsidRPr="00504A7B" w:rsidRDefault="00DA6B80" w:rsidP="006258D2">
      <w:pPr>
        <w:autoSpaceDE w:val="0"/>
        <w:autoSpaceDN w:val="0"/>
        <w:adjustRightInd w:val="0"/>
        <w:spacing w:line="360" w:lineRule="auto"/>
        <w:rPr>
          <w:rFonts w:cs="Arial"/>
          <w:b/>
          <w:sz w:val="34"/>
          <w:szCs w:val="34"/>
          <w:lang w:eastAsia="zh-CN"/>
        </w:rPr>
      </w:pPr>
    </w:p>
    <w:p w:rsidR="00DA6B80" w:rsidRPr="00504A7B" w:rsidRDefault="00DA6B80" w:rsidP="006258D2">
      <w:pPr>
        <w:autoSpaceDE w:val="0"/>
        <w:autoSpaceDN w:val="0"/>
        <w:adjustRightInd w:val="0"/>
        <w:spacing w:line="360" w:lineRule="auto"/>
        <w:rPr>
          <w:rFonts w:cs="Arial"/>
          <w:b/>
          <w:sz w:val="34"/>
          <w:szCs w:val="34"/>
          <w:lang w:eastAsia="zh-CN"/>
        </w:rPr>
      </w:pPr>
    </w:p>
    <w:p w:rsidR="00DA6B80" w:rsidRPr="00504A7B" w:rsidRDefault="00DA6B80" w:rsidP="006258D2">
      <w:pPr>
        <w:autoSpaceDE w:val="0"/>
        <w:autoSpaceDN w:val="0"/>
        <w:adjustRightInd w:val="0"/>
        <w:spacing w:line="360" w:lineRule="auto"/>
        <w:rPr>
          <w:rFonts w:cs="Arial"/>
          <w:b/>
          <w:sz w:val="34"/>
          <w:szCs w:val="34"/>
          <w:lang w:eastAsia="zh-CN"/>
        </w:rPr>
      </w:pPr>
    </w:p>
    <w:p w:rsidR="008A70C9" w:rsidRPr="00504A7B" w:rsidRDefault="008A70C9"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Familiensonntag</w:t>
      </w:r>
    </w:p>
    <w:p w:rsidR="008A70C9" w:rsidRPr="00504A7B" w:rsidRDefault="008A70C9"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Elena </w:t>
      </w:r>
      <w:r w:rsidR="00A13A42" w:rsidRPr="00504A7B">
        <w:rPr>
          <w:rFonts w:cs="Arial"/>
          <w:sz w:val="22"/>
          <w:szCs w:val="22"/>
          <w:lang w:eastAsia="zh-CN"/>
        </w:rPr>
        <w:t xml:space="preserve">Zehnpfennig </w:t>
      </w:r>
      <w:proofErr w:type="gramStart"/>
      <w:r w:rsidR="00A13A42" w:rsidRPr="00504A7B">
        <w:rPr>
          <w:rFonts w:cs="Arial"/>
          <w:sz w:val="22"/>
          <w:szCs w:val="22"/>
          <w:lang w:eastAsia="zh-CN"/>
        </w:rPr>
        <w:t>M.A.,</w:t>
      </w:r>
      <w:proofErr w:type="gramEnd"/>
      <w:r w:rsidR="00A13A42" w:rsidRPr="00504A7B">
        <w:rPr>
          <w:rFonts w:cs="Arial"/>
          <w:sz w:val="22"/>
          <w:szCs w:val="22"/>
          <w:lang w:eastAsia="zh-CN"/>
        </w:rPr>
        <w:t xml:space="preserve"> Historikerin, und Björn </w:t>
      </w:r>
      <w:proofErr w:type="spellStart"/>
      <w:r w:rsidR="00A13A42" w:rsidRPr="00504A7B">
        <w:rPr>
          <w:rFonts w:cs="Arial"/>
          <w:sz w:val="22"/>
          <w:szCs w:val="22"/>
          <w:lang w:eastAsia="zh-CN"/>
        </w:rPr>
        <w:t>Mismahl</w:t>
      </w:r>
      <w:proofErr w:type="spellEnd"/>
      <w:r w:rsidR="00A13A42" w:rsidRPr="00504A7B">
        <w:rPr>
          <w:rFonts w:cs="Arial"/>
          <w:sz w:val="22"/>
          <w:szCs w:val="22"/>
          <w:lang w:eastAsia="zh-CN"/>
        </w:rPr>
        <w:t>, Kunsthistoriker, laden</w:t>
      </w:r>
      <w:r w:rsidRPr="00504A7B">
        <w:rPr>
          <w:rFonts w:cs="Arial"/>
          <w:sz w:val="22"/>
          <w:szCs w:val="22"/>
          <w:lang w:eastAsia="zh-CN"/>
        </w:rPr>
        <w:t xml:space="preserve"> zu </w:t>
      </w:r>
      <w:proofErr w:type="spellStart"/>
      <w:r w:rsidRPr="00504A7B">
        <w:rPr>
          <w:rFonts w:cs="Arial"/>
          <w:sz w:val="22"/>
          <w:szCs w:val="22"/>
          <w:lang w:eastAsia="zh-CN"/>
        </w:rPr>
        <w:t>kind</w:t>
      </w:r>
      <w:proofErr w:type="spellEnd"/>
      <w:r w:rsidRPr="00504A7B">
        <w:rPr>
          <w:rFonts w:cs="Arial"/>
          <w:sz w:val="22"/>
          <w:szCs w:val="22"/>
          <w:lang w:eastAsia="zh-CN"/>
        </w:rPr>
        <w:t>- und familiengerechten Entdeckungsreisen durch die Stadtgeschichte ein. Im Anschluss an die Familienführungen sind alle Kinder eingeladen, im Atelier der Museumspädagogik zu malen, basteln und zu werken. In dieser Zeit können die Eltern sich entweder anschließen oder auf eigene Faust die Sonderausstellung und die nähere Umgebung des Stadtmuseums erkunden.</w:t>
      </w:r>
    </w:p>
    <w:p w:rsidR="00F71506" w:rsidRPr="00504A7B" w:rsidRDefault="00F71506" w:rsidP="00F71506">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Führungen finden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8A70C9" w:rsidRPr="00504A7B" w:rsidRDefault="008A70C9" w:rsidP="00C8522E">
      <w:pPr>
        <w:pStyle w:val="Listenabsatz"/>
        <w:numPr>
          <w:ilvl w:val="0"/>
          <w:numId w:val="12"/>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Öffentlichkeitsarbeit / Veranstaltungsmanagement,</w:t>
      </w:r>
      <w:r w:rsidR="00825011" w:rsidRPr="00504A7B">
        <w:rPr>
          <w:rFonts w:cs="Arial"/>
          <w:sz w:val="22"/>
          <w:szCs w:val="22"/>
          <w:lang w:eastAsia="zh-CN"/>
        </w:rPr>
        <w:t xml:space="preserve"> </w:t>
      </w:r>
      <w:proofErr w:type="spellStart"/>
      <w:r w:rsidR="00825011" w:rsidRPr="00504A7B">
        <w:rPr>
          <w:rFonts w:cs="Arial"/>
          <w:sz w:val="22"/>
          <w:szCs w:val="22"/>
          <w:lang w:eastAsia="zh-CN"/>
        </w:rPr>
        <w:t>eMail</w:t>
      </w:r>
      <w:proofErr w:type="spellEnd"/>
      <w:r w:rsidR="00825011" w:rsidRPr="00504A7B">
        <w:rPr>
          <w:rFonts w:cs="Arial"/>
          <w:sz w:val="22"/>
          <w:szCs w:val="22"/>
          <w:lang w:eastAsia="zh-CN"/>
        </w:rPr>
        <w:t>: s</w:t>
      </w:r>
      <w:r w:rsidRPr="00504A7B">
        <w:rPr>
          <w:rFonts w:cs="Arial"/>
          <w:sz w:val="22"/>
          <w:szCs w:val="22"/>
          <w:lang w:eastAsia="zh-CN"/>
        </w:rPr>
        <w:t>venja.wilken@duesseldorf.de</w:t>
      </w:r>
    </w:p>
    <w:p w:rsidR="008A70C9" w:rsidRPr="00504A7B" w:rsidRDefault="008A70C9" w:rsidP="00C8522E">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Eintritt frei</w:t>
      </w:r>
    </w:p>
    <w:p w:rsidR="008A70C9" w:rsidRPr="00504A7B" w:rsidRDefault="008A70C9" w:rsidP="00C8522E">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w:t>
      </w:r>
    </w:p>
    <w:p w:rsidR="008A70C9" w:rsidRPr="00504A7B" w:rsidRDefault="008A70C9" w:rsidP="00C8522E">
      <w:pPr>
        <w:pStyle w:val="Listenabsatz"/>
        <w:numPr>
          <w:ilvl w:val="0"/>
          <w:numId w:val="12"/>
        </w:numPr>
        <w:spacing w:line="360" w:lineRule="auto"/>
        <w:ind w:left="0" w:hanging="357"/>
        <w:rPr>
          <w:rFonts w:cs="Arial"/>
          <w:sz w:val="22"/>
          <w:szCs w:val="22"/>
          <w:lang w:eastAsia="zh-CN"/>
        </w:rPr>
      </w:pPr>
      <w:r w:rsidRPr="00504A7B">
        <w:rPr>
          <w:rFonts w:cs="Arial"/>
          <w:b/>
          <w:sz w:val="22"/>
          <w:szCs w:val="22"/>
          <w:lang w:eastAsia="zh-CN"/>
        </w:rPr>
        <w:t>Treffpunkt</w:t>
      </w:r>
      <w:r w:rsidRPr="00504A7B">
        <w:rPr>
          <w:rFonts w:cs="Arial"/>
          <w:sz w:val="22"/>
          <w:szCs w:val="22"/>
          <w:lang w:eastAsia="zh-CN"/>
        </w:rPr>
        <w:t xml:space="preserve"> ist das Foyer</w:t>
      </w:r>
    </w:p>
    <w:p w:rsidR="008A70C9" w:rsidRPr="00504A7B" w:rsidRDefault="008A70C9" w:rsidP="0020644C">
      <w:pPr>
        <w:spacing w:line="360" w:lineRule="auto"/>
        <w:rPr>
          <w:rFonts w:cs="Arial"/>
          <w:sz w:val="22"/>
          <w:szCs w:val="22"/>
          <w:lang w:eastAsia="zh-CN"/>
        </w:rPr>
      </w:pPr>
    </w:p>
    <w:p w:rsidR="008A70C9"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13</w:t>
      </w:r>
      <w:r w:rsidR="008A70C9" w:rsidRPr="00504A7B">
        <w:rPr>
          <w:rFonts w:cs="Arial"/>
          <w:b/>
          <w:bCs/>
          <w:sz w:val="34"/>
          <w:szCs w:val="34"/>
          <w:lang w:eastAsia="zh-CN"/>
        </w:rPr>
        <w:t>.</w:t>
      </w:r>
      <w:r w:rsidR="00552616" w:rsidRPr="00504A7B">
        <w:rPr>
          <w:rFonts w:cs="Arial"/>
          <w:b/>
          <w:bCs/>
          <w:sz w:val="34"/>
          <w:szCs w:val="34"/>
          <w:lang w:eastAsia="zh-CN"/>
        </w:rPr>
        <w:t xml:space="preserve"> </w:t>
      </w:r>
      <w:r w:rsidRPr="00504A7B">
        <w:rPr>
          <w:rFonts w:cs="Arial"/>
          <w:b/>
          <w:bCs/>
          <w:sz w:val="34"/>
          <w:szCs w:val="34"/>
          <w:lang w:eastAsia="zh-CN"/>
        </w:rPr>
        <w:t>September</w:t>
      </w:r>
      <w:r w:rsidR="008A70C9" w:rsidRPr="00504A7B">
        <w:rPr>
          <w:rFonts w:cs="Arial"/>
          <w:b/>
          <w:bCs/>
          <w:sz w:val="34"/>
          <w:szCs w:val="34"/>
          <w:lang w:eastAsia="zh-CN"/>
        </w:rPr>
        <w:t>, 15-18 Uhr</w:t>
      </w:r>
    </w:p>
    <w:p w:rsidR="00870657"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Napoleon in Düsseldorf – Zeitreise mit Aquarellmalerei</w:t>
      </w:r>
    </w:p>
    <w:p w:rsidR="004D7EFD" w:rsidRPr="00504A7B" w:rsidRDefault="00870657" w:rsidP="0020644C">
      <w:pPr>
        <w:autoSpaceDE w:val="0"/>
        <w:autoSpaceDN w:val="0"/>
        <w:adjustRightInd w:val="0"/>
        <w:spacing w:line="360" w:lineRule="auto"/>
        <w:rPr>
          <w:rFonts w:cs="Arial"/>
          <w:sz w:val="22"/>
          <w:szCs w:val="22"/>
        </w:rPr>
      </w:pPr>
      <w:r w:rsidRPr="00504A7B">
        <w:rPr>
          <w:rFonts w:cs="Arial"/>
          <w:sz w:val="22"/>
          <w:szCs w:val="22"/>
          <w:lang w:eastAsia="zh-CN"/>
        </w:rPr>
        <w:t>Im November 1811 machte der französische Kaiser Napoleon in Düsseldorf Station und die Stadt stand Kopf. Wer dieser Napoleon überhaupt war und weshalb sein Besuch hier so etwas Besonderes darstellte, werden wir heute gemeinsam mit der Historikerin Elena Zehnpfennig M.A. in einem familiengerechten Rundgang durch das Stadtmuseum herausfinden. Im Anschluss werden wir uns im Atelier Napoleons Ehrenpforte mit den Mitteln der Kunst mal genauer anschauen. Wer hat sich bereits in der Aquarellmalerei erprobt? Erfahrene und unerfahrene, kleine wie große Künstlerinnen und Künstler sind uns herzlich willkommen!</w:t>
      </w:r>
      <w:r w:rsidR="004D7EFD" w:rsidRPr="00504A7B">
        <w:rPr>
          <w:rFonts w:cs="Arial"/>
          <w:sz w:val="22"/>
          <w:szCs w:val="22"/>
          <w:lang w:eastAsia="zh-CN"/>
        </w:rPr>
        <w:br/>
      </w:r>
    </w:p>
    <w:p w:rsidR="00870657"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11</w:t>
      </w:r>
      <w:r w:rsidR="00552616" w:rsidRPr="00504A7B">
        <w:rPr>
          <w:rFonts w:cs="Arial"/>
          <w:b/>
          <w:bCs/>
          <w:sz w:val="34"/>
          <w:szCs w:val="34"/>
          <w:lang w:eastAsia="zh-CN"/>
        </w:rPr>
        <w:t xml:space="preserve">. </w:t>
      </w:r>
      <w:r w:rsidRPr="00504A7B">
        <w:rPr>
          <w:rFonts w:cs="Arial"/>
          <w:b/>
          <w:bCs/>
          <w:sz w:val="34"/>
          <w:szCs w:val="34"/>
          <w:lang w:eastAsia="zh-CN"/>
        </w:rPr>
        <w:t>Oktober</w:t>
      </w:r>
      <w:r w:rsidR="00552616" w:rsidRPr="00504A7B">
        <w:rPr>
          <w:rFonts w:cs="Arial"/>
          <w:b/>
          <w:bCs/>
          <w:sz w:val="34"/>
          <w:szCs w:val="34"/>
          <w:lang w:eastAsia="zh-CN"/>
        </w:rPr>
        <w:t xml:space="preserve"> </w:t>
      </w:r>
      <w:r w:rsidR="008A70C9" w:rsidRPr="00504A7B">
        <w:rPr>
          <w:rFonts w:cs="Arial"/>
          <w:b/>
          <w:bCs/>
          <w:sz w:val="34"/>
          <w:szCs w:val="34"/>
          <w:lang w:eastAsia="zh-CN"/>
        </w:rPr>
        <w:t xml:space="preserve">15-18 Uhr </w:t>
      </w:r>
      <w:r w:rsidR="008A70C9" w:rsidRPr="00504A7B">
        <w:rPr>
          <w:rFonts w:cs="Arial"/>
          <w:b/>
          <w:bCs/>
          <w:sz w:val="34"/>
          <w:szCs w:val="34"/>
          <w:lang w:eastAsia="zh-CN"/>
        </w:rPr>
        <w:br/>
      </w:r>
      <w:r w:rsidRPr="00504A7B">
        <w:rPr>
          <w:rFonts w:cs="Arial"/>
          <w:b/>
          <w:bCs/>
          <w:sz w:val="34"/>
          <w:szCs w:val="34"/>
          <w:lang w:eastAsia="zh-CN"/>
        </w:rPr>
        <w:t>Wie sehen die denn aus?!</w:t>
      </w:r>
    </w:p>
    <w:p w:rsidR="00870657" w:rsidRPr="00504A7B" w:rsidRDefault="00870657" w:rsidP="0020644C">
      <w:pPr>
        <w:pStyle w:val="TableParagraph"/>
        <w:spacing w:line="360" w:lineRule="auto"/>
        <w:ind w:left="0"/>
        <w:rPr>
          <w:rFonts w:ascii="Arial" w:hAnsi="Arial" w:cs="Arial"/>
          <w:lang w:eastAsia="zh-CN"/>
        </w:rPr>
      </w:pPr>
      <w:proofErr w:type="spellStart"/>
      <w:r w:rsidRPr="00504A7B">
        <w:rPr>
          <w:rFonts w:ascii="Arial" w:hAnsi="Arial" w:cs="Arial"/>
          <w:lang w:eastAsia="zh-CN"/>
        </w:rPr>
        <w:t>Zugegeben</w:t>
      </w:r>
      <w:proofErr w:type="spellEnd"/>
      <w:r w:rsidRPr="00504A7B">
        <w:rPr>
          <w:rFonts w:ascii="Arial" w:hAnsi="Arial" w:cs="Arial"/>
          <w:lang w:eastAsia="zh-CN"/>
        </w:rPr>
        <w:t xml:space="preserve">, die </w:t>
      </w:r>
      <w:proofErr w:type="spellStart"/>
      <w:r w:rsidRPr="00504A7B">
        <w:rPr>
          <w:rFonts w:ascii="Arial" w:hAnsi="Arial" w:cs="Arial"/>
          <w:lang w:eastAsia="zh-CN"/>
        </w:rPr>
        <w:t>Leute</w:t>
      </w:r>
      <w:proofErr w:type="spellEnd"/>
      <w:r w:rsidRPr="00504A7B">
        <w:rPr>
          <w:rFonts w:ascii="Arial" w:hAnsi="Arial" w:cs="Arial"/>
          <w:lang w:eastAsia="zh-CN"/>
        </w:rPr>
        <w:t xml:space="preserve"> auf den </w:t>
      </w:r>
      <w:proofErr w:type="spellStart"/>
      <w:r w:rsidRPr="00504A7B">
        <w:rPr>
          <w:rFonts w:ascii="Arial" w:hAnsi="Arial" w:cs="Arial"/>
          <w:lang w:eastAsia="zh-CN"/>
        </w:rPr>
        <w:t>alten</w:t>
      </w:r>
      <w:proofErr w:type="spellEnd"/>
      <w:r w:rsidRPr="00504A7B">
        <w:rPr>
          <w:rFonts w:ascii="Arial" w:hAnsi="Arial" w:cs="Arial"/>
          <w:lang w:eastAsia="zh-CN"/>
        </w:rPr>
        <w:t xml:space="preserve"> </w:t>
      </w:r>
      <w:proofErr w:type="spellStart"/>
      <w:r w:rsidRPr="00504A7B">
        <w:rPr>
          <w:rFonts w:ascii="Arial" w:hAnsi="Arial" w:cs="Arial"/>
          <w:lang w:eastAsia="zh-CN"/>
        </w:rPr>
        <w:t>Bildern</w:t>
      </w:r>
      <w:proofErr w:type="spellEnd"/>
      <w:r w:rsidRPr="00504A7B">
        <w:rPr>
          <w:rFonts w:ascii="Arial" w:hAnsi="Arial" w:cs="Arial"/>
          <w:lang w:eastAsia="zh-CN"/>
        </w:rPr>
        <w:t xml:space="preserve"> </w:t>
      </w:r>
      <w:proofErr w:type="spellStart"/>
      <w:r w:rsidRPr="00504A7B">
        <w:rPr>
          <w:rFonts w:ascii="Arial" w:hAnsi="Arial" w:cs="Arial"/>
          <w:lang w:eastAsia="zh-CN"/>
        </w:rPr>
        <w:t>sehen</w:t>
      </w:r>
      <w:proofErr w:type="spellEnd"/>
      <w:r w:rsidRPr="00504A7B">
        <w:rPr>
          <w:rFonts w:ascii="Arial" w:hAnsi="Arial" w:cs="Arial"/>
          <w:lang w:eastAsia="zh-CN"/>
        </w:rPr>
        <w:t xml:space="preserve"> </w:t>
      </w:r>
      <w:proofErr w:type="spellStart"/>
      <w:r w:rsidRPr="00504A7B">
        <w:rPr>
          <w:rFonts w:ascii="Arial" w:hAnsi="Arial" w:cs="Arial"/>
          <w:lang w:eastAsia="zh-CN"/>
        </w:rPr>
        <w:t>ganz</w:t>
      </w:r>
      <w:proofErr w:type="spellEnd"/>
      <w:r w:rsidRPr="00504A7B">
        <w:rPr>
          <w:rFonts w:ascii="Arial" w:hAnsi="Arial" w:cs="Arial"/>
          <w:lang w:eastAsia="zh-CN"/>
        </w:rPr>
        <w:t xml:space="preserve"> </w:t>
      </w:r>
      <w:proofErr w:type="spellStart"/>
      <w:r w:rsidRPr="00504A7B">
        <w:rPr>
          <w:rFonts w:ascii="Arial" w:hAnsi="Arial" w:cs="Arial"/>
          <w:lang w:eastAsia="zh-CN"/>
        </w:rPr>
        <w:t>schön</w:t>
      </w:r>
      <w:proofErr w:type="spellEnd"/>
      <w:r w:rsidRPr="00504A7B">
        <w:rPr>
          <w:rFonts w:ascii="Arial" w:hAnsi="Arial" w:cs="Arial"/>
          <w:lang w:eastAsia="zh-CN"/>
        </w:rPr>
        <w:t xml:space="preserve"> </w:t>
      </w:r>
      <w:proofErr w:type="spellStart"/>
      <w:r w:rsidRPr="00504A7B">
        <w:rPr>
          <w:rFonts w:ascii="Arial" w:hAnsi="Arial" w:cs="Arial"/>
          <w:lang w:eastAsia="zh-CN"/>
        </w:rPr>
        <w:t>merkwürdig</w:t>
      </w:r>
      <w:proofErr w:type="spellEnd"/>
      <w:r w:rsidRPr="00504A7B">
        <w:rPr>
          <w:rFonts w:ascii="Arial" w:hAnsi="Arial" w:cs="Arial"/>
          <w:lang w:eastAsia="zh-CN"/>
        </w:rPr>
        <w:t xml:space="preserve"> </w:t>
      </w:r>
      <w:proofErr w:type="spellStart"/>
      <w:r w:rsidRPr="00504A7B">
        <w:rPr>
          <w:rFonts w:ascii="Arial" w:hAnsi="Arial" w:cs="Arial"/>
          <w:lang w:eastAsia="zh-CN"/>
        </w:rPr>
        <w:t>aus</w:t>
      </w:r>
      <w:proofErr w:type="spellEnd"/>
      <w:r w:rsidRPr="00504A7B">
        <w:rPr>
          <w:rFonts w:ascii="Arial" w:hAnsi="Arial" w:cs="Arial"/>
          <w:lang w:eastAsia="zh-CN"/>
        </w:rPr>
        <w:t xml:space="preserve"> – </w:t>
      </w:r>
      <w:proofErr w:type="spellStart"/>
      <w:r w:rsidRPr="00504A7B">
        <w:rPr>
          <w:rFonts w:ascii="Arial" w:hAnsi="Arial" w:cs="Arial"/>
          <w:lang w:eastAsia="zh-CN"/>
        </w:rPr>
        <w:t>warum</w:t>
      </w:r>
      <w:proofErr w:type="spellEnd"/>
      <w:r w:rsidRPr="00504A7B">
        <w:rPr>
          <w:rFonts w:ascii="Arial" w:hAnsi="Arial" w:cs="Arial"/>
          <w:lang w:eastAsia="zh-CN"/>
        </w:rPr>
        <w:t xml:space="preserve"> das so </w:t>
      </w:r>
      <w:proofErr w:type="spellStart"/>
      <w:r w:rsidRPr="00504A7B">
        <w:rPr>
          <w:rFonts w:ascii="Arial" w:hAnsi="Arial" w:cs="Arial"/>
          <w:lang w:eastAsia="zh-CN"/>
        </w:rPr>
        <w:t>ist</w:t>
      </w:r>
      <w:proofErr w:type="spellEnd"/>
      <w:r w:rsidRPr="00504A7B">
        <w:rPr>
          <w:rFonts w:ascii="Arial" w:hAnsi="Arial" w:cs="Arial"/>
          <w:lang w:eastAsia="zh-CN"/>
        </w:rPr>
        <w:t xml:space="preserve"> und was man </w:t>
      </w:r>
      <w:proofErr w:type="spellStart"/>
      <w:r w:rsidRPr="00504A7B">
        <w:rPr>
          <w:rFonts w:ascii="Arial" w:hAnsi="Arial" w:cs="Arial"/>
          <w:lang w:eastAsia="zh-CN"/>
        </w:rPr>
        <w:t>sich</w:t>
      </w:r>
      <w:proofErr w:type="spellEnd"/>
      <w:r w:rsidRPr="00504A7B">
        <w:rPr>
          <w:rFonts w:ascii="Arial" w:hAnsi="Arial" w:cs="Arial"/>
          <w:lang w:eastAsia="zh-CN"/>
        </w:rPr>
        <w:t xml:space="preserve"> </w:t>
      </w:r>
      <w:proofErr w:type="spellStart"/>
      <w:r w:rsidRPr="00504A7B">
        <w:rPr>
          <w:rFonts w:ascii="Arial" w:hAnsi="Arial" w:cs="Arial"/>
          <w:lang w:eastAsia="zh-CN"/>
        </w:rPr>
        <w:t>bei</w:t>
      </w:r>
      <w:proofErr w:type="spellEnd"/>
      <w:r w:rsidRPr="00504A7B">
        <w:rPr>
          <w:rFonts w:ascii="Arial" w:hAnsi="Arial" w:cs="Arial"/>
          <w:lang w:eastAsia="zh-CN"/>
        </w:rPr>
        <w:t xml:space="preserve"> </w:t>
      </w:r>
      <w:proofErr w:type="spellStart"/>
      <w:r w:rsidRPr="00504A7B">
        <w:rPr>
          <w:rFonts w:ascii="Arial" w:hAnsi="Arial" w:cs="Arial"/>
          <w:lang w:eastAsia="zh-CN"/>
        </w:rPr>
        <w:t>Gänsebäuchen</w:t>
      </w:r>
      <w:proofErr w:type="spellEnd"/>
      <w:r w:rsidRPr="00504A7B">
        <w:rPr>
          <w:rFonts w:ascii="Arial" w:hAnsi="Arial" w:cs="Arial"/>
          <w:lang w:eastAsia="zh-CN"/>
        </w:rPr>
        <w:t xml:space="preserve">, </w:t>
      </w:r>
      <w:proofErr w:type="spellStart"/>
      <w:r w:rsidRPr="00504A7B">
        <w:rPr>
          <w:rFonts w:ascii="Arial" w:hAnsi="Arial" w:cs="Arial"/>
          <w:lang w:eastAsia="zh-CN"/>
        </w:rPr>
        <w:t>Spitzenkrägen</w:t>
      </w:r>
      <w:proofErr w:type="spellEnd"/>
      <w:r w:rsidRPr="00504A7B">
        <w:rPr>
          <w:rFonts w:ascii="Arial" w:hAnsi="Arial" w:cs="Arial"/>
          <w:lang w:eastAsia="zh-CN"/>
        </w:rPr>
        <w:t xml:space="preserve"> und </w:t>
      </w:r>
      <w:proofErr w:type="spellStart"/>
      <w:r w:rsidRPr="00504A7B">
        <w:rPr>
          <w:rFonts w:ascii="Arial" w:hAnsi="Arial" w:cs="Arial"/>
          <w:lang w:eastAsia="zh-CN"/>
        </w:rPr>
        <w:t>gepuderten</w:t>
      </w:r>
      <w:proofErr w:type="spellEnd"/>
      <w:r w:rsidRPr="00504A7B">
        <w:rPr>
          <w:rFonts w:ascii="Arial" w:hAnsi="Arial" w:cs="Arial"/>
          <w:lang w:eastAsia="zh-CN"/>
        </w:rPr>
        <w:t xml:space="preserve"> </w:t>
      </w:r>
      <w:proofErr w:type="spellStart"/>
      <w:r w:rsidRPr="00504A7B">
        <w:rPr>
          <w:rFonts w:ascii="Arial" w:hAnsi="Arial" w:cs="Arial"/>
          <w:lang w:eastAsia="zh-CN"/>
        </w:rPr>
        <w:t>Perücken</w:t>
      </w:r>
      <w:proofErr w:type="spellEnd"/>
      <w:r w:rsidRPr="00504A7B">
        <w:rPr>
          <w:rFonts w:ascii="Arial" w:hAnsi="Arial" w:cs="Arial"/>
          <w:lang w:eastAsia="zh-CN"/>
        </w:rPr>
        <w:t xml:space="preserve"> </w:t>
      </w:r>
      <w:proofErr w:type="spellStart"/>
      <w:r w:rsidRPr="00504A7B">
        <w:rPr>
          <w:rFonts w:ascii="Arial" w:hAnsi="Arial" w:cs="Arial"/>
          <w:lang w:eastAsia="zh-CN"/>
        </w:rPr>
        <w:t>überhaupt</w:t>
      </w:r>
      <w:proofErr w:type="spellEnd"/>
      <w:r w:rsidRPr="00504A7B">
        <w:rPr>
          <w:rFonts w:ascii="Arial" w:hAnsi="Arial" w:cs="Arial"/>
          <w:lang w:eastAsia="zh-CN"/>
        </w:rPr>
        <w:t xml:space="preserve"> </w:t>
      </w:r>
      <w:proofErr w:type="spellStart"/>
      <w:r w:rsidRPr="00504A7B">
        <w:rPr>
          <w:rFonts w:ascii="Arial" w:hAnsi="Arial" w:cs="Arial"/>
          <w:lang w:eastAsia="zh-CN"/>
        </w:rPr>
        <w:t>gedacht</w:t>
      </w:r>
      <w:proofErr w:type="spellEnd"/>
      <w:r w:rsidRPr="00504A7B">
        <w:rPr>
          <w:rFonts w:ascii="Arial" w:hAnsi="Arial" w:cs="Arial"/>
          <w:lang w:eastAsia="zh-CN"/>
        </w:rPr>
        <w:t xml:space="preserve"> hat, </w:t>
      </w:r>
      <w:proofErr w:type="spellStart"/>
      <w:r w:rsidRPr="00504A7B">
        <w:rPr>
          <w:rFonts w:ascii="Arial" w:hAnsi="Arial" w:cs="Arial"/>
          <w:lang w:eastAsia="zh-CN"/>
        </w:rPr>
        <w:t>können</w:t>
      </w:r>
      <w:proofErr w:type="spellEnd"/>
      <w:r w:rsidRPr="00504A7B">
        <w:rPr>
          <w:rFonts w:ascii="Arial" w:hAnsi="Arial" w:cs="Arial"/>
          <w:lang w:eastAsia="zh-CN"/>
        </w:rPr>
        <w:t xml:space="preserve"> </w:t>
      </w:r>
      <w:proofErr w:type="spellStart"/>
      <w:r w:rsidRPr="00504A7B">
        <w:rPr>
          <w:rFonts w:ascii="Arial" w:hAnsi="Arial" w:cs="Arial"/>
          <w:lang w:eastAsia="zh-CN"/>
        </w:rPr>
        <w:t>Groß</w:t>
      </w:r>
      <w:proofErr w:type="spellEnd"/>
      <w:r w:rsidRPr="00504A7B">
        <w:rPr>
          <w:rFonts w:ascii="Arial" w:hAnsi="Arial" w:cs="Arial"/>
          <w:lang w:eastAsia="zh-CN"/>
        </w:rPr>
        <w:t xml:space="preserve"> und Klein </w:t>
      </w:r>
      <w:proofErr w:type="spellStart"/>
      <w:r w:rsidRPr="00504A7B">
        <w:rPr>
          <w:rFonts w:ascii="Arial" w:hAnsi="Arial" w:cs="Arial"/>
          <w:lang w:eastAsia="zh-CN"/>
        </w:rPr>
        <w:t>bei</w:t>
      </w:r>
      <w:proofErr w:type="spellEnd"/>
      <w:r w:rsidRPr="00504A7B">
        <w:rPr>
          <w:rFonts w:ascii="Arial" w:hAnsi="Arial" w:cs="Arial"/>
          <w:lang w:eastAsia="zh-CN"/>
        </w:rPr>
        <w:t xml:space="preserve"> </w:t>
      </w:r>
      <w:proofErr w:type="spellStart"/>
      <w:r w:rsidRPr="00504A7B">
        <w:rPr>
          <w:rFonts w:ascii="Arial" w:hAnsi="Arial" w:cs="Arial"/>
          <w:lang w:eastAsia="zh-CN"/>
        </w:rPr>
        <w:t>einer</w:t>
      </w:r>
      <w:proofErr w:type="spellEnd"/>
      <w:r w:rsidRPr="00504A7B">
        <w:rPr>
          <w:rFonts w:ascii="Arial" w:hAnsi="Arial" w:cs="Arial"/>
          <w:lang w:eastAsia="zh-CN"/>
        </w:rPr>
        <w:t xml:space="preserve"> </w:t>
      </w:r>
      <w:proofErr w:type="spellStart"/>
      <w:r w:rsidRPr="00504A7B">
        <w:rPr>
          <w:rFonts w:ascii="Arial" w:hAnsi="Arial" w:cs="Arial"/>
          <w:lang w:eastAsia="zh-CN"/>
        </w:rPr>
        <w:t>spannenden</w:t>
      </w:r>
      <w:proofErr w:type="spellEnd"/>
      <w:r w:rsidRPr="00504A7B">
        <w:rPr>
          <w:rFonts w:ascii="Arial" w:hAnsi="Arial" w:cs="Arial"/>
          <w:lang w:eastAsia="zh-CN"/>
        </w:rPr>
        <w:t xml:space="preserve"> </w:t>
      </w:r>
      <w:proofErr w:type="spellStart"/>
      <w:r w:rsidRPr="00504A7B">
        <w:rPr>
          <w:rFonts w:ascii="Arial" w:hAnsi="Arial" w:cs="Arial"/>
          <w:lang w:eastAsia="zh-CN"/>
        </w:rPr>
        <w:t>Führung</w:t>
      </w:r>
      <w:proofErr w:type="spellEnd"/>
      <w:r w:rsidRPr="00504A7B">
        <w:rPr>
          <w:rFonts w:ascii="Arial" w:hAnsi="Arial" w:cs="Arial"/>
          <w:lang w:eastAsia="zh-CN"/>
        </w:rPr>
        <w:t xml:space="preserve"> </w:t>
      </w:r>
      <w:proofErr w:type="spellStart"/>
      <w:r w:rsidRPr="00504A7B">
        <w:rPr>
          <w:rFonts w:ascii="Arial" w:hAnsi="Arial" w:cs="Arial"/>
          <w:lang w:eastAsia="zh-CN"/>
        </w:rPr>
        <w:t>im</w:t>
      </w:r>
      <w:proofErr w:type="spellEnd"/>
      <w:r w:rsidRPr="00504A7B">
        <w:rPr>
          <w:rFonts w:ascii="Arial" w:hAnsi="Arial" w:cs="Arial"/>
          <w:lang w:eastAsia="zh-CN"/>
        </w:rPr>
        <w:t xml:space="preserve"> </w:t>
      </w:r>
      <w:proofErr w:type="spellStart"/>
      <w:r w:rsidRPr="00504A7B">
        <w:rPr>
          <w:rFonts w:ascii="Arial" w:hAnsi="Arial" w:cs="Arial"/>
          <w:lang w:eastAsia="zh-CN"/>
        </w:rPr>
        <w:t>Stadtmuseum</w:t>
      </w:r>
      <w:proofErr w:type="spellEnd"/>
      <w:r w:rsidRPr="00504A7B">
        <w:rPr>
          <w:rFonts w:ascii="Arial" w:hAnsi="Arial" w:cs="Arial"/>
          <w:lang w:eastAsia="zh-CN"/>
        </w:rPr>
        <w:t xml:space="preserve"> </w:t>
      </w:r>
      <w:proofErr w:type="spellStart"/>
      <w:r w:rsidRPr="00504A7B">
        <w:rPr>
          <w:rFonts w:ascii="Arial" w:hAnsi="Arial" w:cs="Arial"/>
          <w:lang w:eastAsia="zh-CN"/>
        </w:rPr>
        <w:t>erfahren</w:t>
      </w:r>
      <w:proofErr w:type="spellEnd"/>
      <w:r w:rsidRPr="00504A7B">
        <w:rPr>
          <w:rFonts w:ascii="Arial" w:hAnsi="Arial" w:cs="Arial"/>
          <w:lang w:eastAsia="zh-CN"/>
        </w:rPr>
        <w:t xml:space="preserve">. </w:t>
      </w:r>
      <w:proofErr w:type="spellStart"/>
      <w:proofErr w:type="gramStart"/>
      <w:r w:rsidRPr="00504A7B">
        <w:rPr>
          <w:rFonts w:ascii="Arial" w:hAnsi="Arial" w:cs="Arial"/>
          <w:lang w:eastAsia="zh-CN"/>
        </w:rPr>
        <w:t>Im</w:t>
      </w:r>
      <w:proofErr w:type="spellEnd"/>
      <w:r w:rsidRPr="00504A7B">
        <w:rPr>
          <w:rFonts w:ascii="Arial" w:hAnsi="Arial" w:cs="Arial"/>
          <w:lang w:eastAsia="zh-CN"/>
        </w:rPr>
        <w:t xml:space="preserve"> Anschluss </w:t>
      </w:r>
      <w:proofErr w:type="spellStart"/>
      <w:r w:rsidRPr="00504A7B">
        <w:rPr>
          <w:rFonts w:ascii="Arial" w:hAnsi="Arial" w:cs="Arial"/>
          <w:lang w:eastAsia="zh-CN"/>
        </w:rPr>
        <w:t>können</w:t>
      </w:r>
      <w:proofErr w:type="spellEnd"/>
      <w:r w:rsidRPr="00504A7B">
        <w:rPr>
          <w:rFonts w:ascii="Arial" w:hAnsi="Arial" w:cs="Arial"/>
          <w:lang w:eastAsia="zh-CN"/>
        </w:rPr>
        <w:t xml:space="preserve"> </w:t>
      </w:r>
      <w:proofErr w:type="spellStart"/>
      <w:r w:rsidRPr="00504A7B">
        <w:rPr>
          <w:rFonts w:ascii="Arial" w:hAnsi="Arial" w:cs="Arial"/>
          <w:lang w:eastAsia="zh-CN"/>
        </w:rPr>
        <w:t>sich</w:t>
      </w:r>
      <w:proofErr w:type="spellEnd"/>
      <w:r w:rsidRPr="00504A7B">
        <w:rPr>
          <w:rFonts w:ascii="Arial" w:hAnsi="Arial" w:cs="Arial"/>
          <w:lang w:eastAsia="zh-CN"/>
        </w:rPr>
        <w:t xml:space="preserve"> </w:t>
      </w:r>
      <w:proofErr w:type="spellStart"/>
      <w:r w:rsidRPr="00504A7B">
        <w:rPr>
          <w:rFonts w:ascii="Arial" w:hAnsi="Arial" w:cs="Arial"/>
          <w:lang w:eastAsia="zh-CN"/>
        </w:rPr>
        <w:t>große</w:t>
      </w:r>
      <w:proofErr w:type="spellEnd"/>
      <w:r w:rsidRPr="00504A7B">
        <w:rPr>
          <w:rFonts w:ascii="Arial" w:hAnsi="Arial" w:cs="Arial"/>
          <w:lang w:eastAsia="zh-CN"/>
        </w:rPr>
        <w:t xml:space="preserve"> und </w:t>
      </w:r>
      <w:proofErr w:type="spellStart"/>
      <w:r w:rsidRPr="00504A7B">
        <w:rPr>
          <w:rFonts w:ascii="Arial" w:hAnsi="Arial" w:cs="Arial"/>
          <w:lang w:eastAsia="zh-CN"/>
        </w:rPr>
        <w:t>kleine</w:t>
      </w:r>
      <w:proofErr w:type="spellEnd"/>
      <w:r w:rsidRPr="00504A7B">
        <w:rPr>
          <w:rFonts w:ascii="Arial" w:hAnsi="Arial" w:cs="Arial"/>
          <w:lang w:eastAsia="zh-CN"/>
        </w:rPr>
        <w:t xml:space="preserve"> </w:t>
      </w:r>
      <w:proofErr w:type="spellStart"/>
      <w:r w:rsidRPr="00504A7B">
        <w:rPr>
          <w:rFonts w:ascii="Arial" w:hAnsi="Arial" w:cs="Arial"/>
          <w:lang w:eastAsia="zh-CN"/>
        </w:rPr>
        <w:t>Gäste</w:t>
      </w:r>
      <w:proofErr w:type="spellEnd"/>
      <w:r w:rsidRPr="00504A7B">
        <w:rPr>
          <w:rFonts w:ascii="Arial" w:hAnsi="Arial" w:cs="Arial"/>
          <w:lang w:eastAsia="zh-CN"/>
        </w:rPr>
        <w:t xml:space="preserve"> </w:t>
      </w:r>
      <w:proofErr w:type="spellStart"/>
      <w:r w:rsidRPr="00504A7B">
        <w:rPr>
          <w:rFonts w:ascii="Arial" w:hAnsi="Arial" w:cs="Arial"/>
          <w:lang w:eastAsia="zh-CN"/>
        </w:rPr>
        <w:t>im</w:t>
      </w:r>
      <w:proofErr w:type="spellEnd"/>
      <w:r w:rsidRPr="00504A7B">
        <w:rPr>
          <w:rFonts w:ascii="Arial" w:hAnsi="Arial" w:cs="Arial"/>
          <w:lang w:eastAsia="zh-CN"/>
        </w:rPr>
        <w:t xml:space="preserve"> Atelier des </w:t>
      </w:r>
      <w:proofErr w:type="spellStart"/>
      <w:r w:rsidRPr="00504A7B">
        <w:rPr>
          <w:rFonts w:ascii="Arial" w:hAnsi="Arial" w:cs="Arial"/>
          <w:lang w:eastAsia="zh-CN"/>
        </w:rPr>
        <w:t>Stadtmuseums</w:t>
      </w:r>
      <w:proofErr w:type="spellEnd"/>
      <w:r w:rsidRPr="00504A7B">
        <w:rPr>
          <w:rFonts w:ascii="Arial" w:hAnsi="Arial" w:cs="Arial"/>
          <w:lang w:eastAsia="zh-CN"/>
        </w:rPr>
        <w:t xml:space="preserve"> in </w:t>
      </w:r>
      <w:proofErr w:type="spellStart"/>
      <w:r w:rsidRPr="00504A7B">
        <w:rPr>
          <w:rFonts w:ascii="Arial" w:hAnsi="Arial" w:cs="Arial"/>
          <w:lang w:eastAsia="zh-CN"/>
        </w:rPr>
        <w:t>ihre</w:t>
      </w:r>
      <w:proofErr w:type="spellEnd"/>
      <w:r w:rsidRPr="00504A7B">
        <w:rPr>
          <w:rFonts w:ascii="Arial" w:hAnsi="Arial" w:cs="Arial"/>
          <w:lang w:eastAsia="zh-CN"/>
        </w:rPr>
        <w:t xml:space="preserve"> </w:t>
      </w:r>
      <w:proofErr w:type="spellStart"/>
      <w:r w:rsidRPr="00504A7B">
        <w:rPr>
          <w:rFonts w:ascii="Arial" w:hAnsi="Arial" w:cs="Arial"/>
          <w:lang w:eastAsia="zh-CN"/>
        </w:rPr>
        <w:t>Lieblingsepoche</w:t>
      </w:r>
      <w:proofErr w:type="spellEnd"/>
      <w:r w:rsidRPr="00504A7B">
        <w:rPr>
          <w:rFonts w:ascii="Arial" w:hAnsi="Arial" w:cs="Arial"/>
          <w:lang w:eastAsia="zh-CN"/>
        </w:rPr>
        <w:t xml:space="preserve"> </w:t>
      </w:r>
      <w:proofErr w:type="spellStart"/>
      <w:r w:rsidRPr="00504A7B">
        <w:rPr>
          <w:rFonts w:ascii="Arial" w:hAnsi="Arial" w:cs="Arial"/>
          <w:lang w:eastAsia="zh-CN"/>
        </w:rPr>
        <w:t>einfinden</w:t>
      </w:r>
      <w:proofErr w:type="spellEnd"/>
      <w:r w:rsidRPr="00504A7B">
        <w:rPr>
          <w:rFonts w:ascii="Arial" w:hAnsi="Arial" w:cs="Arial"/>
          <w:lang w:eastAsia="zh-CN"/>
        </w:rPr>
        <w:t xml:space="preserve"> </w:t>
      </w:r>
      <w:r w:rsidR="003C6C1E" w:rsidRPr="00504A7B">
        <w:rPr>
          <w:rFonts w:ascii="Arial" w:hAnsi="Arial" w:cs="Arial"/>
          <w:lang w:eastAsia="zh-CN"/>
        </w:rPr>
        <w:t xml:space="preserve">und </w:t>
      </w:r>
      <w:proofErr w:type="spellStart"/>
      <w:r w:rsidR="003C6C1E" w:rsidRPr="00504A7B">
        <w:rPr>
          <w:rFonts w:ascii="Arial" w:hAnsi="Arial" w:cs="Arial"/>
          <w:lang w:eastAsia="zh-CN"/>
        </w:rPr>
        <w:t>sich</w:t>
      </w:r>
      <w:proofErr w:type="spellEnd"/>
      <w:r w:rsidR="003C6C1E" w:rsidRPr="00504A7B">
        <w:rPr>
          <w:rFonts w:ascii="Arial" w:hAnsi="Arial" w:cs="Arial"/>
          <w:lang w:eastAsia="zh-CN"/>
        </w:rPr>
        <w:t xml:space="preserve"> </w:t>
      </w:r>
      <w:proofErr w:type="spellStart"/>
      <w:r w:rsidR="003C6C1E" w:rsidRPr="00504A7B">
        <w:rPr>
          <w:rFonts w:ascii="Arial" w:hAnsi="Arial" w:cs="Arial"/>
          <w:lang w:eastAsia="zh-CN"/>
        </w:rPr>
        <w:t>selbst</w:t>
      </w:r>
      <w:proofErr w:type="spellEnd"/>
      <w:r w:rsidR="003C6C1E" w:rsidRPr="00504A7B">
        <w:rPr>
          <w:rFonts w:ascii="Arial" w:hAnsi="Arial" w:cs="Arial"/>
          <w:lang w:eastAsia="zh-CN"/>
        </w:rPr>
        <w:t xml:space="preserve"> </w:t>
      </w:r>
      <w:proofErr w:type="spellStart"/>
      <w:r w:rsidR="003C6C1E" w:rsidRPr="00504A7B">
        <w:rPr>
          <w:rFonts w:ascii="Arial" w:hAnsi="Arial" w:cs="Arial"/>
          <w:lang w:eastAsia="zh-CN"/>
        </w:rPr>
        <w:t>im</w:t>
      </w:r>
      <w:proofErr w:type="spellEnd"/>
      <w:r w:rsidR="003C6C1E" w:rsidRPr="00504A7B">
        <w:rPr>
          <w:rFonts w:ascii="Arial" w:hAnsi="Arial" w:cs="Arial"/>
          <w:lang w:eastAsia="zh-CN"/>
        </w:rPr>
        <w:t xml:space="preserve"> </w:t>
      </w:r>
      <w:proofErr w:type="spellStart"/>
      <w:r w:rsidR="003C6C1E" w:rsidRPr="00504A7B">
        <w:rPr>
          <w:rFonts w:ascii="Arial" w:hAnsi="Arial" w:cs="Arial"/>
          <w:lang w:eastAsia="zh-CN"/>
        </w:rPr>
        <w:t>historischen</w:t>
      </w:r>
      <w:proofErr w:type="spellEnd"/>
      <w:r w:rsidR="003C6C1E" w:rsidRPr="00504A7B">
        <w:rPr>
          <w:rFonts w:ascii="Arial" w:hAnsi="Arial" w:cs="Arial"/>
          <w:lang w:eastAsia="zh-CN"/>
        </w:rPr>
        <w:t xml:space="preserve"> Outfit </w:t>
      </w:r>
      <w:proofErr w:type="spellStart"/>
      <w:r w:rsidR="003C6C1E" w:rsidRPr="00504A7B">
        <w:rPr>
          <w:rFonts w:ascii="Arial" w:hAnsi="Arial" w:cs="Arial"/>
          <w:lang w:eastAsia="zh-CN"/>
        </w:rPr>
        <w:t>darstellen</w:t>
      </w:r>
      <w:proofErr w:type="spellEnd"/>
      <w:r w:rsidR="003C6C1E" w:rsidRPr="00504A7B">
        <w:rPr>
          <w:rFonts w:ascii="Arial" w:hAnsi="Arial" w:cs="Arial"/>
          <w:lang w:eastAsia="zh-CN"/>
        </w:rPr>
        <w:t xml:space="preserve"> und </w:t>
      </w:r>
      <w:proofErr w:type="spellStart"/>
      <w:r w:rsidR="003C6C1E" w:rsidRPr="00504A7B">
        <w:rPr>
          <w:rFonts w:ascii="Arial" w:hAnsi="Arial" w:cs="Arial"/>
          <w:lang w:eastAsia="zh-CN"/>
        </w:rPr>
        <w:t>collagieren</w:t>
      </w:r>
      <w:proofErr w:type="spellEnd"/>
      <w:r w:rsidR="003C6C1E" w:rsidRPr="00504A7B">
        <w:rPr>
          <w:rFonts w:ascii="Arial" w:hAnsi="Arial" w:cs="Arial"/>
          <w:lang w:eastAsia="zh-CN"/>
        </w:rPr>
        <w:t>.</w:t>
      </w:r>
      <w:proofErr w:type="gramEnd"/>
    </w:p>
    <w:p w:rsidR="00870657" w:rsidRPr="00504A7B" w:rsidRDefault="00870657" w:rsidP="0020644C">
      <w:pPr>
        <w:pStyle w:val="TableParagraph"/>
        <w:spacing w:line="360" w:lineRule="auto"/>
        <w:ind w:left="0"/>
        <w:rPr>
          <w:rFonts w:ascii="Arial" w:hAnsi="Arial" w:cs="Arial"/>
          <w:lang w:eastAsia="zh-CN"/>
        </w:rPr>
      </w:pPr>
    </w:p>
    <w:p w:rsidR="008A70C9" w:rsidRPr="00504A7B" w:rsidRDefault="00870657" w:rsidP="0020644C">
      <w:pPr>
        <w:pStyle w:val="TableParagraph"/>
        <w:spacing w:line="360" w:lineRule="auto"/>
        <w:ind w:left="0"/>
        <w:rPr>
          <w:rFonts w:ascii="Arial" w:hAnsi="Arial" w:cs="Arial"/>
          <w:b/>
          <w:bCs/>
          <w:sz w:val="34"/>
          <w:szCs w:val="34"/>
          <w:lang w:eastAsia="zh-CN"/>
        </w:rPr>
      </w:pPr>
      <w:r w:rsidRPr="00504A7B">
        <w:rPr>
          <w:rFonts w:ascii="Arial" w:hAnsi="Arial" w:cs="Arial"/>
          <w:b/>
          <w:bCs/>
          <w:sz w:val="34"/>
          <w:szCs w:val="34"/>
          <w:lang w:eastAsia="zh-CN"/>
        </w:rPr>
        <w:lastRenderedPageBreak/>
        <w:t>08</w:t>
      </w:r>
      <w:r w:rsidR="008A70C9" w:rsidRPr="00504A7B">
        <w:rPr>
          <w:rFonts w:ascii="Arial" w:hAnsi="Arial" w:cs="Arial"/>
          <w:b/>
          <w:bCs/>
          <w:sz w:val="34"/>
          <w:szCs w:val="34"/>
          <w:lang w:eastAsia="zh-CN"/>
        </w:rPr>
        <w:t>.</w:t>
      </w:r>
      <w:r w:rsidR="00552616" w:rsidRPr="00504A7B">
        <w:rPr>
          <w:rFonts w:ascii="Arial" w:hAnsi="Arial" w:cs="Arial"/>
          <w:b/>
          <w:bCs/>
          <w:sz w:val="34"/>
          <w:szCs w:val="34"/>
          <w:lang w:eastAsia="zh-CN"/>
        </w:rPr>
        <w:t xml:space="preserve"> </w:t>
      </w:r>
      <w:r w:rsidRPr="00504A7B">
        <w:rPr>
          <w:rFonts w:ascii="Arial" w:hAnsi="Arial" w:cs="Arial"/>
          <w:b/>
          <w:bCs/>
          <w:sz w:val="34"/>
          <w:szCs w:val="34"/>
          <w:lang w:eastAsia="zh-CN"/>
        </w:rPr>
        <w:t>November,</w:t>
      </w:r>
      <w:r w:rsidR="008A70C9" w:rsidRPr="00504A7B">
        <w:rPr>
          <w:rFonts w:ascii="Arial" w:hAnsi="Arial" w:cs="Arial"/>
          <w:b/>
          <w:bCs/>
          <w:sz w:val="34"/>
          <w:szCs w:val="34"/>
          <w:lang w:eastAsia="zh-CN"/>
        </w:rPr>
        <w:t xml:space="preserve"> 15-18 </w:t>
      </w:r>
      <w:proofErr w:type="spellStart"/>
      <w:r w:rsidR="008A70C9" w:rsidRPr="00504A7B">
        <w:rPr>
          <w:rFonts w:ascii="Arial" w:hAnsi="Arial" w:cs="Arial"/>
          <w:b/>
          <w:bCs/>
          <w:sz w:val="34"/>
          <w:szCs w:val="34"/>
          <w:lang w:eastAsia="zh-CN"/>
        </w:rPr>
        <w:t>Uhr</w:t>
      </w:r>
      <w:proofErr w:type="spellEnd"/>
      <w:r w:rsidR="0020644C" w:rsidRPr="00504A7B">
        <w:rPr>
          <w:rFonts w:ascii="Arial" w:hAnsi="Arial" w:cs="Arial"/>
          <w:b/>
          <w:bCs/>
          <w:sz w:val="34"/>
          <w:szCs w:val="34"/>
          <w:lang w:eastAsia="zh-CN"/>
        </w:rPr>
        <w:t xml:space="preserve"> </w:t>
      </w:r>
    </w:p>
    <w:p w:rsidR="00870657"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In Lichtgeschwindigkeit durch 700 Jahre Stadtgeschichte – Nur im Comic, also greift zum Stift!</w:t>
      </w:r>
    </w:p>
    <w:p w:rsidR="00870657" w:rsidRPr="00504A7B" w:rsidRDefault="00870657"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Viel zu entdecken gibt es im Stadtmuseum! Aber was ist besonders spannend und wichtig? Gemeinsam mit der Historikerin Elena Zehnpfennig M.A. geht es auf eine Reise durch tolle Stationen der Stadtgeschichte bei der kleine und große Gäste eine Zeitreise durch 700 Jahre erleben können. Im Anschluss wird es im Atelier ganz modern: Wir greifen zu Stift und Papier und kreieren stadtgeschichtliche Comiczeichnungen.</w:t>
      </w:r>
    </w:p>
    <w:p w:rsidR="00870657" w:rsidRPr="00504A7B" w:rsidRDefault="00870657" w:rsidP="0020644C">
      <w:pPr>
        <w:autoSpaceDE w:val="0"/>
        <w:autoSpaceDN w:val="0"/>
        <w:adjustRightInd w:val="0"/>
        <w:spacing w:line="360" w:lineRule="auto"/>
        <w:rPr>
          <w:rFonts w:cs="Arial"/>
          <w:sz w:val="22"/>
          <w:szCs w:val="22"/>
          <w:lang w:eastAsia="zh-CN"/>
        </w:rPr>
      </w:pPr>
    </w:p>
    <w:p w:rsidR="00552616"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13</w:t>
      </w:r>
      <w:r w:rsidR="00552616" w:rsidRPr="00504A7B">
        <w:rPr>
          <w:rFonts w:cs="Arial"/>
          <w:b/>
          <w:bCs/>
          <w:sz w:val="34"/>
          <w:szCs w:val="34"/>
          <w:lang w:eastAsia="zh-CN"/>
        </w:rPr>
        <w:t xml:space="preserve">. </w:t>
      </w:r>
      <w:r w:rsidRPr="00504A7B">
        <w:rPr>
          <w:rFonts w:cs="Arial"/>
          <w:b/>
          <w:bCs/>
          <w:sz w:val="34"/>
          <w:szCs w:val="34"/>
          <w:lang w:eastAsia="zh-CN"/>
        </w:rPr>
        <w:t>Dezember</w:t>
      </w:r>
      <w:r w:rsidR="00552616" w:rsidRPr="00504A7B">
        <w:rPr>
          <w:rFonts w:cs="Arial"/>
          <w:b/>
          <w:bCs/>
          <w:sz w:val="34"/>
          <w:szCs w:val="34"/>
          <w:lang w:eastAsia="zh-CN"/>
        </w:rPr>
        <w:t>, 15-18 Uhr</w:t>
      </w:r>
    </w:p>
    <w:p w:rsidR="00870657"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Ganz schön ekelig?  Wie es im alten Düsseldorf um die Sauberkeit bestellt war.</w:t>
      </w:r>
    </w:p>
    <w:p w:rsidR="00870657" w:rsidRPr="00504A7B" w:rsidRDefault="00870657"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Duschen oder baden? Mindestens zweimal in der Woche! Oder besser jeden Tag? Dass es früher ganz anders war und welche Folgen das so hatte, kann man heute im Stadtmuseum erfahren. Bei einem spannenden, familiengerechten Rundgang durch die Sammlung kann es ganz schön ekelig werden! Um das wieder wettzumachen, werden im Anschluss im Atelier duftende Badepralinen hergestellt – ein perfektes Weihnachtsgeschenk!</w:t>
      </w:r>
    </w:p>
    <w:p w:rsidR="00870657" w:rsidRPr="00504A7B" w:rsidRDefault="00870657" w:rsidP="0020644C">
      <w:pPr>
        <w:autoSpaceDE w:val="0"/>
        <w:autoSpaceDN w:val="0"/>
        <w:adjustRightInd w:val="0"/>
        <w:spacing w:line="360" w:lineRule="auto"/>
        <w:rPr>
          <w:rFonts w:cs="Arial"/>
          <w:sz w:val="22"/>
          <w:szCs w:val="22"/>
          <w:lang w:eastAsia="zh-CN"/>
        </w:rPr>
      </w:pPr>
    </w:p>
    <w:p w:rsidR="008A70C9"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10</w:t>
      </w:r>
      <w:r w:rsidR="00552616" w:rsidRPr="00504A7B">
        <w:rPr>
          <w:rFonts w:cs="Arial"/>
          <w:b/>
          <w:bCs/>
          <w:sz w:val="34"/>
          <w:szCs w:val="34"/>
          <w:lang w:eastAsia="zh-CN"/>
        </w:rPr>
        <w:t xml:space="preserve">. </w:t>
      </w:r>
      <w:r w:rsidRPr="00504A7B">
        <w:rPr>
          <w:rFonts w:cs="Arial"/>
          <w:b/>
          <w:bCs/>
          <w:sz w:val="34"/>
          <w:szCs w:val="34"/>
          <w:lang w:eastAsia="zh-CN"/>
        </w:rPr>
        <w:t>Januar</w:t>
      </w:r>
      <w:r w:rsidR="00552616" w:rsidRPr="00504A7B">
        <w:rPr>
          <w:rFonts w:cs="Arial"/>
          <w:b/>
          <w:bCs/>
          <w:sz w:val="34"/>
          <w:szCs w:val="34"/>
          <w:lang w:eastAsia="zh-CN"/>
        </w:rPr>
        <w:t>, 15-18 Uhr</w:t>
      </w:r>
    </w:p>
    <w:p w:rsidR="00870657" w:rsidRPr="00504A7B" w:rsidRDefault="00870657"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Ritter und Burgen – Wir gestalten ein eigenes Wappen!</w:t>
      </w:r>
    </w:p>
    <w:p w:rsidR="008A70C9" w:rsidRPr="00504A7B" w:rsidRDefault="00870657"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Wie man Ritter wurde, im Mittelalter lebte und kämpfte und ob es auch im beschaulichen Düsseldorf Ritter gab, wollen wir in dieser für Groß und Klein spannenden Führung gemeinsam herausfinden. Im Anschluss laden wir alle kleine Ritterinnen und Ritter ein, sich im Atelier des Stadtmuseums ein eigenes Schild samt Wappen zu entwerfen – es darf kreativ zugehen!</w:t>
      </w: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BA0D56" w:rsidRPr="00504A7B" w:rsidRDefault="00BA0D56" w:rsidP="006E58BD">
      <w:pPr>
        <w:autoSpaceDE w:val="0"/>
        <w:autoSpaceDN w:val="0"/>
        <w:adjustRightInd w:val="0"/>
        <w:spacing w:line="360" w:lineRule="auto"/>
        <w:rPr>
          <w:rFonts w:cs="Arial"/>
          <w:b/>
          <w:sz w:val="34"/>
          <w:szCs w:val="34"/>
          <w:lang w:eastAsia="zh-CN"/>
        </w:rPr>
      </w:pPr>
    </w:p>
    <w:p w:rsidR="008A70C9" w:rsidRPr="00504A7B" w:rsidRDefault="008A70C9" w:rsidP="006E58BD">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Themenführungen</w:t>
      </w:r>
    </w:p>
    <w:p w:rsidR="00F71506" w:rsidRPr="00504A7B" w:rsidRDefault="008A70C9" w:rsidP="006E58BD">
      <w:pPr>
        <w:tabs>
          <w:tab w:val="left" w:pos="6217"/>
        </w:tabs>
        <w:autoSpaceDE w:val="0"/>
        <w:autoSpaceDN w:val="0"/>
        <w:adjustRightInd w:val="0"/>
        <w:spacing w:line="360" w:lineRule="auto"/>
        <w:rPr>
          <w:rFonts w:cs="Arial"/>
          <w:b/>
          <w:sz w:val="34"/>
          <w:szCs w:val="34"/>
          <w:lang w:eastAsia="zh-CN"/>
        </w:rPr>
      </w:pPr>
      <w:r w:rsidRPr="00504A7B">
        <w:rPr>
          <w:rFonts w:cs="Arial"/>
          <w:b/>
          <w:sz w:val="34"/>
          <w:szCs w:val="34"/>
          <w:lang w:eastAsia="zh-CN"/>
        </w:rPr>
        <w:t>einmal monatlich, sonntags, 15 Uhr</w:t>
      </w:r>
    </w:p>
    <w:p w:rsidR="003B51EE" w:rsidRPr="00504A7B" w:rsidRDefault="003B51EE" w:rsidP="006E58BD">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Svenja Wilken M.A., Abteilungsleiterin, Elena Zehnpfennig </w:t>
      </w:r>
      <w:proofErr w:type="gramStart"/>
      <w:r w:rsidRPr="00504A7B">
        <w:rPr>
          <w:rFonts w:cs="Arial"/>
          <w:sz w:val="22"/>
          <w:szCs w:val="22"/>
          <w:lang w:eastAsia="zh-CN"/>
        </w:rPr>
        <w:t>M.A.,</w:t>
      </w:r>
      <w:proofErr w:type="gramEnd"/>
      <w:r w:rsidRPr="00504A7B">
        <w:rPr>
          <w:rFonts w:cs="Arial"/>
          <w:sz w:val="22"/>
          <w:szCs w:val="22"/>
          <w:lang w:eastAsia="zh-CN"/>
        </w:rPr>
        <w:t xml:space="preserve"> Historikerin,  und Björn </w:t>
      </w:r>
      <w:proofErr w:type="spellStart"/>
      <w:r w:rsidRPr="00504A7B">
        <w:rPr>
          <w:rFonts w:cs="Arial"/>
          <w:sz w:val="22"/>
          <w:szCs w:val="22"/>
          <w:lang w:eastAsia="zh-CN"/>
        </w:rPr>
        <w:t>Mismahl</w:t>
      </w:r>
      <w:proofErr w:type="spellEnd"/>
      <w:r w:rsidRPr="00504A7B">
        <w:rPr>
          <w:rFonts w:cs="Arial"/>
          <w:sz w:val="22"/>
          <w:szCs w:val="22"/>
          <w:lang w:eastAsia="zh-CN"/>
        </w:rPr>
        <w:t xml:space="preserve"> M.A. Kunsthistoriker, aus dem Team unseres Museumsdienstes, laden zum Flanieren durch die Stadtgeschichte ein.</w:t>
      </w:r>
    </w:p>
    <w:p w:rsidR="00F71506" w:rsidRPr="00504A7B" w:rsidRDefault="00F71506" w:rsidP="00F71506">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Führungen finden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8A70C9" w:rsidRPr="00504A7B" w:rsidRDefault="008A70C9" w:rsidP="006E58BD">
      <w:pPr>
        <w:pStyle w:val="Listenabsatz"/>
        <w:numPr>
          <w:ilvl w:val="0"/>
          <w:numId w:val="2"/>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w:t>
      </w:r>
    </w:p>
    <w:p w:rsidR="008A70C9" w:rsidRPr="00504A7B" w:rsidRDefault="008A70C9" w:rsidP="006E58BD">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xml:space="preserve">: </w:t>
      </w:r>
      <w:r w:rsidR="00825011" w:rsidRPr="00504A7B">
        <w:rPr>
          <w:rFonts w:cs="Arial"/>
          <w:sz w:val="22"/>
          <w:szCs w:val="22"/>
          <w:lang w:eastAsia="zh-CN"/>
        </w:rPr>
        <w:t>s</w:t>
      </w:r>
      <w:r w:rsidRPr="00504A7B">
        <w:rPr>
          <w:rFonts w:cs="Arial"/>
          <w:sz w:val="22"/>
          <w:szCs w:val="22"/>
          <w:lang w:eastAsia="zh-CN"/>
        </w:rPr>
        <w:t>venja.wilken@duesseldorf.de</w:t>
      </w:r>
    </w:p>
    <w:p w:rsidR="008A70C9" w:rsidRPr="00504A7B" w:rsidRDefault="008A70C9" w:rsidP="006E58BD">
      <w:pPr>
        <w:pStyle w:val="Listenabsatz"/>
        <w:numPr>
          <w:ilvl w:val="0"/>
          <w:numId w:val="2"/>
        </w:numPr>
        <w:autoSpaceDE w:val="0"/>
        <w:autoSpaceDN w:val="0"/>
        <w:adjustRightInd w:val="0"/>
        <w:spacing w:line="360" w:lineRule="auto"/>
        <w:ind w:left="0"/>
        <w:rPr>
          <w:rFonts w:cs="Arial"/>
          <w:b/>
          <w:sz w:val="22"/>
          <w:szCs w:val="22"/>
          <w:lang w:eastAsia="zh-CN"/>
        </w:rPr>
      </w:pPr>
      <w:r w:rsidRPr="00504A7B">
        <w:rPr>
          <w:rFonts w:cs="Arial"/>
          <w:b/>
          <w:sz w:val="22"/>
          <w:szCs w:val="22"/>
          <w:lang w:eastAsia="zh-CN"/>
        </w:rPr>
        <w:t>Eintritt frei!</w:t>
      </w:r>
    </w:p>
    <w:p w:rsidR="008A70C9" w:rsidRPr="00504A7B" w:rsidRDefault="008A70C9" w:rsidP="006E58BD">
      <w:pPr>
        <w:pStyle w:val="Listenabsatz"/>
        <w:numPr>
          <w:ilvl w:val="0"/>
          <w:numId w:val="2"/>
        </w:numPr>
        <w:spacing w:line="360" w:lineRule="auto"/>
        <w:ind w:left="0"/>
        <w:rPr>
          <w:rFonts w:cs="Arial"/>
          <w:sz w:val="22"/>
          <w:szCs w:val="22"/>
          <w:lang w:eastAsia="zh-CN"/>
        </w:rPr>
      </w:pPr>
      <w:r w:rsidRPr="00504A7B">
        <w:rPr>
          <w:rFonts w:cs="Arial"/>
          <w:b/>
          <w:sz w:val="22"/>
          <w:szCs w:val="22"/>
          <w:lang w:eastAsia="zh-CN"/>
        </w:rPr>
        <w:t>Treffpunkt</w:t>
      </w:r>
      <w:r w:rsidRPr="00504A7B">
        <w:rPr>
          <w:rFonts w:cs="Arial"/>
          <w:sz w:val="22"/>
          <w:szCs w:val="22"/>
          <w:lang w:eastAsia="zh-CN"/>
        </w:rPr>
        <w:t xml:space="preserve"> ist das Foyer</w:t>
      </w:r>
    </w:p>
    <w:p w:rsidR="008A70C9" w:rsidRPr="00504A7B" w:rsidRDefault="008A70C9" w:rsidP="002D441C">
      <w:pPr>
        <w:spacing w:line="360" w:lineRule="auto"/>
        <w:rPr>
          <w:rFonts w:eastAsia="Times New Roman" w:cs="Arial"/>
          <w:b/>
          <w:bCs/>
          <w:spacing w:val="-3"/>
          <w:sz w:val="22"/>
          <w:szCs w:val="22"/>
        </w:rPr>
      </w:pPr>
    </w:p>
    <w:p w:rsidR="00A36106" w:rsidRPr="00504A7B" w:rsidRDefault="00F71506" w:rsidP="0020644C">
      <w:pPr>
        <w:spacing w:line="360" w:lineRule="auto"/>
        <w:rPr>
          <w:rFonts w:cs="Arial"/>
          <w:b/>
          <w:sz w:val="34"/>
          <w:szCs w:val="34"/>
        </w:rPr>
      </w:pPr>
      <w:r w:rsidRPr="00504A7B">
        <w:rPr>
          <w:rFonts w:cs="Arial"/>
          <w:b/>
          <w:sz w:val="34"/>
          <w:szCs w:val="34"/>
        </w:rPr>
        <w:t xml:space="preserve">06. September </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Verschont von Pest und Krieg?</w:t>
      </w:r>
    </w:p>
    <w:p w:rsidR="00BA0D56" w:rsidRPr="00504A7B" w:rsidRDefault="00BA0D56" w:rsidP="0020644C">
      <w:pPr>
        <w:spacing w:line="360" w:lineRule="auto"/>
        <w:rPr>
          <w:rFonts w:cs="Arial"/>
          <w:sz w:val="22"/>
          <w:szCs w:val="22"/>
          <w:lang w:eastAsia="zh-CN"/>
        </w:rPr>
      </w:pPr>
      <w:r w:rsidRPr="00504A7B">
        <w:rPr>
          <w:rFonts w:cs="Arial"/>
          <w:sz w:val="22"/>
          <w:szCs w:val="22"/>
          <w:lang w:eastAsia="zh-CN"/>
        </w:rPr>
        <w:t>Wie erging es Düsseldorf während der großen Katastrophen des späten Mittelalters und der frühen Neuzeit? Wir werfen einen Blick in die Zeiten von Pest, Hungersnöten und Konfessionskriegen.</w:t>
      </w:r>
    </w:p>
    <w:p w:rsidR="00BA0D56" w:rsidRPr="00504A7B" w:rsidRDefault="00BA0D56" w:rsidP="0020644C">
      <w:pPr>
        <w:spacing w:line="360" w:lineRule="auto"/>
        <w:rPr>
          <w:rFonts w:cs="Arial"/>
          <w:sz w:val="22"/>
          <w:szCs w:val="22"/>
          <w:lang w:eastAsia="zh-CN"/>
        </w:rPr>
      </w:pPr>
    </w:p>
    <w:p w:rsidR="00BA0D56" w:rsidRPr="00504A7B" w:rsidRDefault="006B16DB" w:rsidP="0020644C">
      <w:pPr>
        <w:spacing w:line="360" w:lineRule="auto"/>
        <w:rPr>
          <w:rFonts w:cs="Arial"/>
          <w:b/>
          <w:sz w:val="34"/>
          <w:szCs w:val="34"/>
          <w:lang w:eastAsia="zh-CN"/>
        </w:rPr>
      </w:pPr>
      <w:r w:rsidRPr="00504A7B">
        <w:rPr>
          <w:rFonts w:cs="Arial"/>
          <w:b/>
          <w:sz w:val="34"/>
          <w:szCs w:val="34"/>
          <w:lang w:eastAsia="zh-CN"/>
        </w:rPr>
        <w:t>20</w:t>
      </w:r>
      <w:r w:rsidR="00BA0D56" w:rsidRPr="00504A7B">
        <w:rPr>
          <w:rFonts w:cs="Arial"/>
          <w:b/>
          <w:sz w:val="34"/>
          <w:szCs w:val="34"/>
          <w:lang w:eastAsia="zh-CN"/>
        </w:rPr>
        <w:t xml:space="preserve">. September </w:t>
      </w:r>
    </w:p>
    <w:p w:rsidR="0020644C" w:rsidRPr="00504A7B" w:rsidRDefault="0020644C" w:rsidP="0020644C">
      <w:pPr>
        <w:spacing w:line="360" w:lineRule="auto"/>
        <w:rPr>
          <w:rFonts w:cs="Arial"/>
          <w:b/>
          <w:bCs/>
          <w:sz w:val="34"/>
          <w:szCs w:val="34"/>
          <w:lang w:eastAsia="zh-CN"/>
        </w:rPr>
      </w:pPr>
      <w:r w:rsidRPr="00504A7B">
        <w:rPr>
          <w:rFonts w:cs="Arial"/>
          <w:b/>
          <w:bCs/>
          <w:sz w:val="34"/>
          <w:szCs w:val="34"/>
          <w:lang w:eastAsia="zh-CN"/>
        </w:rPr>
        <w:t>Ruhm und Glanz der Düsseldorfer Malerschule</w:t>
      </w:r>
    </w:p>
    <w:p w:rsidR="00BA0D56" w:rsidRPr="00504A7B" w:rsidRDefault="00BA0D56" w:rsidP="0020644C">
      <w:pPr>
        <w:spacing w:line="360" w:lineRule="auto"/>
        <w:rPr>
          <w:rFonts w:cs="Arial"/>
          <w:sz w:val="22"/>
          <w:szCs w:val="22"/>
        </w:rPr>
      </w:pPr>
      <w:r w:rsidRPr="00504A7B">
        <w:rPr>
          <w:rFonts w:cs="Arial"/>
          <w:sz w:val="22"/>
          <w:szCs w:val="22"/>
          <w:lang w:eastAsia="zh-CN"/>
        </w:rPr>
        <w:t xml:space="preserve">Von ihren Anfängen im 18. Jahrhundert unter Lambert </w:t>
      </w:r>
      <w:proofErr w:type="spellStart"/>
      <w:r w:rsidRPr="00504A7B">
        <w:rPr>
          <w:rFonts w:cs="Arial"/>
          <w:sz w:val="22"/>
          <w:szCs w:val="22"/>
          <w:lang w:eastAsia="zh-CN"/>
        </w:rPr>
        <w:t>Krahe</w:t>
      </w:r>
      <w:proofErr w:type="spellEnd"/>
      <w:r w:rsidRPr="00504A7B">
        <w:rPr>
          <w:rFonts w:cs="Arial"/>
          <w:sz w:val="22"/>
          <w:szCs w:val="22"/>
          <w:lang w:eastAsia="zh-CN"/>
        </w:rPr>
        <w:t xml:space="preserve"> bis zu ihrer großen Blüte im 19. Jahrhundert. Europaweit gefeiert war die Düsseldorfer Malerschule stilbildend und brachte Neuerungen für die akademische Malerei. Bis heute ist diese berühmte Malerschule identitätsstiftend für Düsseldorf und viele ihrer Künstler prägen Straßennamen. In einer Führung mit Kunsthistoriker Björn </w:t>
      </w:r>
      <w:proofErr w:type="spellStart"/>
      <w:r w:rsidRPr="00504A7B">
        <w:rPr>
          <w:rFonts w:cs="Arial"/>
          <w:sz w:val="22"/>
          <w:szCs w:val="22"/>
          <w:lang w:eastAsia="zh-CN"/>
        </w:rPr>
        <w:t>Mismahl</w:t>
      </w:r>
      <w:proofErr w:type="spellEnd"/>
      <w:r w:rsidRPr="00504A7B">
        <w:rPr>
          <w:rFonts w:cs="Arial"/>
          <w:sz w:val="22"/>
          <w:szCs w:val="22"/>
          <w:lang w:eastAsia="zh-CN"/>
        </w:rPr>
        <w:t xml:space="preserve"> M.A. wird betrachtet, was diese Malerschule ausmachte.</w:t>
      </w:r>
    </w:p>
    <w:p w:rsidR="00D57FEB" w:rsidRPr="00504A7B" w:rsidRDefault="00D57FEB" w:rsidP="0020644C">
      <w:pPr>
        <w:spacing w:line="360" w:lineRule="auto"/>
        <w:rPr>
          <w:rFonts w:cs="Arial"/>
          <w:b/>
          <w:bCs/>
          <w:sz w:val="22"/>
          <w:szCs w:val="22"/>
          <w:u w:val="single"/>
          <w:lang w:eastAsia="zh-CN"/>
        </w:rPr>
      </w:pPr>
    </w:p>
    <w:p w:rsidR="00D57FEB" w:rsidRPr="00504A7B" w:rsidRDefault="004C13AE" w:rsidP="0020644C">
      <w:pPr>
        <w:spacing w:line="360" w:lineRule="auto"/>
        <w:rPr>
          <w:rFonts w:cs="Arial"/>
          <w:b/>
          <w:bCs/>
          <w:sz w:val="34"/>
          <w:szCs w:val="34"/>
          <w:lang w:eastAsia="zh-CN"/>
        </w:rPr>
      </w:pPr>
      <w:r w:rsidRPr="00504A7B">
        <w:rPr>
          <w:rFonts w:cs="Arial"/>
          <w:b/>
          <w:bCs/>
          <w:sz w:val="34"/>
          <w:szCs w:val="34"/>
          <w:lang w:eastAsia="zh-CN"/>
        </w:rPr>
        <w:t xml:space="preserve">04. Oktober </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Essgewohnheiten und Tischsitten vom Mittelalter bis ins 19. Jahrhundert</w:t>
      </w:r>
    </w:p>
    <w:p w:rsidR="00BA0D56" w:rsidRPr="00504A7B" w:rsidRDefault="00BA0D56" w:rsidP="0020644C">
      <w:pPr>
        <w:spacing w:line="360" w:lineRule="auto"/>
        <w:rPr>
          <w:rFonts w:cs="Arial"/>
          <w:b/>
          <w:bCs/>
          <w:sz w:val="22"/>
          <w:szCs w:val="22"/>
          <w:u w:val="single"/>
          <w:lang w:eastAsia="zh-CN"/>
        </w:rPr>
      </w:pPr>
      <w:r w:rsidRPr="00504A7B">
        <w:rPr>
          <w:rFonts w:cs="Arial"/>
          <w:sz w:val="22"/>
          <w:szCs w:val="22"/>
          <w:lang w:eastAsia="zh-CN"/>
        </w:rPr>
        <w:t>Raue Sitten und unflätiges Benehmen – so stellen wir uns eine mittelalterliche Tafel vor. Dass diese Vorstellung nicht unbedingt der Realität entsprach und wie sich die guten Sitten entwickelten und wandelten erklärt die Historikerin Elene Zehnpfennig M.A. im heutigen Sammlungsrundgang.</w:t>
      </w:r>
    </w:p>
    <w:p w:rsidR="00BA0D56" w:rsidRPr="00504A7B" w:rsidRDefault="00BA0D56" w:rsidP="0020644C">
      <w:pPr>
        <w:spacing w:line="360" w:lineRule="auto"/>
        <w:rPr>
          <w:rFonts w:cs="Arial"/>
          <w:b/>
          <w:bCs/>
          <w:sz w:val="34"/>
          <w:szCs w:val="34"/>
          <w:lang w:eastAsia="zh-CN"/>
        </w:rPr>
      </w:pPr>
      <w:r w:rsidRPr="00504A7B">
        <w:rPr>
          <w:rFonts w:cs="Arial"/>
          <w:b/>
          <w:bCs/>
          <w:sz w:val="34"/>
          <w:szCs w:val="34"/>
          <w:lang w:eastAsia="zh-CN"/>
        </w:rPr>
        <w:lastRenderedPageBreak/>
        <w:t>18. Oktober</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Modemetropole Düsseldorf</w:t>
      </w:r>
    </w:p>
    <w:p w:rsidR="00BA0D56" w:rsidRPr="00504A7B" w:rsidRDefault="00BA0D56" w:rsidP="0020644C">
      <w:pPr>
        <w:spacing w:line="360" w:lineRule="auto"/>
        <w:rPr>
          <w:rFonts w:cs="Arial"/>
          <w:sz w:val="22"/>
          <w:szCs w:val="22"/>
          <w:lang w:eastAsia="zh-CN"/>
        </w:rPr>
      </w:pPr>
      <w:r w:rsidRPr="00504A7B">
        <w:rPr>
          <w:rFonts w:cs="Arial"/>
          <w:sz w:val="22"/>
          <w:szCs w:val="22"/>
          <w:lang w:eastAsia="zh-CN"/>
        </w:rPr>
        <w:t xml:space="preserve">In einer modegeschichtlichen Führung erklärt Kunsthistoriker Björn </w:t>
      </w:r>
      <w:proofErr w:type="spellStart"/>
      <w:r w:rsidRPr="00504A7B">
        <w:rPr>
          <w:rFonts w:cs="Arial"/>
          <w:sz w:val="22"/>
          <w:szCs w:val="22"/>
          <w:lang w:eastAsia="zh-CN"/>
        </w:rPr>
        <w:t>Mismahl</w:t>
      </w:r>
      <w:proofErr w:type="spellEnd"/>
      <w:r w:rsidRPr="00504A7B">
        <w:rPr>
          <w:rFonts w:cs="Arial"/>
          <w:sz w:val="22"/>
          <w:szCs w:val="22"/>
          <w:lang w:eastAsia="zh-CN"/>
        </w:rPr>
        <w:t xml:space="preserve"> M. A. die Kleidung berühmter Düsseldorferinnen und Düsseldorfer vom Barock bis in das 19. Jahrhundert. Vom Konsumverhalten Anna Maria Luisa de Medicis bis hin zum Brautkleid des in Düsseldorf noch heute verehrten "Engel der Armen", auch bekannt als Stephanie von Hohenzollern-Sigmaringen, spätere Königin von Portugal. Wie entsteht eine Formensprache in der Mode und was lässt sich an ihr ablesen? Beim Betrachten der Oberflächen wird schnell deutlich, dass es in die Tiefe des Zeitgeistes geht.</w:t>
      </w:r>
    </w:p>
    <w:p w:rsidR="00BA0D56" w:rsidRPr="00504A7B" w:rsidRDefault="00BA0D56" w:rsidP="0020644C">
      <w:pPr>
        <w:spacing w:line="360" w:lineRule="auto"/>
        <w:rPr>
          <w:rFonts w:cs="Arial"/>
          <w:sz w:val="22"/>
          <w:szCs w:val="22"/>
          <w:lang w:eastAsia="zh-CN"/>
        </w:rPr>
      </w:pPr>
    </w:p>
    <w:p w:rsidR="00BA0D56" w:rsidRPr="00504A7B" w:rsidRDefault="00BA0D56" w:rsidP="0020644C">
      <w:pPr>
        <w:spacing w:line="360" w:lineRule="auto"/>
        <w:rPr>
          <w:rFonts w:cs="Arial"/>
          <w:b/>
          <w:sz w:val="34"/>
          <w:szCs w:val="34"/>
          <w:lang w:eastAsia="zh-CN"/>
        </w:rPr>
      </w:pPr>
      <w:r w:rsidRPr="00504A7B">
        <w:rPr>
          <w:rFonts w:cs="Arial"/>
          <w:b/>
          <w:sz w:val="34"/>
          <w:szCs w:val="34"/>
          <w:lang w:eastAsia="zh-CN"/>
        </w:rPr>
        <w:t>15. November</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Düsseldorf in der frühen Neuzeit</w:t>
      </w:r>
    </w:p>
    <w:p w:rsidR="00BA0D56" w:rsidRPr="00504A7B" w:rsidRDefault="00BA0D56" w:rsidP="0020644C">
      <w:pPr>
        <w:spacing w:line="360" w:lineRule="auto"/>
        <w:rPr>
          <w:rFonts w:cs="Arial"/>
          <w:sz w:val="22"/>
          <w:szCs w:val="22"/>
          <w:lang w:eastAsia="zh-CN"/>
        </w:rPr>
      </w:pPr>
      <w:r w:rsidRPr="00504A7B">
        <w:rPr>
          <w:rFonts w:cs="Arial"/>
          <w:sz w:val="22"/>
          <w:szCs w:val="22"/>
          <w:lang w:eastAsia="zh-CN"/>
        </w:rPr>
        <w:t>Mit dem Beginn der Neuzeit startet Düsseldorf in eine erste Blütezeit – Die Stadt wird zur Hauptresidenz des Herzogtums, wird zum Zentrum von Bildung und Kunst. Aber es ist auch eine konflikt- und krisenreiche Zeit: Seuchenausbrüche, Religionsstreitigkeiten, Kriegsgeschehen und Hexenprozesse prägen das Zeitalter. Ein Sammlungsrundgang mit der Historikerin Elena Zehnpfennig M.A.</w:t>
      </w:r>
    </w:p>
    <w:p w:rsidR="00BA0D56" w:rsidRPr="00504A7B" w:rsidRDefault="00BA0D56" w:rsidP="0020644C">
      <w:pPr>
        <w:spacing w:line="360" w:lineRule="auto"/>
        <w:rPr>
          <w:rFonts w:cs="Arial"/>
          <w:sz w:val="22"/>
          <w:szCs w:val="22"/>
          <w:lang w:eastAsia="zh-CN"/>
        </w:rPr>
      </w:pPr>
    </w:p>
    <w:p w:rsidR="00BA0D56" w:rsidRPr="00504A7B" w:rsidRDefault="00BA0D56" w:rsidP="0020644C">
      <w:pPr>
        <w:spacing w:line="360" w:lineRule="auto"/>
        <w:rPr>
          <w:rFonts w:cs="Arial"/>
          <w:b/>
          <w:sz w:val="34"/>
          <w:szCs w:val="34"/>
          <w:lang w:eastAsia="zh-CN"/>
        </w:rPr>
      </w:pPr>
      <w:r w:rsidRPr="00504A7B">
        <w:rPr>
          <w:rFonts w:cs="Arial"/>
          <w:b/>
          <w:sz w:val="34"/>
          <w:szCs w:val="34"/>
          <w:lang w:eastAsia="zh-CN"/>
        </w:rPr>
        <w:t>29. November</w:t>
      </w:r>
    </w:p>
    <w:p w:rsidR="00242881" w:rsidRPr="00504A7B" w:rsidRDefault="00242881" w:rsidP="0020644C">
      <w:pPr>
        <w:spacing w:line="360" w:lineRule="auto"/>
        <w:rPr>
          <w:rFonts w:cs="Arial"/>
          <w:b/>
          <w:sz w:val="34"/>
          <w:szCs w:val="34"/>
          <w:lang w:eastAsia="zh-CN"/>
        </w:rPr>
      </w:pPr>
      <w:r w:rsidRPr="00504A7B">
        <w:rPr>
          <w:rFonts w:cs="Arial"/>
          <w:b/>
          <w:sz w:val="34"/>
          <w:szCs w:val="34"/>
          <w:lang w:eastAsia="zh-CN"/>
        </w:rPr>
        <w:t>Als Düsseldorf in der preußischen Rheinprovinz lag</w:t>
      </w:r>
    </w:p>
    <w:p w:rsidR="00BA0D56" w:rsidRPr="00504A7B" w:rsidRDefault="00242881" w:rsidP="0020644C">
      <w:pPr>
        <w:spacing w:line="360" w:lineRule="auto"/>
        <w:rPr>
          <w:rFonts w:cs="Arial"/>
          <w:sz w:val="22"/>
          <w:szCs w:val="22"/>
          <w:lang w:eastAsia="zh-CN"/>
        </w:rPr>
      </w:pPr>
      <w:r w:rsidRPr="00504A7B">
        <w:rPr>
          <w:rFonts w:cs="Arial"/>
          <w:sz w:val="22"/>
          <w:szCs w:val="22"/>
          <w:lang w:eastAsia="zh-CN"/>
        </w:rPr>
        <w:t xml:space="preserve">Es war oft das Schicksal Düsseldorfs, von außen regiert zu werden. </w:t>
      </w:r>
      <w:r w:rsidR="00BA0D56" w:rsidRPr="00504A7B">
        <w:rPr>
          <w:rFonts w:cs="Arial"/>
          <w:sz w:val="22"/>
          <w:szCs w:val="22"/>
          <w:lang w:eastAsia="zh-CN"/>
        </w:rPr>
        <w:t xml:space="preserve">Von Mannheim, Bayern und Frankreich verschob sich nun die Macht durch den Wiener Kongress nach Berlin. </w:t>
      </w:r>
      <w:r w:rsidRPr="00504A7B">
        <w:rPr>
          <w:rFonts w:cs="Arial"/>
          <w:sz w:val="22"/>
          <w:szCs w:val="22"/>
          <w:lang w:eastAsia="zh-CN"/>
        </w:rPr>
        <w:t xml:space="preserve">Friedrich Wilhelm III. schickte </w:t>
      </w:r>
      <w:r w:rsidR="00BA0D56" w:rsidRPr="00504A7B">
        <w:rPr>
          <w:rFonts w:cs="Arial"/>
          <w:sz w:val="22"/>
          <w:szCs w:val="22"/>
          <w:lang w:eastAsia="zh-CN"/>
        </w:rPr>
        <w:t xml:space="preserve">seinen Neffen Prinz Friedrich von Preußen nach Düsseldorf, der gemeinsam mit seiner Ehefrau Wilhelmine Luise die Rheinländer für sich einnehmen sollte. Misstrauen musste abgebaut werden und die Preußen verhalfen Düsseldorf zu Wachstum und Wohlstand im 19. Jahrhundert. Mit Kunsthistoriker Björn </w:t>
      </w:r>
      <w:proofErr w:type="spellStart"/>
      <w:r w:rsidR="00BA0D56" w:rsidRPr="00504A7B">
        <w:rPr>
          <w:rFonts w:cs="Arial"/>
          <w:sz w:val="22"/>
          <w:szCs w:val="22"/>
          <w:lang w:eastAsia="zh-CN"/>
        </w:rPr>
        <w:t>Mismahl</w:t>
      </w:r>
      <w:proofErr w:type="spellEnd"/>
      <w:r w:rsidR="00BA0D56" w:rsidRPr="00504A7B">
        <w:rPr>
          <w:rFonts w:cs="Arial"/>
          <w:sz w:val="22"/>
          <w:szCs w:val="22"/>
          <w:lang w:eastAsia="zh-CN"/>
        </w:rPr>
        <w:t xml:space="preserve"> M.A. begeben sich die Gäste des Stadtmuseums </w:t>
      </w:r>
      <w:r w:rsidRPr="00504A7B">
        <w:rPr>
          <w:rFonts w:cs="Arial"/>
          <w:sz w:val="22"/>
          <w:szCs w:val="22"/>
          <w:lang w:eastAsia="zh-CN"/>
        </w:rPr>
        <w:t>auf eine Reise zu Festen im Düsseldorfer Malkasten bis hin zur Militärgeschichte der Stadt.</w:t>
      </w:r>
    </w:p>
    <w:p w:rsidR="00BA0D56" w:rsidRPr="00504A7B" w:rsidRDefault="00BA0D56" w:rsidP="0020644C">
      <w:pPr>
        <w:spacing w:line="360" w:lineRule="auto"/>
        <w:rPr>
          <w:rFonts w:cs="Arial"/>
          <w:sz w:val="22"/>
          <w:szCs w:val="22"/>
          <w:lang w:eastAsia="zh-CN"/>
        </w:rPr>
      </w:pPr>
    </w:p>
    <w:p w:rsidR="00242881" w:rsidRPr="00504A7B" w:rsidRDefault="00242881" w:rsidP="0020644C">
      <w:pPr>
        <w:spacing w:line="360" w:lineRule="auto"/>
        <w:rPr>
          <w:rFonts w:cs="Arial"/>
          <w:b/>
          <w:bCs/>
          <w:sz w:val="34"/>
          <w:szCs w:val="34"/>
          <w:lang w:eastAsia="zh-CN"/>
        </w:rPr>
      </w:pPr>
    </w:p>
    <w:p w:rsidR="00242881" w:rsidRPr="00504A7B" w:rsidRDefault="00242881" w:rsidP="0020644C">
      <w:pPr>
        <w:spacing w:line="360" w:lineRule="auto"/>
        <w:rPr>
          <w:rFonts w:cs="Arial"/>
          <w:b/>
          <w:bCs/>
          <w:sz w:val="34"/>
          <w:szCs w:val="34"/>
          <w:lang w:eastAsia="zh-CN"/>
        </w:rPr>
      </w:pPr>
    </w:p>
    <w:p w:rsidR="00242881" w:rsidRPr="00504A7B" w:rsidRDefault="00242881" w:rsidP="0020644C">
      <w:pPr>
        <w:spacing w:line="360" w:lineRule="auto"/>
        <w:rPr>
          <w:rFonts w:cs="Arial"/>
          <w:b/>
          <w:bCs/>
          <w:sz w:val="34"/>
          <w:szCs w:val="34"/>
          <w:lang w:eastAsia="zh-CN"/>
        </w:rPr>
      </w:pPr>
    </w:p>
    <w:p w:rsidR="00242881" w:rsidRPr="00504A7B" w:rsidRDefault="00242881" w:rsidP="0020644C">
      <w:pPr>
        <w:spacing w:line="360" w:lineRule="auto"/>
        <w:rPr>
          <w:rFonts w:cs="Arial"/>
          <w:b/>
          <w:bCs/>
          <w:sz w:val="34"/>
          <w:szCs w:val="34"/>
          <w:lang w:eastAsia="zh-CN"/>
        </w:rPr>
      </w:pPr>
    </w:p>
    <w:p w:rsidR="00242881" w:rsidRPr="00504A7B" w:rsidRDefault="00242881" w:rsidP="0020644C">
      <w:pPr>
        <w:spacing w:line="360" w:lineRule="auto"/>
        <w:rPr>
          <w:rFonts w:cs="Arial"/>
          <w:b/>
          <w:bCs/>
          <w:sz w:val="34"/>
          <w:szCs w:val="34"/>
          <w:lang w:eastAsia="zh-CN"/>
        </w:rPr>
      </w:pPr>
    </w:p>
    <w:p w:rsidR="00D57FEB" w:rsidRPr="00504A7B" w:rsidRDefault="00BA0D56" w:rsidP="0020644C">
      <w:pPr>
        <w:spacing w:line="360" w:lineRule="auto"/>
        <w:rPr>
          <w:rFonts w:cs="Arial"/>
          <w:b/>
          <w:bCs/>
          <w:sz w:val="34"/>
          <w:szCs w:val="34"/>
          <w:lang w:eastAsia="zh-CN"/>
        </w:rPr>
      </w:pPr>
      <w:r w:rsidRPr="00504A7B">
        <w:rPr>
          <w:rFonts w:cs="Arial"/>
          <w:b/>
          <w:bCs/>
          <w:sz w:val="34"/>
          <w:szCs w:val="34"/>
          <w:lang w:eastAsia="zh-CN"/>
        </w:rPr>
        <w:lastRenderedPageBreak/>
        <w:t>27. Dezember</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Mutter </w:t>
      </w:r>
      <w:proofErr w:type="spellStart"/>
      <w:r w:rsidRPr="00504A7B">
        <w:rPr>
          <w:rFonts w:cs="Arial"/>
          <w:b/>
          <w:bCs/>
          <w:sz w:val="34"/>
          <w:szCs w:val="34"/>
          <w:lang w:eastAsia="zh-CN"/>
        </w:rPr>
        <w:t>Ey</w:t>
      </w:r>
      <w:proofErr w:type="spellEnd"/>
      <w:r w:rsidRPr="00504A7B">
        <w:rPr>
          <w:rFonts w:cs="Arial"/>
          <w:b/>
          <w:bCs/>
          <w:sz w:val="34"/>
          <w:szCs w:val="34"/>
          <w:lang w:eastAsia="zh-CN"/>
        </w:rPr>
        <w:t xml:space="preserve"> und die Künstler des Jungen Rheinlands</w:t>
      </w:r>
    </w:p>
    <w:p w:rsidR="00BA0D56" w:rsidRPr="00504A7B" w:rsidRDefault="00BA0D56" w:rsidP="0020644C">
      <w:pPr>
        <w:spacing w:line="360" w:lineRule="auto"/>
        <w:rPr>
          <w:rFonts w:cs="Arial"/>
          <w:b/>
          <w:bCs/>
          <w:sz w:val="22"/>
          <w:szCs w:val="22"/>
          <w:u w:val="single"/>
          <w:lang w:eastAsia="zh-CN"/>
        </w:rPr>
      </w:pPr>
      <w:r w:rsidRPr="00504A7B">
        <w:rPr>
          <w:rFonts w:cs="Arial"/>
          <w:sz w:val="22"/>
          <w:szCs w:val="22"/>
          <w:lang w:eastAsia="zh-CN"/>
        </w:rPr>
        <w:t xml:space="preserve">Nur wenige Personen der jüngeren Stadtgeschichte Düsseldorfs sind </w:t>
      </w:r>
      <w:r w:rsidR="00242881" w:rsidRPr="00504A7B">
        <w:rPr>
          <w:rFonts w:cs="Arial"/>
          <w:sz w:val="22"/>
          <w:szCs w:val="22"/>
          <w:lang w:eastAsia="zh-CN"/>
        </w:rPr>
        <w:t xml:space="preserve">in der Bevölkerung so beliebt wie Johanna </w:t>
      </w:r>
      <w:proofErr w:type="spellStart"/>
      <w:r w:rsidR="00242881" w:rsidRPr="00504A7B">
        <w:rPr>
          <w:rFonts w:cs="Arial"/>
          <w:sz w:val="22"/>
          <w:szCs w:val="22"/>
          <w:lang w:eastAsia="zh-CN"/>
        </w:rPr>
        <w:t>Ey</w:t>
      </w:r>
      <w:proofErr w:type="spellEnd"/>
      <w:r w:rsidR="00242881" w:rsidRPr="00504A7B">
        <w:rPr>
          <w:rFonts w:cs="Arial"/>
          <w:sz w:val="22"/>
          <w:szCs w:val="22"/>
          <w:lang w:eastAsia="zh-CN"/>
        </w:rPr>
        <w:t>.</w:t>
      </w:r>
      <w:r w:rsidRPr="00504A7B">
        <w:rPr>
          <w:rFonts w:cs="Arial"/>
          <w:sz w:val="22"/>
          <w:szCs w:val="22"/>
          <w:lang w:eastAsia="zh-CN"/>
        </w:rPr>
        <w:t xml:space="preserve"> Als Kunsthändlerin und Sammlerin, meistgemalte Frau Deutschlands und Mutter </w:t>
      </w:r>
      <w:proofErr w:type="spellStart"/>
      <w:r w:rsidRPr="00504A7B">
        <w:rPr>
          <w:rFonts w:cs="Arial"/>
          <w:sz w:val="22"/>
          <w:szCs w:val="22"/>
          <w:lang w:eastAsia="zh-CN"/>
        </w:rPr>
        <w:t>Ey</w:t>
      </w:r>
      <w:proofErr w:type="spellEnd"/>
      <w:r w:rsidRPr="00504A7B">
        <w:rPr>
          <w:rFonts w:cs="Arial"/>
          <w:sz w:val="22"/>
          <w:szCs w:val="22"/>
          <w:lang w:eastAsia="zh-CN"/>
        </w:rPr>
        <w:t xml:space="preserve"> hat sie Kultstatus erlangt. Das Stadtmuseum Düsseldorf verfügt über eine herausragende Sammlung von Gemälden der </w:t>
      </w:r>
      <w:r w:rsidR="00242881" w:rsidRPr="00504A7B">
        <w:rPr>
          <w:rFonts w:cs="Arial"/>
          <w:sz w:val="22"/>
          <w:szCs w:val="22"/>
          <w:lang w:eastAsia="zh-CN"/>
        </w:rPr>
        <w:t xml:space="preserve">Künstlerinnen und </w:t>
      </w:r>
      <w:r w:rsidRPr="00504A7B">
        <w:rPr>
          <w:rFonts w:cs="Arial"/>
          <w:sz w:val="22"/>
          <w:szCs w:val="22"/>
          <w:lang w:eastAsia="zh-CN"/>
        </w:rPr>
        <w:t xml:space="preserve">Künstler des Jungen Rheinlandes. Darunter auch zahlreiche Portraits, die Mutter </w:t>
      </w:r>
      <w:proofErr w:type="spellStart"/>
      <w:r w:rsidRPr="00504A7B">
        <w:rPr>
          <w:rFonts w:cs="Arial"/>
          <w:sz w:val="22"/>
          <w:szCs w:val="22"/>
          <w:lang w:eastAsia="zh-CN"/>
        </w:rPr>
        <w:t>Ey</w:t>
      </w:r>
      <w:proofErr w:type="spellEnd"/>
      <w:r w:rsidRPr="00504A7B">
        <w:rPr>
          <w:rFonts w:cs="Arial"/>
          <w:sz w:val="22"/>
          <w:szCs w:val="22"/>
          <w:lang w:eastAsia="zh-CN"/>
        </w:rPr>
        <w:t xml:space="preserve"> zeigen. Björn </w:t>
      </w:r>
      <w:proofErr w:type="spellStart"/>
      <w:r w:rsidRPr="00504A7B">
        <w:rPr>
          <w:rFonts w:cs="Arial"/>
          <w:sz w:val="22"/>
          <w:szCs w:val="22"/>
          <w:lang w:eastAsia="zh-CN"/>
        </w:rPr>
        <w:t>Mismahl</w:t>
      </w:r>
      <w:proofErr w:type="spellEnd"/>
      <w:r w:rsidRPr="00504A7B">
        <w:rPr>
          <w:rFonts w:cs="Arial"/>
          <w:sz w:val="22"/>
          <w:szCs w:val="22"/>
          <w:lang w:eastAsia="zh-CN"/>
        </w:rPr>
        <w:t xml:space="preserve"> M.A., Kunsthistoriker, gibt eine Führung durch diese bedeutenden Werke der 1920er Jahre.</w:t>
      </w:r>
    </w:p>
    <w:p w:rsidR="00D57FEB" w:rsidRPr="00504A7B" w:rsidRDefault="00D57FEB" w:rsidP="0020644C">
      <w:pPr>
        <w:spacing w:line="360" w:lineRule="auto"/>
        <w:rPr>
          <w:rFonts w:cs="Arial"/>
          <w:b/>
          <w:bCs/>
          <w:sz w:val="22"/>
          <w:szCs w:val="22"/>
          <w:u w:val="single"/>
          <w:lang w:eastAsia="zh-CN"/>
        </w:rPr>
      </w:pPr>
    </w:p>
    <w:p w:rsidR="00BA0D56" w:rsidRPr="00504A7B" w:rsidRDefault="00BA0D56" w:rsidP="0020644C">
      <w:pPr>
        <w:spacing w:line="360" w:lineRule="auto"/>
        <w:rPr>
          <w:rFonts w:cs="Arial"/>
          <w:b/>
          <w:bCs/>
          <w:sz w:val="34"/>
          <w:szCs w:val="34"/>
          <w:lang w:eastAsia="zh-CN"/>
        </w:rPr>
      </w:pPr>
      <w:r w:rsidRPr="00504A7B">
        <w:rPr>
          <w:rFonts w:cs="Arial"/>
          <w:b/>
          <w:bCs/>
          <w:sz w:val="34"/>
          <w:szCs w:val="34"/>
          <w:lang w:eastAsia="zh-CN"/>
        </w:rPr>
        <w:t>17. Januar</w:t>
      </w:r>
    </w:p>
    <w:p w:rsidR="00BA0D56" w:rsidRPr="00504A7B" w:rsidRDefault="00BA0D56"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Heiratspolitik – Liebe oder Geschäft?</w:t>
      </w:r>
    </w:p>
    <w:p w:rsidR="00BA0D56" w:rsidRPr="00504A7B" w:rsidRDefault="00BA0D56" w:rsidP="0020644C">
      <w:pPr>
        <w:spacing w:line="360" w:lineRule="auto"/>
        <w:rPr>
          <w:rFonts w:cs="Arial"/>
          <w:b/>
          <w:bCs/>
          <w:sz w:val="22"/>
          <w:szCs w:val="22"/>
          <w:u w:val="single"/>
          <w:lang w:eastAsia="zh-CN"/>
        </w:rPr>
      </w:pPr>
      <w:r w:rsidRPr="00504A7B">
        <w:rPr>
          <w:rFonts w:cs="Arial"/>
          <w:sz w:val="22"/>
          <w:szCs w:val="22"/>
          <w:lang w:eastAsia="zh-CN"/>
        </w:rPr>
        <w:t>Eine Hochzeit fand in der frühen Neuzeit selten aus Liebe statt. Vielmehr galt es, die Eheschließung zum Vorteil der Familie zu nutzen, den Vorstellungen des Kaiserhauses gerecht zu werden oder politische Bündnisse zu schließen. Ein Sammlungsrundgang zur europäischen Heiratspolitik im Düsseldorfer Kontext mit der Historikerin Elena Zehnpfennig M.A.</w:t>
      </w:r>
    </w:p>
    <w:p w:rsidR="00D57FEB" w:rsidRPr="00504A7B" w:rsidRDefault="00D57FEB" w:rsidP="0020644C">
      <w:pPr>
        <w:spacing w:line="360" w:lineRule="auto"/>
        <w:rPr>
          <w:rFonts w:cs="Arial"/>
          <w:b/>
          <w:bCs/>
          <w:sz w:val="22"/>
          <w:szCs w:val="22"/>
          <w:u w:val="single"/>
          <w:lang w:eastAsia="zh-CN"/>
        </w:rPr>
      </w:pPr>
    </w:p>
    <w:p w:rsidR="00D57FEB" w:rsidRPr="00504A7B" w:rsidRDefault="00D57FEB" w:rsidP="0020644C">
      <w:pPr>
        <w:spacing w:line="360" w:lineRule="auto"/>
        <w:rPr>
          <w:rFonts w:cs="Arial"/>
          <w:b/>
          <w:bCs/>
          <w:sz w:val="22"/>
          <w:szCs w:val="22"/>
          <w:u w:val="single"/>
          <w:lang w:eastAsia="zh-CN"/>
        </w:rPr>
      </w:pPr>
    </w:p>
    <w:p w:rsidR="0020644C" w:rsidRPr="00504A7B" w:rsidRDefault="0020644C"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4C13AE" w:rsidRPr="00504A7B" w:rsidRDefault="004C13AE" w:rsidP="006258D2">
      <w:pPr>
        <w:spacing w:line="360" w:lineRule="auto"/>
        <w:rPr>
          <w:rFonts w:cs="Arial"/>
          <w:b/>
          <w:bCs/>
          <w:sz w:val="34"/>
          <w:szCs w:val="34"/>
          <w:u w:val="single"/>
          <w:lang w:eastAsia="zh-CN"/>
        </w:rPr>
      </w:pPr>
    </w:p>
    <w:p w:rsidR="0020644C" w:rsidRPr="00504A7B" w:rsidRDefault="0020644C" w:rsidP="006258D2">
      <w:pPr>
        <w:spacing w:line="360" w:lineRule="auto"/>
        <w:rPr>
          <w:rFonts w:cs="Arial"/>
          <w:b/>
          <w:bCs/>
          <w:sz w:val="34"/>
          <w:szCs w:val="34"/>
          <w:u w:val="single"/>
          <w:lang w:eastAsia="zh-CN"/>
        </w:rPr>
      </w:pPr>
    </w:p>
    <w:p w:rsidR="0020644C" w:rsidRPr="00504A7B" w:rsidRDefault="0020644C" w:rsidP="006258D2">
      <w:pPr>
        <w:spacing w:line="360" w:lineRule="auto"/>
        <w:rPr>
          <w:rFonts w:cs="Arial"/>
          <w:b/>
          <w:bCs/>
          <w:sz w:val="34"/>
          <w:szCs w:val="34"/>
          <w:u w:val="single"/>
          <w:lang w:eastAsia="zh-CN"/>
        </w:rPr>
      </w:pPr>
    </w:p>
    <w:p w:rsidR="00D57FEB" w:rsidRPr="00504A7B" w:rsidRDefault="00D845DF" w:rsidP="00831A63">
      <w:pPr>
        <w:spacing w:line="360" w:lineRule="auto"/>
        <w:rPr>
          <w:rFonts w:cs="Arial"/>
          <w:b/>
          <w:bCs/>
          <w:sz w:val="34"/>
          <w:szCs w:val="34"/>
          <w:lang w:eastAsia="zh-CN"/>
        </w:rPr>
      </w:pPr>
      <w:r w:rsidRPr="00504A7B">
        <w:rPr>
          <w:rFonts w:cs="Arial"/>
          <w:b/>
          <w:bCs/>
          <w:sz w:val="34"/>
          <w:szCs w:val="34"/>
          <w:u w:val="single"/>
          <w:lang w:eastAsia="zh-CN"/>
        </w:rPr>
        <w:lastRenderedPageBreak/>
        <w:t>Führung für hörgeschädigte und gehörlose Menschen</w:t>
      </w:r>
      <w:r w:rsidRPr="00504A7B">
        <w:rPr>
          <w:rFonts w:cs="Arial"/>
          <w:b/>
          <w:sz w:val="34"/>
          <w:szCs w:val="34"/>
          <w:lang w:eastAsia="zh-CN"/>
        </w:rPr>
        <w:t xml:space="preserve"> </w:t>
      </w:r>
      <w:r w:rsidRPr="00504A7B">
        <w:rPr>
          <w:rFonts w:cs="Arial"/>
          <w:b/>
          <w:bCs/>
          <w:sz w:val="34"/>
          <w:szCs w:val="34"/>
          <w:lang w:eastAsia="zh-CN"/>
        </w:rPr>
        <w:br/>
      </w:r>
      <w:r w:rsidR="009635EC" w:rsidRPr="00504A7B">
        <w:rPr>
          <w:rFonts w:cs="Arial"/>
          <w:b/>
          <w:bCs/>
          <w:sz w:val="34"/>
          <w:szCs w:val="34"/>
          <w:lang w:eastAsia="zh-CN"/>
        </w:rPr>
        <w:t>01. November</w:t>
      </w:r>
      <w:r w:rsidR="00831A63" w:rsidRPr="00504A7B">
        <w:rPr>
          <w:rFonts w:cs="Arial"/>
          <w:b/>
          <w:bCs/>
          <w:sz w:val="34"/>
          <w:szCs w:val="34"/>
          <w:lang w:eastAsia="zh-CN"/>
        </w:rPr>
        <w:t>,</w:t>
      </w:r>
      <w:r w:rsidR="009635EC" w:rsidRPr="00504A7B">
        <w:rPr>
          <w:rFonts w:cs="Arial"/>
          <w:b/>
          <w:bCs/>
          <w:sz w:val="34"/>
          <w:szCs w:val="34"/>
          <w:lang w:eastAsia="zh-CN"/>
        </w:rPr>
        <w:t xml:space="preserve"> um 13 </w:t>
      </w:r>
      <w:r w:rsidR="00831A63" w:rsidRPr="00504A7B">
        <w:rPr>
          <w:rFonts w:cs="Arial"/>
          <w:b/>
          <w:bCs/>
          <w:sz w:val="34"/>
          <w:szCs w:val="34"/>
          <w:lang w:eastAsia="zh-CN"/>
        </w:rPr>
        <w:t>Uhr</w:t>
      </w:r>
    </w:p>
    <w:p w:rsidR="00682A0D" w:rsidRPr="00504A7B" w:rsidRDefault="00682A0D" w:rsidP="00482DBE">
      <w:pPr>
        <w:spacing w:line="360" w:lineRule="auto"/>
        <w:rPr>
          <w:rFonts w:cs="Arial"/>
          <w:lang w:eastAsia="zh-CN"/>
        </w:rPr>
      </w:pPr>
      <w:r w:rsidRPr="00504A7B">
        <w:rPr>
          <w:rFonts w:cs="Arial"/>
          <w:b/>
          <w:sz w:val="34"/>
          <w:szCs w:val="34"/>
          <w:lang w:eastAsia="zh-CN"/>
        </w:rPr>
        <w:t xml:space="preserve">Bert </w:t>
      </w:r>
      <w:proofErr w:type="spellStart"/>
      <w:r w:rsidRPr="00504A7B">
        <w:rPr>
          <w:rFonts w:cs="Arial"/>
          <w:b/>
          <w:sz w:val="34"/>
          <w:szCs w:val="34"/>
          <w:lang w:eastAsia="zh-CN"/>
        </w:rPr>
        <w:t>Gerresheim.Geschichten</w:t>
      </w:r>
      <w:proofErr w:type="spellEnd"/>
      <w:r w:rsidRPr="00504A7B">
        <w:rPr>
          <w:rFonts w:cs="Arial"/>
          <w:b/>
          <w:sz w:val="34"/>
          <w:szCs w:val="34"/>
          <w:lang w:eastAsia="zh-CN"/>
        </w:rPr>
        <w:br/>
      </w:r>
      <w:r w:rsidRPr="00504A7B">
        <w:rPr>
          <w:rFonts w:cs="Arial"/>
          <w:lang w:eastAsia="zh-CN"/>
        </w:rPr>
        <w:t xml:space="preserve">Das Stadtmuseum veranstaltet zum 85. Geburtstag von Bert </w:t>
      </w:r>
      <w:proofErr w:type="spellStart"/>
      <w:r w:rsidRPr="00504A7B">
        <w:rPr>
          <w:rFonts w:cs="Arial"/>
          <w:lang w:eastAsia="zh-CN"/>
        </w:rPr>
        <w:t>Gerresheim</w:t>
      </w:r>
      <w:proofErr w:type="spellEnd"/>
      <w:r w:rsidRPr="00504A7B">
        <w:rPr>
          <w:rFonts w:cs="Arial"/>
          <w:lang w:eastAsia="zh-CN"/>
        </w:rPr>
        <w:t xml:space="preserve"> die erste umfangreiche Ausstellung in der Geburtsstadt des bedeutenden Düsseldorfer Bildhauers und Zeichners. Zu betrachten und zu berühren sind seine Plastiken und Zeichnungen aus seinem Atelierhaus. Entstanden sind diese künstlerischen Erzählungen im Zeitraum von 1950 bis 2020. Gemeinsam mit Video-, Foto- und Text-Geschichten der Bürger*innen unter dem Hashtag #</w:t>
      </w:r>
      <w:proofErr w:type="spellStart"/>
      <w:r w:rsidRPr="00504A7B">
        <w:rPr>
          <w:rFonts w:cs="Arial"/>
          <w:lang w:eastAsia="zh-CN"/>
        </w:rPr>
        <w:t>bertgerresheimgeschichten</w:t>
      </w:r>
      <w:proofErr w:type="spellEnd"/>
      <w:r w:rsidRPr="00504A7B">
        <w:rPr>
          <w:rFonts w:cs="Arial"/>
          <w:lang w:eastAsia="zh-CN"/>
        </w:rPr>
        <w:t xml:space="preserve"> ist die Ausstellung im Stadtmuseum ein multimediales Erlebnis. Das Stadtmuseum freut sich auf alle Posts der Bürger*innen und deren Geschichten für die Ausstellung auf Instagram. </w:t>
      </w:r>
    </w:p>
    <w:p w:rsidR="00682A0D" w:rsidRPr="00504A7B" w:rsidRDefault="00682A0D" w:rsidP="00682A0D">
      <w:pPr>
        <w:autoSpaceDE w:val="0"/>
        <w:autoSpaceDN w:val="0"/>
        <w:adjustRightInd w:val="0"/>
        <w:spacing w:line="360" w:lineRule="auto"/>
        <w:rPr>
          <w:rFonts w:cs="Arial"/>
          <w:lang w:eastAsia="zh-CN"/>
        </w:rPr>
      </w:pPr>
      <w:r w:rsidRPr="00504A7B">
        <w:rPr>
          <w:rFonts w:cs="Arial"/>
          <w:lang w:eastAsia="zh-CN"/>
        </w:rPr>
        <w:t xml:space="preserve">In Kooperation mit der Kunstgießerei </w:t>
      </w:r>
      <w:proofErr w:type="spellStart"/>
      <w:r w:rsidRPr="00504A7B">
        <w:rPr>
          <w:rFonts w:cs="Arial"/>
          <w:lang w:eastAsia="zh-CN"/>
        </w:rPr>
        <w:t>Schmäke</w:t>
      </w:r>
      <w:proofErr w:type="spellEnd"/>
      <w:r w:rsidRPr="00504A7B">
        <w:rPr>
          <w:rFonts w:cs="Arial"/>
          <w:lang w:eastAsia="zh-CN"/>
        </w:rPr>
        <w:t>.</w:t>
      </w:r>
    </w:p>
    <w:p w:rsidR="004C13AE" w:rsidRPr="00504A7B" w:rsidRDefault="004C13AE" w:rsidP="004C13AE">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w:t>
      </w:r>
      <w:r w:rsidR="006800DA" w:rsidRPr="00504A7B">
        <w:rPr>
          <w:rFonts w:cs="Arial"/>
          <w:sz w:val="22"/>
          <w:szCs w:val="22"/>
          <w:lang w:eastAsia="zh-CN"/>
        </w:rPr>
        <w:t>chutze aller. Die Führung findet</w:t>
      </w:r>
      <w:r w:rsidRPr="00504A7B">
        <w:rPr>
          <w:rFonts w:cs="Arial"/>
          <w:sz w:val="22"/>
          <w:szCs w:val="22"/>
          <w:lang w:eastAsia="zh-CN"/>
        </w:rPr>
        <w:t xml:space="preserve"> daher mit begrenzter Teilnehmerzahl in Form von  Präsentationen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482DBE" w:rsidRPr="00504A7B" w:rsidRDefault="00482DBE" w:rsidP="00482DBE">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682A0D" w:rsidRPr="00504A7B" w:rsidRDefault="00682A0D">
      <w:pPr>
        <w:spacing w:line="360" w:lineRule="auto"/>
        <w:rPr>
          <w:rFonts w:cs="Arial"/>
          <w:b/>
          <w:sz w:val="34"/>
          <w:szCs w:val="34"/>
          <w:u w:val="single"/>
        </w:rPr>
      </w:pPr>
    </w:p>
    <w:p w:rsidR="00D845DF" w:rsidRPr="00504A7B" w:rsidRDefault="00D845DF" w:rsidP="006258D2">
      <w:pPr>
        <w:spacing w:line="360" w:lineRule="auto"/>
        <w:rPr>
          <w:rFonts w:cs="Arial"/>
          <w:b/>
          <w:sz w:val="34"/>
          <w:szCs w:val="34"/>
          <w:u w:val="single"/>
        </w:rPr>
      </w:pPr>
      <w:r w:rsidRPr="00504A7B">
        <w:rPr>
          <w:rFonts w:cs="Arial"/>
          <w:b/>
          <w:sz w:val="34"/>
          <w:szCs w:val="34"/>
          <w:u w:val="single"/>
        </w:rPr>
        <w:t>Führung für blinde und sehbeeinträchtigte Menschen</w:t>
      </w:r>
    </w:p>
    <w:p w:rsidR="00D845DF" w:rsidRPr="00504A7B" w:rsidRDefault="009170A2" w:rsidP="006258D2">
      <w:pPr>
        <w:spacing w:line="360" w:lineRule="auto"/>
        <w:rPr>
          <w:rFonts w:cs="Arial"/>
          <w:b/>
          <w:sz w:val="34"/>
          <w:szCs w:val="34"/>
          <w:lang w:eastAsia="zh-CN"/>
        </w:rPr>
      </w:pPr>
      <w:r w:rsidRPr="00504A7B">
        <w:rPr>
          <w:rFonts w:cs="Arial"/>
          <w:b/>
          <w:sz w:val="34"/>
          <w:szCs w:val="34"/>
          <w:lang w:eastAsia="zh-CN"/>
        </w:rPr>
        <w:t>Stadtgeschichte e</w:t>
      </w:r>
      <w:r w:rsidR="00D845DF" w:rsidRPr="00504A7B">
        <w:rPr>
          <w:rFonts w:cs="Arial"/>
          <w:b/>
          <w:sz w:val="34"/>
          <w:szCs w:val="34"/>
          <w:lang w:eastAsia="zh-CN"/>
        </w:rPr>
        <w:t xml:space="preserve">rtasten, </w:t>
      </w:r>
      <w:r w:rsidRPr="00504A7B">
        <w:rPr>
          <w:rFonts w:cs="Arial"/>
          <w:b/>
          <w:sz w:val="34"/>
          <w:szCs w:val="34"/>
          <w:lang w:eastAsia="zh-CN"/>
        </w:rPr>
        <w:t>f</w:t>
      </w:r>
      <w:r w:rsidR="00D845DF" w:rsidRPr="00504A7B">
        <w:rPr>
          <w:rFonts w:cs="Arial"/>
          <w:b/>
          <w:sz w:val="34"/>
          <w:szCs w:val="34"/>
          <w:lang w:eastAsia="zh-CN"/>
        </w:rPr>
        <w:t xml:space="preserve">ühlen und </w:t>
      </w:r>
      <w:r w:rsidRPr="00504A7B">
        <w:rPr>
          <w:rFonts w:cs="Arial"/>
          <w:b/>
          <w:sz w:val="34"/>
          <w:szCs w:val="34"/>
          <w:lang w:eastAsia="zh-CN"/>
        </w:rPr>
        <w:t>b</w:t>
      </w:r>
      <w:r w:rsidR="00D845DF" w:rsidRPr="00504A7B">
        <w:rPr>
          <w:rFonts w:cs="Arial"/>
          <w:b/>
          <w:sz w:val="34"/>
          <w:szCs w:val="34"/>
          <w:lang w:eastAsia="zh-CN"/>
        </w:rPr>
        <w:t>eschreiben</w:t>
      </w:r>
    </w:p>
    <w:p w:rsidR="00357489" w:rsidRPr="00504A7B" w:rsidRDefault="00CB3CD5" w:rsidP="006258D2">
      <w:pPr>
        <w:pStyle w:val="KeinLeerraum"/>
        <w:spacing w:line="360" w:lineRule="auto"/>
        <w:rPr>
          <w:rFonts w:ascii="Arial" w:hAnsi="Arial" w:cs="Arial"/>
          <w:lang w:eastAsia="zh-CN"/>
        </w:rPr>
      </w:pPr>
      <w:r w:rsidRPr="00504A7B">
        <w:rPr>
          <w:rFonts w:ascii="Arial" w:hAnsi="Arial" w:cs="Arial"/>
          <w:b/>
          <w:sz w:val="34"/>
          <w:szCs w:val="34"/>
          <w:lang w:eastAsia="zh-CN"/>
        </w:rPr>
        <w:t>29</w:t>
      </w:r>
      <w:r w:rsidR="00D845DF" w:rsidRPr="00504A7B">
        <w:rPr>
          <w:rFonts w:ascii="Arial" w:hAnsi="Arial" w:cs="Arial"/>
          <w:b/>
          <w:sz w:val="34"/>
          <w:szCs w:val="34"/>
          <w:lang w:eastAsia="zh-CN"/>
        </w:rPr>
        <w:t xml:space="preserve">. </w:t>
      </w:r>
      <w:r w:rsidRPr="00504A7B">
        <w:rPr>
          <w:rFonts w:ascii="Arial" w:hAnsi="Arial" w:cs="Arial"/>
          <w:b/>
          <w:sz w:val="34"/>
          <w:szCs w:val="34"/>
          <w:lang w:eastAsia="zh-CN"/>
        </w:rPr>
        <w:t>November</w:t>
      </w:r>
      <w:r w:rsidR="00D845DF" w:rsidRPr="00504A7B">
        <w:rPr>
          <w:rFonts w:ascii="Arial" w:hAnsi="Arial" w:cs="Arial"/>
          <w:b/>
          <w:sz w:val="34"/>
          <w:szCs w:val="34"/>
          <w:lang w:eastAsia="zh-CN"/>
        </w:rPr>
        <w:t>, 1</w:t>
      </w:r>
      <w:r w:rsidR="00B04AA9" w:rsidRPr="00504A7B">
        <w:rPr>
          <w:rFonts w:ascii="Arial" w:hAnsi="Arial" w:cs="Arial"/>
          <w:b/>
          <w:sz w:val="34"/>
          <w:szCs w:val="34"/>
          <w:lang w:eastAsia="zh-CN"/>
        </w:rPr>
        <w:t>3</w:t>
      </w:r>
      <w:r w:rsidR="00D845DF" w:rsidRPr="00504A7B">
        <w:rPr>
          <w:rFonts w:ascii="Arial" w:hAnsi="Arial" w:cs="Arial"/>
          <w:b/>
          <w:sz w:val="34"/>
          <w:szCs w:val="34"/>
          <w:lang w:eastAsia="zh-CN"/>
        </w:rPr>
        <w:t>.30 Uhr</w:t>
      </w:r>
      <w:r w:rsidR="00D845DF" w:rsidRPr="00504A7B">
        <w:rPr>
          <w:rFonts w:ascii="Arial" w:hAnsi="Arial" w:cs="Arial"/>
          <w:b/>
          <w:sz w:val="34"/>
          <w:szCs w:val="34"/>
          <w:lang w:eastAsia="zh-CN"/>
        </w:rPr>
        <w:br/>
      </w:r>
      <w:r w:rsidR="00357489" w:rsidRPr="00504A7B">
        <w:rPr>
          <w:rFonts w:ascii="Arial" w:hAnsi="Arial" w:cs="Arial"/>
          <w:lang w:eastAsia="zh-CN"/>
        </w:rPr>
        <w:t>D</w:t>
      </w:r>
      <w:r w:rsidR="00AF14AA" w:rsidRPr="00504A7B">
        <w:rPr>
          <w:rFonts w:ascii="Arial" w:hAnsi="Arial" w:cs="Arial"/>
          <w:lang w:eastAsia="zh-CN"/>
        </w:rPr>
        <w:t xml:space="preserve">er Kunsthistoriker Björn </w:t>
      </w:r>
      <w:proofErr w:type="spellStart"/>
      <w:r w:rsidR="00AF14AA" w:rsidRPr="00504A7B">
        <w:rPr>
          <w:rFonts w:ascii="Arial" w:hAnsi="Arial" w:cs="Arial"/>
          <w:lang w:eastAsia="zh-CN"/>
        </w:rPr>
        <w:t>Mismahl</w:t>
      </w:r>
      <w:proofErr w:type="spellEnd"/>
      <w:r w:rsidR="00AF14AA" w:rsidRPr="00504A7B">
        <w:rPr>
          <w:rFonts w:ascii="Arial" w:hAnsi="Arial" w:cs="Arial"/>
          <w:lang w:eastAsia="zh-CN"/>
        </w:rPr>
        <w:t xml:space="preserve"> M.A. </w:t>
      </w:r>
      <w:r w:rsidR="00357489" w:rsidRPr="00504A7B">
        <w:rPr>
          <w:rFonts w:ascii="Arial" w:hAnsi="Arial" w:cs="Arial"/>
          <w:lang w:eastAsia="zh-CN"/>
        </w:rPr>
        <w:t>führt in den Blindenpfand des Stadtmuseums ein. Alle Interessierten sind herzlich willkommen und haben die Möglichkeiten, interessante Elemente der Stadtgeschichte hautnah zu erleben.</w:t>
      </w:r>
    </w:p>
    <w:p w:rsidR="004C13AE" w:rsidRPr="00504A7B" w:rsidRDefault="004C13AE" w:rsidP="004C13AE">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Führung </w:t>
      </w:r>
      <w:proofErr w:type="gramStart"/>
      <w:r w:rsidRPr="00504A7B">
        <w:rPr>
          <w:rFonts w:cs="Arial"/>
          <w:sz w:val="22"/>
          <w:szCs w:val="22"/>
          <w:lang w:eastAsia="zh-CN"/>
        </w:rPr>
        <w:t>finden</w:t>
      </w:r>
      <w:proofErr w:type="gramEnd"/>
      <w:r w:rsidRPr="00504A7B">
        <w:rPr>
          <w:rFonts w:cs="Arial"/>
          <w:sz w:val="22"/>
          <w:szCs w:val="22"/>
          <w:lang w:eastAsia="zh-CN"/>
        </w:rPr>
        <w:t xml:space="preserve"> daher mit begrenzter Teilnehmerzahl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D845DF" w:rsidRPr="00504A7B" w:rsidRDefault="00D845DF" w:rsidP="007B6579">
      <w:pPr>
        <w:pStyle w:val="KeinLeerraum"/>
        <w:numPr>
          <w:ilvl w:val="0"/>
          <w:numId w:val="12"/>
        </w:numPr>
        <w:spacing w:line="360" w:lineRule="auto"/>
        <w:ind w:left="0" w:hanging="357"/>
        <w:rPr>
          <w:rFonts w:ascii="Arial" w:hAnsi="Arial" w:cs="Arial"/>
          <w:lang w:eastAsia="zh-CN"/>
        </w:rPr>
      </w:pPr>
      <w:r w:rsidRPr="00504A7B">
        <w:rPr>
          <w:rFonts w:ascii="Arial" w:hAnsi="Arial" w:cs="Arial"/>
          <w:lang w:eastAsia="zh-CN"/>
        </w:rPr>
        <w:t xml:space="preserve">Öffentliche Führung 1x pro Halbjahr und Individuelle Führungsbuchung unter: </w:t>
      </w:r>
    </w:p>
    <w:p w:rsidR="00D845DF" w:rsidRPr="00504A7B" w:rsidRDefault="009954BA" w:rsidP="007B6579">
      <w:pPr>
        <w:pStyle w:val="Listenabsatz"/>
        <w:numPr>
          <w:ilvl w:val="0"/>
          <w:numId w:val="12"/>
        </w:numPr>
        <w:spacing w:line="360" w:lineRule="auto"/>
        <w:ind w:left="0" w:hanging="357"/>
        <w:rPr>
          <w:rFonts w:cs="Arial"/>
          <w:sz w:val="22"/>
          <w:szCs w:val="22"/>
          <w:lang w:eastAsia="zh-CN"/>
        </w:rPr>
      </w:pPr>
      <w:r w:rsidRPr="00504A7B">
        <w:rPr>
          <w:rFonts w:cs="Arial"/>
          <w:sz w:val="22"/>
          <w:szCs w:val="22"/>
          <w:lang w:eastAsia="zh-CN"/>
        </w:rPr>
        <w:t xml:space="preserve">Cornelia </w:t>
      </w:r>
      <w:proofErr w:type="spellStart"/>
      <w:r w:rsidRPr="00504A7B">
        <w:rPr>
          <w:rFonts w:cs="Arial"/>
          <w:sz w:val="22"/>
          <w:szCs w:val="22"/>
          <w:lang w:eastAsia="zh-CN"/>
        </w:rPr>
        <w:t>Hantschke</w:t>
      </w:r>
      <w:proofErr w:type="spellEnd"/>
      <w:r w:rsidR="00D845DF" w:rsidRPr="00504A7B">
        <w:rPr>
          <w:rFonts w:cs="Arial"/>
          <w:sz w:val="22"/>
          <w:szCs w:val="22"/>
          <w:lang w:eastAsia="zh-CN"/>
        </w:rPr>
        <w:t xml:space="preserve">, </w:t>
      </w:r>
      <w:proofErr w:type="spellStart"/>
      <w:r w:rsidR="00D845DF" w:rsidRPr="00504A7B">
        <w:rPr>
          <w:rFonts w:cs="Arial"/>
          <w:sz w:val="22"/>
          <w:szCs w:val="22"/>
          <w:lang w:eastAsia="zh-CN"/>
        </w:rPr>
        <w:t>eMail</w:t>
      </w:r>
      <w:proofErr w:type="spellEnd"/>
      <w:r w:rsidR="00D845DF" w:rsidRPr="00504A7B">
        <w:rPr>
          <w:rFonts w:cs="Arial"/>
          <w:sz w:val="22"/>
          <w:szCs w:val="22"/>
          <w:lang w:eastAsia="zh-CN"/>
        </w:rPr>
        <w:t xml:space="preserve">: </w:t>
      </w:r>
      <w:r w:rsidRPr="00504A7B">
        <w:rPr>
          <w:rFonts w:cs="Arial"/>
          <w:sz w:val="22"/>
          <w:szCs w:val="22"/>
          <w:lang w:eastAsia="zh-CN"/>
        </w:rPr>
        <w:t>cornelia.hantschke@duesseldorf.de</w:t>
      </w:r>
    </w:p>
    <w:p w:rsidR="00D845DF" w:rsidRPr="00504A7B" w:rsidRDefault="00D845DF" w:rsidP="007B6579">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Eintritt frei!</w:t>
      </w:r>
    </w:p>
    <w:p w:rsidR="00AF4C9B" w:rsidRPr="00504A7B" w:rsidRDefault="00AF4C9B" w:rsidP="006258D2">
      <w:pPr>
        <w:spacing w:line="360" w:lineRule="auto"/>
        <w:rPr>
          <w:rFonts w:cs="Arial"/>
          <w:b/>
          <w:sz w:val="34"/>
          <w:szCs w:val="34"/>
          <w:lang w:eastAsia="zh-CN"/>
        </w:rPr>
      </w:pPr>
    </w:p>
    <w:p w:rsidR="00564EEC" w:rsidRPr="00504A7B" w:rsidRDefault="00564EEC" w:rsidP="006258D2">
      <w:pPr>
        <w:spacing w:line="360" w:lineRule="auto"/>
        <w:rPr>
          <w:rFonts w:cs="Arial"/>
          <w:b/>
          <w:sz w:val="34"/>
          <w:szCs w:val="34"/>
          <w:lang w:eastAsia="zh-CN"/>
        </w:rPr>
      </w:pPr>
      <w:r w:rsidRPr="00504A7B">
        <w:rPr>
          <w:rFonts w:cs="Arial"/>
          <w:b/>
          <w:sz w:val="34"/>
          <w:szCs w:val="34"/>
          <w:lang w:eastAsia="zh-CN"/>
        </w:rPr>
        <w:lastRenderedPageBreak/>
        <w:t>Berühren erlaubt!</w:t>
      </w:r>
    </w:p>
    <w:p w:rsidR="00E102B7" w:rsidRPr="00504A7B" w:rsidRDefault="00E102B7"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Führungs- und Workshop-Angebote für blinde und</w:t>
      </w:r>
    </w:p>
    <w:p w:rsidR="00E102B7" w:rsidRPr="00504A7B" w:rsidRDefault="00E102B7" w:rsidP="006258D2">
      <w:pPr>
        <w:spacing w:line="360" w:lineRule="auto"/>
        <w:rPr>
          <w:rFonts w:cs="Arial"/>
          <w:b/>
          <w:sz w:val="34"/>
          <w:szCs w:val="34"/>
          <w:lang w:eastAsia="zh-CN"/>
        </w:rPr>
      </w:pPr>
      <w:r w:rsidRPr="00504A7B">
        <w:rPr>
          <w:rFonts w:cs="Arial"/>
          <w:b/>
          <w:bCs/>
          <w:sz w:val="34"/>
          <w:szCs w:val="34"/>
          <w:lang w:eastAsia="zh-CN"/>
        </w:rPr>
        <w:t>sehbeeinträchtigte Menschen</w:t>
      </w:r>
    </w:p>
    <w:p w:rsidR="00564EEC" w:rsidRPr="00504A7B" w:rsidRDefault="00564EEC" w:rsidP="006258D2">
      <w:pPr>
        <w:autoSpaceDE w:val="0"/>
        <w:autoSpaceDN w:val="0"/>
        <w:adjustRightInd w:val="0"/>
        <w:spacing w:line="360" w:lineRule="auto"/>
        <w:rPr>
          <w:rFonts w:cs="Arial"/>
          <w:b/>
          <w:sz w:val="22"/>
          <w:szCs w:val="22"/>
          <w:lang w:eastAsia="zh-CN"/>
        </w:rPr>
      </w:pPr>
      <w:r w:rsidRPr="00504A7B">
        <w:rPr>
          <w:rFonts w:cs="Arial"/>
          <w:b/>
          <w:sz w:val="22"/>
          <w:szCs w:val="22"/>
          <w:lang w:eastAsia="zh-CN"/>
        </w:rPr>
        <w:t>Bitte beachten Sie unser</w:t>
      </w:r>
      <w:r w:rsidR="00730B73" w:rsidRPr="00504A7B">
        <w:rPr>
          <w:rFonts w:cs="Arial"/>
          <w:b/>
          <w:sz w:val="22"/>
          <w:szCs w:val="22"/>
          <w:lang w:eastAsia="zh-CN"/>
        </w:rPr>
        <w:t xml:space="preserve"> </w:t>
      </w:r>
      <w:r w:rsidRPr="00504A7B">
        <w:rPr>
          <w:rFonts w:cs="Arial"/>
          <w:b/>
          <w:sz w:val="22"/>
          <w:szCs w:val="22"/>
          <w:lang w:eastAsia="zh-CN"/>
        </w:rPr>
        <w:t>Angebot unter dem Stichwort</w:t>
      </w:r>
    </w:p>
    <w:p w:rsidR="00564EEC" w:rsidRPr="00504A7B" w:rsidRDefault="00564EEC" w:rsidP="006258D2">
      <w:pPr>
        <w:autoSpaceDE w:val="0"/>
        <w:autoSpaceDN w:val="0"/>
        <w:adjustRightInd w:val="0"/>
        <w:spacing w:line="360" w:lineRule="auto"/>
        <w:rPr>
          <w:rFonts w:cs="Arial"/>
          <w:b/>
          <w:sz w:val="22"/>
          <w:szCs w:val="22"/>
          <w:lang w:eastAsia="zh-CN"/>
        </w:rPr>
      </w:pPr>
      <w:r w:rsidRPr="00504A7B">
        <w:rPr>
          <w:rFonts w:cs="Arial"/>
          <w:b/>
          <w:sz w:val="22"/>
          <w:szCs w:val="22"/>
          <w:lang w:eastAsia="zh-CN"/>
        </w:rPr>
        <w:t>„Service / Informationen und</w:t>
      </w:r>
      <w:r w:rsidR="00730B73" w:rsidRPr="00504A7B">
        <w:rPr>
          <w:rFonts w:cs="Arial"/>
          <w:b/>
          <w:sz w:val="22"/>
          <w:szCs w:val="22"/>
          <w:lang w:eastAsia="zh-CN"/>
        </w:rPr>
        <w:t xml:space="preserve"> </w:t>
      </w:r>
      <w:r w:rsidRPr="00504A7B">
        <w:rPr>
          <w:rFonts w:cs="Arial"/>
          <w:b/>
          <w:sz w:val="22"/>
          <w:szCs w:val="22"/>
          <w:lang w:eastAsia="zh-CN"/>
        </w:rPr>
        <w:t>Unterstützung“</w:t>
      </w:r>
    </w:p>
    <w:p w:rsidR="00C24B49" w:rsidRPr="00504A7B" w:rsidRDefault="00DC5750"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w:t>
      </w:r>
      <w:r w:rsidR="00C24B49" w:rsidRPr="00504A7B">
        <w:rPr>
          <w:rFonts w:cs="Arial"/>
          <w:sz w:val="22"/>
          <w:szCs w:val="22"/>
          <w:lang w:eastAsia="zh-CN"/>
        </w:rPr>
        <w:t xml:space="preserve">ungen Bildung und Vermittlung </w:t>
      </w:r>
    </w:p>
    <w:p w:rsidR="00C24B49" w:rsidRPr="00504A7B" w:rsidRDefault="00C24B49"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w:t>
      </w:r>
      <w:r w:rsidR="00DC5750" w:rsidRPr="00504A7B">
        <w:rPr>
          <w:rFonts w:cs="Arial"/>
          <w:sz w:val="22"/>
          <w:szCs w:val="22"/>
          <w:lang w:eastAsia="zh-CN"/>
        </w:rPr>
        <w:t xml:space="preserve">Öffentlichkeitsarbeit / Veranstaltungsmanagement, </w:t>
      </w:r>
    </w:p>
    <w:p w:rsidR="00DC5750" w:rsidRPr="00504A7B" w:rsidRDefault="00DC5750" w:rsidP="007B6579">
      <w:pPr>
        <w:pStyle w:val="Listenabsatz"/>
        <w:numPr>
          <w:ilvl w:val="0"/>
          <w:numId w:val="2"/>
        </w:numPr>
        <w:autoSpaceDE w:val="0"/>
        <w:autoSpaceDN w:val="0"/>
        <w:adjustRightInd w:val="0"/>
        <w:spacing w:line="360" w:lineRule="auto"/>
        <w:ind w:left="0" w:hanging="357"/>
        <w:rPr>
          <w:rFonts w:cs="Arial"/>
          <w:sz w:val="22"/>
          <w:szCs w:val="22"/>
          <w:lang w:eastAsia="zh-CN"/>
        </w:rPr>
      </w:pP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564EEC" w:rsidRPr="00504A7B" w:rsidRDefault="00564EEC"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Der Eintritt in die Sammlungen und die</w:t>
      </w:r>
      <w:r w:rsidR="00730B73" w:rsidRPr="00504A7B">
        <w:rPr>
          <w:rFonts w:cs="Arial"/>
          <w:sz w:val="22"/>
          <w:szCs w:val="22"/>
          <w:lang w:eastAsia="zh-CN"/>
        </w:rPr>
        <w:t xml:space="preserve"> </w:t>
      </w:r>
      <w:r w:rsidRPr="00504A7B">
        <w:rPr>
          <w:rFonts w:cs="Arial"/>
          <w:sz w:val="22"/>
          <w:szCs w:val="22"/>
          <w:lang w:eastAsia="zh-CN"/>
        </w:rPr>
        <w:t>Sonderausstellung des Stadtmuseums kostet 4 € /</w:t>
      </w:r>
      <w:r w:rsidR="00730B73" w:rsidRPr="00504A7B">
        <w:rPr>
          <w:rFonts w:cs="Arial"/>
          <w:sz w:val="22"/>
          <w:szCs w:val="22"/>
          <w:lang w:eastAsia="zh-CN"/>
        </w:rPr>
        <w:t xml:space="preserve"> </w:t>
      </w:r>
      <w:r w:rsidRPr="00504A7B">
        <w:rPr>
          <w:rFonts w:cs="Arial"/>
          <w:sz w:val="22"/>
          <w:szCs w:val="22"/>
          <w:lang w:eastAsia="zh-CN"/>
        </w:rPr>
        <w:t>ermäßigt 2 €.</w:t>
      </w:r>
    </w:p>
    <w:p w:rsidR="00564EEC" w:rsidRPr="00504A7B" w:rsidRDefault="00564EEC"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Bei 100% Schwerbehinderung ist der Eintritt</w:t>
      </w:r>
      <w:r w:rsidR="00730B73" w:rsidRPr="00504A7B">
        <w:rPr>
          <w:rFonts w:cs="Arial"/>
          <w:sz w:val="22"/>
          <w:szCs w:val="22"/>
          <w:lang w:eastAsia="zh-CN"/>
        </w:rPr>
        <w:t xml:space="preserve"> </w:t>
      </w:r>
      <w:r w:rsidRPr="00504A7B">
        <w:rPr>
          <w:rFonts w:cs="Arial"/>
          <w:sz w:val="22"/>
          <w:szCs w:val="22"/>
          <w:lang w:eastAsia="zh-CN"/>
        </w:rPr>
        <w:t>in die Sammlungen und Sonderausstellung frei.</w:t>
      </w:r>
    </w:p>
    <w:p w:rsidR="00232A5F" w:rsidRPr="00504A7B" w:rsidRDefault="00232A5F" w:rsidP="006258D2">
      <w:pPr>
        <w:autoSpaceDE w:val="0"/>
        <w:autoSpaceDN w:val="0"/>
        <w:adjustRightInd w:val="0"/>
        <w:spacing w:line="360" w:lineRule="auto"/>
        <w:rPr>
          <w:rFonts w:cs="Arial"/>
          <w:b/>
          <w:sz w:val="22"/>
          <w:szCs w:val="22"/>
          <w:lang w:eastAsia="zh-CN"/>
        </w:rPr>
      </w:pPr>
    </w:p>
    <w:p w:rsidR="00564EEC" w:rsidRPr="00504A7B" w:rsidRDefault="00564EEC"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Stadtführungen und Exkursionen</w:t>
      </w:r>
    </w:p>
    <w:p w:rsidR="00467C1A" w:rsidRPr="00504A7B" w:rsidRDefault="00467C1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Buchen Sie Führungen durch die Sammlungen, unsere Sonderausstellung, Stadtführungen und Exkursionen mit dem Team unseres Museumsdienstes zur Geschichte und Gegenwart von Düsseldorf.</w:t>
      </w:r>
      <w:r w:rsidR="00EB6134" w:rsidRPr="00504A7B">
        <w:rPr>
          <w:rFonts w:cs="Arial"/>
          <w:sz w:val="22"/>
          <w:szCs w:val="22"/>
          <w:lang w:eastAsia="zh-CN"/>
        </w:rPr>
        <w:t xml:space="preserve"> </w:t>
      </w:r>
      <w:r w:rsidRPr="00504A7B">
        <w:rPr>
          <w:rFonts w:cs="Arial"/>
          <w:sz w:val="22"/>
          <w:szCs w:val="22"/>
          <w:lang w:eastAsia="zh-CN"/>
        </w:rPr>
        <w:t>Die Themen können Sie aus einem großen Repertoire</w:t>
      </w:r>
      <w:r w:rsidR="00EB6134" w:rsidRPr="00504A7B">
        <w:rPr>
          <w:rFonts w:cs="Arial"/>
          <w:sz w:val="22"/>
          <w:szCs w:val="22"/>
          <w:lang w:eastAsia="zh-CN"/>
        </w:rPr>
        <w:t xml:space="preserve"> </w:t>
      </w:r>
      <w:r w:rsidRPr="00504A7B">
        <w:rPr>
          <w:rFonts w:cs="Arial"/>
          <w:sz w:val="22"/>
          <w:szCs w:val="22"/>
          <w:lang w:eastAsia="zh-CN"/>
        </w:rPr>
        <w:t>frei wählen und individuell anpassen. Sprechen Sie uns</w:t>
      </w:r>
      <w:r w:rsidR="00EB6134" w:rsidRPr="00504A7B">
        <w:rPr>
          <w:rFonts w:cs="Arial"/>
          <w:sz w:val="22"/>
          <w:szCs w:val="22"/>
          <w:lang w:eastAsia="zh-CN"/>
        </w:rPr>
        <w:t xml:space="preserve"> </w:t>
      </w:r>
      <w:r w:rsidRPr="00504A7B">
        <w:rPr>
          <w:rFonts w:cs="Arial"/>
          <w:sz w:val="22"/>
          <w:szCs w:val="22"/>
          <w:lang w:eastAsia="zh-CN"/>
        </w:rPr>
        <w:t>einfach an!</w:t>
      </w:r>
    </w:p>
    <w:p w:rsidR="001B3E16" w:rsidRPr="00504A7B" w:rsidRDefault="00EB57C0"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w:t>
      </w:r>
    </w:p>
    <w:p w:rsidR="00EB57C0" w:rsidRPr="00504A7B" w:rsidRDefault="00EB57C0"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564EEC" w:rsidRPr="00504A7B" w:rsidRDefault="00564EEC" w:rsidP="007B6579">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Die Teilnahme ist kostenpflichtig.</w:t>
      </w:r>
    </w:p>
    <w:p w:rsidR="008E22AD" w:rsidRPr="00504A7B" w:rsidRDefault="008E22AD" w:rsidP="006258D2">
      <w:pPr>
        <w:autoSpaceDE w:val="0"/>
        <w:autoSpaceDN w:val="0"/>
        <w:adjustRightInd w:val="0"/>
        <w:spacing w:line="360" w:lineRule="auto"/>
        <w:rPr>
          <w:rFonts w:cs="Arial"/>
          <w:b/>
          <w:sz w:val="34"/>
          <w:szCs w:val="34"/>
          <w:u w:val="single"/>
          <w:lang w:eastAsia="zh-CN"/>
        </w:rPr>
      </w:pPr>
    </w:p>
    <w:p w:rsidR="00F52993" w:rsidRPr="00504A7B" w:rsidRDefault="00F52993" w:rsidP="006258D2">
      <w:pPr>
        <w:autoSpaceDE w:val="0"/>
        <w:autoSpaceDN w:val="0"/>
        <w:adjustRightInd w:val="0"/>
        <w:spacing w:line="360" w:lineRule="auto"/>
        <w:rPr>
          <w:rFonts w:cs="Arial"/>
          <w:b/>
          <w:sz w:val="34"/>
          <w:szCs w:val="34"/>
          <w:u w:val="single"/>
          <w:lang w:eastAsia="zh-CN"/>
        </w:rPr>
      </w:pPr>
    </w:p>
    <w:p w:rsidR="00F52993" w:rsidRPr="00504A7B" w:rsidRDefault="00F52993" w:rsidP="006258D2">
      <w:pPr>
        <w:autoSpaceDE w:val="0"/>
        <w:autoSpaceDN w:val="0"/>
        <w:adjustRightInd w:val="0"/>
        <w:spacing w:line="360" w:lineRule="auto"/>
        <w:rPr>
          <w:rFonts w:cs="Arial"/>
          <w:b/>
          <w:sz w:val="34"/>
          <w:szCs w:val="34"/>
          <w:u w:val="single"/>
          <w:lang w:eastAsia="zh-CN"/>
        </w:rPr>
      </w:pPr>
    </w:p>
    <w:p w:rsidR="00F52993" w:rsidRPr="00504A7B" w:rsidRDefault="00F52993" w:rsidP="006258D2">
      <w:pPr>
        <w:autoSpaceDE w:val="0"/>
        <w:autoSpaceDN w:val="0"/>
        <w:adjustRightInd w:val="0"/>
        <w:spacing w:line="360" w:lineRule="auto"/>
        <w:rPr>
          <w:rFonts w:cs="Arial"/>
          <w:b/>
          <w:sz w:val="34"/>
          <w:szCs w:val="34"/>
          <w:u w:val="single"/>
          <w:lang w:eastAsia="zh-CN"/>
        </w:rPr>
      </w:pPr>
    </w:p>
    <w:p w:rsidR="006E58BD" w:rsidRPr="00504A7B" w:rsidRDefault="006E58BD" w:rsidP="006258D2">
      <w:pPr>
        <w:autoSpaceDE w:val="0"/>
        <w:autoSpaceDN w:val="0"/>
        <w:adjustRightInd w:val="0"/>
        <w:spacing w:line="360" w:lineRule="auto"/>
        <w:rPr>
          <w:rFonts w:cs="Arial"/>
          <w:b/>
          <w:sz w:val="34"/>
          <w:szCs w:val="34"/>
          <w:u w:val="single"/>
          <w:lang w:eastAsia="zh-CN"/>
        </w:rPr>
      </w:pPr>
    </w:p>
    <w:p w:rsidR="007B6579" w:rsidRPr="00504A7B" w:rsidRDefault="007B6579" w:rsidP="006258D2">
      <w:pPr>
        <w:autoSpaceDE w:val="0"/>
        <w:autoSpaceDN w:val="0"/>
        <w:adjustRightInd w:val="0"/>
        <w:spacing w:line="360" w:lineRule="auto"/>
        <w:rPr>
          <w:rFonts w:cs="Arial"/>
          <w:b/>
          <w:sz w:val="34"/>
          <w:szCs w:val="34"/>
          <w:u w:val="single"/>
          <w:lang w:eastAsia="zh-CN"/>
        </w:rPr>
      </w:pPr>
    </w:p>
    <w:p w:rsidR="00BF20B5" w:rsidRPr="00504A7B" w:rsidRDefault="00BF20B5" w:rsidP="006258D2">
      <w:pPr>
        <w:autoSpaceDE w:val="0"/>
        <w:autoSpaceDN w:val="0"/>
        <w:adjustRightInd w:val="0"/>
        <w:spacing w:line="360" w:lineRule="auto"/>
        <w:rPr>
          <w:rFonts w:cs="Arial"/>
          <w:b/>
          <w:sz w:val="34"/>
          <w:szCs w:val="34"/>
          <w:u w:val="single"/>
          <w:lang w:eastAsia="zh-CN"/>
        </w:rPr>
      </w:pPr>
    </w:p>
    <w:p w:rsidR="001A1B5A" w:rsidRPr="00504A7B" w:rsidRDefault="001A1B5A" w:rsidP="006258D2">
      <w:pPr>
        <w:autoSpaceDE w:val="0"/>
        <w:autoSpaceDN w:val="0"/>
        <w:adjustRightInd w:val="0"/>
        <w:spacing w:line="360" w:lineRule="auto"/>
        <w:rPr>
          <w:rFonts w:cs="Arial"/>
          <w:b/>
          <w:sz w:val="34"/>
          <w:szCs w:val="34"/>
          <w:u w:val="single"/>
          <w:lang w:eastAsia="zh-CN"/>
        </w:rPr>
      </w:pPr>
    </w:p>
    <w:p w:rsidR="00BF20B5" w:rsidRPr="00504A7B" w:rsidRDefault="00BF20B5" w:rsidP="006258D2">
      <w:pPr>
        <w:autoSpaceDE w:val="0"/>
        <w:autoSpaceDN w:val="0"/>
        <w:adjustRightInd w:val="0"/>
        <w:spacing w:line="360" w:lineRule="auto"/>
        <w:rPr>
          <w:rFonts w:cs="Arial"/>
          <w:b/>
          <w:sz w:val="34"/>
          <w:szCs w:val="34"/>
          <w:u w:val="single"/>
          <w:lang w:eastAsia="zh-CN"/>
        </w:rPr>
      </w:pPr>
    </w:p>
    <w:p w:rsidR="00BF20B5" w:rsidRPr="00504A7B" w:rsidRDefault="00BF20B5" w:rsidP="006258D2">
      <w:pPr>
        <w:autoSpaceDE w:val="0"/>
        <w:autoSpaceDN w:val="0"/>
        <w:adjustRightInd w:val="0"/>
        <w:spacing w:line="360" w:lineRule="auto"/>
        <w:rPr>
          <w:rFonts w:cs="Arial"/>
          <w:b/>
          <w:sz w:val="34"/>
          <w:szCs w:val="34"/>
          <w:u w:val="single"/>
          <w:lang w:eastAsia="zh-CN"/>
        </w:rPr>
      </w:pPr>
    </w:p>
    <w:p w:rsidR="006D2B2A" w:rsidRPr="00504A7B" w:rsidRDefault="006D2B2A" w:rsidP="006258D2">
      <w:pPr>
        <w:autoSpaceDE w:val="0"/>
        <w:autoSpaceDN w:val="0"/>
        <w:adjustRightInd w:val="0"/>
        <w:spacing w:line="360" w:lineRule="auto"/>
        <w:rPr>
          <w:rFonts w:cs="Arial"/>
          <w:b/>
          <w:sz w:val="34"/>
          <w:szCs w:val="34"/>
          <w:u w:val="single"/>
          <w:lang w:eastAsia="zh-CN"/>
        </w:rPr>
      </w:pPr>
    </w:p>
    <w:p w:rsidR="00564EEC" w:rsidRPr="00504A7B" w:rsidRDefault="00564EEC"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Schülerinnen und</w:t>
      </w:r>
      <w:r w:rsidR="00EB6134" w:rsidRPr="00504A7B">
        <w:rPr>
          <w:rFonts w:cs="Arial"/>
          <w:b/>
          <w:sz w:val="34"/>
          <w:szCs w:val="34"/>
          <w:u w:val="single"/>
          <w:lang w:eastAsia="zh-CN"/>
        </w:rPr>
        <w:t xml:space="preserve"> </w:t>
      </w:r>
      <w:r w:rsidRPr="00504A7B">
        <w:rPr>
          <w:rFonts w:cs="Arial"/>
          <w:b/>
          <w:sz w:val="34"/>
          <w:szCs w:val="34"/>
          <w:u w:val="single"/>
          <w:lang w:eastAsia="zh-CN"/>
        </w:rPr>
        <w:t>Schüler im Stadtmuseum</w:t>
      </w:r>
    </w:p>
    <w:p w:rsidR="00CC4EB0" w:rsidRPr="00504A7B" w:rsidRDefault="00CC4EB0" w:rsidP="00CC4EB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Schulworkshops zur Sonderausstellung: </w:t>
      </w:r>
    </w:p>
    <w:p w:rsidR="00CC4EB0" w:rsidRPr="00504A7B" w:rsidRDefault="00CC4EB0" w:rsidP="00CC4EB0">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Auf den Spuren der Stadtgeschichte mit den Werken Bert </w:t>
      </w:r>
      <w:proofErr w:type="spellStart"/>
      <w:r w:rsidRPr="00504A7B">
        <w:rPr>
          <w:rFonts w:cs="Arial"/>
          <w:b/>
          <w:bCs/>
          <w:sz w:val="34"/>
          <w:szCs w:val="34"/>
          <w:lang w:eastAsia="zh-CN"/>
        </w:rPr>
        <w:t>Gerresheims</w:t>
      </w:r>
      <w:proofErr w:type="spellEnd"/>
      <w:r w:rsidRPr="00504A7B">
        <w:rPr>
          <w:rFonts w:cs="Arial"/>
          <w:b/>
          <w:bCs/>
          <w:sz w:val="34"/>
          <w:szCs w:val="34"/>
          <w:lang w:eastAsia="zh-CN"/>
        </w:rPr>
        <w:t xml:space="preserve"> - Workshop: Farben für unsere "zweidimensionalen Denkmäler"!</w:t>
      </w:r>
      <w:r w:rsidRPr="00504A7B">
        <w:rPr>
          <w:rFonts w:cs="Arial"/>
          <w:sz w:val="34"/>
          <w:szCs w:val="34"/>
          <w:lang w:eastAsia="zh-CN"/>
        </w:rPr>
        <w:t xml:space="preserve"> </w:t>
      </w:r>
      <w:r w:rsidRPr="00504A7B">
        <w:rPr>
          <w:rFonts w:cs="Arial"/>
          <w:sz w:val="34"/>
          <w:szCs w:val="34"/>
          <w:lang w:eastAsia="zh-CN"/>
        </w:rPr>
        <w:br/>
      </w:r>
      <w:r w:rsidRPr="00504A7B">
        <w:rPr>
          <w:rFonts w:cs="Arial"/>
          <w:sz w:val="22"/>
          <w:szCs w:val="22"/>
          <w:lang w:eastAsia="zh-CN"/>
        </w:rPr>
        <w:t xml:space="preserve">Gemeinsam wollen wir in der aktuellen Ausstellung "Bert </w:t>
      </w:r>
      <w:proofErr w:type="spellStart"/>
      <w:r w:rsidRPr="00504A7B">
        <w:rPr>
          <w:rFonts w:cs="Arial"/>
          <w:sz w:val="22"/>
          <w:szCs w:val="22"/>
          <w:lang w:eastAsia="zh-CN"/>
        </w:rPr>
        <w:t>Gerresheim</w:t>
      </w:r>
      <w:proofErr w:type="spellEnd"/>
      <w:r w:rsidRPr="00504A7B">
        <w:rPr>
          <w:rFonts w:cs="Arial"/>
          <w:sz w:val="22"/>
          <w:szCs w:val="22"/>
          <w:lang w:eastAsia="zh-CN"/>
        </w:rPr>
        <w:t xml:space="preserve">. Geschichten" des Stadtmuseums und in einem Rundgang durch die Altstadt die spannenden Plastiken des Künstlers entdecken. Was erzählen sie uns über die Stadtgeschichte? Welche Symbole werden genutzt und wofür stehen sie? In einem anschließenden Kreativ-Workshop sucht sich jedes Kind sein Lieblingsdenkmal aus und skizziert dieses - ganz individuell interpretiert - zunächst mit dem Bleistift auf Papier - dann wird es bunt! </w:t>
      </w:r>
      <w:r w:rsidRPr="00504A7B">
        <w:rPr>
          <w:rFonts w:cs="Arial"/>
          <w:b/>
          <w:bCs/>
          <w:i/>
          <w:iCs/>
          <w:sz w:val="22"/>
          <w:szCs w:val="22"/>
          <w:lang w:eastAsia="zh-CN"/>
        </w:rPr>
        <w:br/>
        <w:t>1.-4. Klasse</w:t>
      </w:r>
      <w:r w:rsidRPr="00504A7B">
        <w:rPr>
          <w:rFonts w:cs="Arial"/>
          <w:sz w:val="22"/>
          <w:szCs w:val="22"/>
          <w:lang w:eastAsia="zh-CN"/>
        </w:rPr>
        <w:t xml:space="preserve"> </w:t>
      </w:r>
      <w:r w:rsidRPr="00504A7B">
        <w:rPr>
          <w:rFonts w:cs="Arial"/>
          <w:b/>
          <w:bCs/>
          <w:i/>
          <w:iCs/>
          <w:sz w:val="22"/>
          <w:szCs w:val="22"/>
          <w:lang w:eastAsia="zh-CN"/>
        </w:rPr>
        <w:br/>
        <w:t>Dauer: 3 - 5 Stunden (individuell)</w:t>
      </w:r>
      <w:r w:rsidRPr="00504A7B">
        <w:rPr>
          <w:rFonts w:cs="Arial"/>
          <w:sz w:val="22"/>
          <w:szCs w:val="22"/>
          <w:lang w:eastAsia="zh-CN"/>
        </w:rPr>
        <w:t xml:space="preserve"> </w:t>
      </w:r>
      <w:r w:rsidRPr="00504A7B">
        <w:rPr>
          <w:rFonts w:cs="Arial"/>
          <w:sz w:val="22"/>
          <w:szCs w:val="22"/>
          <w:lang w:eastAsia="zh-CN"/>
        </w:rPr>
        <w:br/>
      </w:r>
    </w:p>
    <w:p w:rsidR="00CC4EB0" w:rsidRPr="00504A7B" w:rsidRDefault="00CC4EB0" w:rsidP="00CC4EB0">
      <w:pPr>
        <w:autoSpaceDE w:val="0"/>
        <w:autoSpaceDN w:val="0"/>
        <w:adjustRightInd w:val="0"/>
        <w:spacing w:line="360" w:lineRule="auto"/>
        <w:rPr>
          <w:rFonts w:cs="Arial"/>
          <w:b/>
          <w:bCs/>
          <w:sz w:val="22"/>
          <w:szCs w:val="22"/>
          <w:lang w:eastAsia="zh-CN"/>
        </w:rPr>
      </w:pPr>
      <w:r w:rsidRPr="00504A7B">
        <w:rPr>
          <w:rFonts w:cs="Arial"/>
          <w:b/>
          <w:bCs/>
          <w:sz w:val="34"/>
          <w:szCs w:val="34"/>
          <w:lang w:eastAsia="zh-CN"/>
        </w:rPr>
        <w:t xml:space="preserve">Was uns die Werke Bert </w:t>
      </w:r>
      <w:proofErr w:type="spellStart"/>
      <w:r w:rsidRPr="00504A7B">
        <w:rPr>
          <w:rFonts w:cs="Arial"/>
          <w:b/>
          <w:bCs/>
          <w:sz w:val="34"/>
          <w:szCs w:val="34"/>
          <w:lang w:eastAsia="zh-CN"/>
        </w:rPr>
        <w:t>Gerresheims</w:t>
      </w:r>
      <w:proofErr w:type="spellEnd"/>
      <w:r w:rsidRPr="00504A7B">
        <w:rPr>
          <w:rFonts w:cs="Arial"/>
          <w:b/>
          <w:bCs/>
          <w:sz w:val="34"/>
          <w:szCs w:val="34"/>
          <w:lang w:eastAsia="zh-CN"/>
        </w:rPr>
        <w:t xml:space="preserve"> erzählen - Workshop: Wie entsteht eine Plastik zur Stadtgeschichte?</w:t>
      </w:r>
      <w:r w:rsidRPr="00504A7B">
        <w:rPr>
          <w:rFonts w:cs="Arial"/>
          <w:sz w:val="34"/>
          <w:szCs w:val="34"/>
          <w:lang w:eastAsia="zh-CN"/>
        </w:rPr>
        <w:t xml:space="preserve"> </w:t>
      </w:r>
      <w:r w:rsidRPr="00504A7B">
        <w:rPr>
          <w:rFonts w:cs="Arial"/>
          <w:sz w:val="34"/>
          <w:szCs w:val="34"/>
          <w:lang w:eastAsia="zh-CN"/>
        </w:rPr>
        <w:br/>
      </w:r>
      <w:r w:rsidRPr="00504A7B">
        <w:rPr>
          <w:rFonts w:cs="Arial"/>
          <w:sz w:val="22"/>
          <w:szCs w:val="22"/>
          <w:lang w:eastAsia="zh-CN"/>
        </w:rPr>
        <w:t xml:space="preserve">Dieser Workshop kann verkürzt an einem Termin oder als längerfristiges Projekt im Stadtmuseum umgesetzt werden. Nach einer Einführung in die Stadtgeschichte Düsseldorfs entdecken die Schülerinnen und Schüler in der aktuellen Ausstellung "Bert </w:t>
      </w:r>
      <w:proofErr w:type="spellStart"/>
      <w:r w:rsidRPr="00504A7B">
        <w:rPr>
          <w:rFonts w:cs="Arial"/>
          <w:sz w:val="22"/>
          <w:szCs w:val="22"/>
          <w:lang w:eastAsia="zh-CN"/>
        </w:rPr>
        <w:t>Gerresheim</w:t>
      </w:r>
      <w:proofErr w:type="spellEnd"/>
      <w:r w:rsidRPr="00504A7B">
        <w:rPr>
          <w:rFonts w:cs="Arial"/>
          <w:sz w:val="22"/>
          <w:szCs w:val="22"/>
          <w:lang w:eastAsia="zh-CN"/>
        </w:rPr>
        <w:t xml:space="preserve">. Geschichten" und in einem Rundgang durch die Altstadt die vielfältigen Plastiken des Künstlers. In einem nächsten Schritt wird in einem Workshop eine eigene Plastik zur Düsseldorfer Stadtgeschichte entworfen und vom Papier auf das Material Lufttrocknender Ton übertragen. Wie lassen sich Inhalte am besten ins Dreidimensionale bringen? Findet Euren eigenen, individuellen Weg! </w:t>
      </w:r>
      <w:r w:rsidRPr="00504A7B">
        <w:rPr>
          <w:rFonts w:cs="Arial"/>
          <w:b/>
          <w:bCs/>
          <w:i/>
          <w:iCs/>
          <w:sz w:val="22"/>
          <w:szCs w:val="22"/>
          <w:lang w:eastAsia="zh-CN"/>
        </w:rPr>
        <w:br/>
        <w:t>ab der 5. Klasse</w:t>
      </w:r>
      <w:r w:rsidRPr="00504A7B">
        <w:rPr>
          <w:rFonts w:cs="Arial"/>
          <w:sz w:val="22"/>
          <w:szCs w:val="22"/>
          <w:lang w:eastAsia="zh-CN"/>
        </w:rPr>
        <w:t xml:space="preserve"> </w:t>
      </w:r>
      <w:r w:rsidRPr="00504A7B">
        <w:rPr>
          <w:rFonts w:cs="Arial"/>
          <w:b/>
          <w:bCs/>
          <w:i/>
          <w:iCs/>
          <w:sz w:val="22"/>
          <w:szCs w:val="22"/>
          <w:lang w:eastAsia="zh-CN"/>
        </w:rPr>
        <w:br/>
        <w:t>Dauer: von 3-5 Stunden (individuell verkürzt) bis 4 Einheiten à 2-3 Stunden</w:t>
      </w:r>
      <w:r w:rsidRPr="00504A7B">
        <w:rPr>
          <w:rFonts w:cs="Arial"/>
          <w:sz w:val="22"/>
          <w:szCs w:val="22"/>
          <w:lang w:eastAsia="zh-CN"/>
        </w:rPr>
        <w:t xml:space="preserve"> </w:t>
      </w:r>
      <w:r w:rsidRPr="00504A7B">
        <w:rPr>
          <w:rFonts w:cs="Arial"/>
          <w:sz w:val="22"/>
          <w:szCs w:val="22"/>
          <w:lang w:eastAsia="zh-CN"/>
        </w:rPr>
        <w:br/>
      </w:r>
    </w:p>
    <w:p w:rsidR="00CC4EB0" w:rsidRPr="00504A7B" w:rsidRDefault="00CC4EB0" w:rsidP="00CC4EB0">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w:t>
      </w:r>
    </w:p>
    <w:p w:rsidR="00CC4EB0" w:rsidRPr="00504A7B" w:rsidRDefault="00CC4EB0" w:rsidP="00CC4EB0">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CC4EB0" w:rsidRPr="00504A7B" w:rsidRDefault="00CC4EB0" w:rsidP="00CC4EB0">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Der </w:t>
      </w:r>
      <w:r w:rsidRPr="00504A7B">
        <w:rPr>
          <w:rFonts w:cs="Arial"/>
          <w:b/>
          <w:sz w:val="22"/>
          <w:szCs w:val="22"/>
          <w:lang w:eastAsia="zh-CN"/>
        </w:rPr>
        <w:t>Eintritt</w:t>
      </w:r>
      <w:r w:rsidRPr="00504A7B">
        <w:rPr>
          <w:rFonts w:cs="Arial"/>
          <w:sz w:val="22"/>
          <w:szCs w:val="22"/>
          <w:lang w:eastAsia="zh-CN"/>
        </w:rPr>
        <w:t xml:space="preserve"> für Schülerinnen und Schüler in das Stadtmuseum ist frei. </w:t>
      </w:r>
    </w:p>
    <w:p w:rsidR="00CC4EB0" w:rsidRPr="00504A7B" w:rsidRDefault="00CC4EB0" w:rsidP="00CC4EB0">
      <w:pPr>
        <w:pStyle w:val="Listenabsatz"/>
        <w:numPr>
          <w:ilvl w:val="0"/>
          <w:numId w:val="1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Teilnahme an den Übungen und Workshops kostet 1 € pro Schüler und ist ab 9.00 Uhr möglich.</w:t>
      </w:r>
    </w:p>
    <w:p w:rsidR="00CC4EB0" w:rsidRPr="00504A7B" w:rsidRDefault="00CC4EB0" w:rsidP="00CC4EB0">
      <w:pPr>
        <w:pStyle w:val="Listenabsatz"/>
        <w:numPr>
          <w:ilvl w:val="0"/>
          <w:numId w:val="16"/>
        </w:numPr>
        <w:autoSpaceDE w:val="0"/>
        <w:autoSpaceDN w:val="0"/>
        <w:adjustRightInd w:val="0"/>
        <w:spacing w:line="360" w:lineRule="auto"/>
        <w:ind w:left="0"/>
        <w:rPr>
          <w:rFonts w:cs="Arial"/>
          <w:b/>
          <w:sz w:val="22"/>
          <w:szCs w:val="22"/>
          <w:u w:val="single"/>
          <w:lang w:eastAsia="zh-CN"/>
        </w:rPr>
      </w:pPr>
      <w:r w:rsidRPr="00504A7B">
        <w:rPr>
          <w:rFonts w:cs="Arial"/>
          <w:b/>
          <w:bCs/>
          <w:sz w:val="22"/>
          <w:szCs w:val="22"/>
          <w:lang w:eastAsia="zh-CN"/>
        </w:rPr>
        <w:t xml:space="preserve">Buchung über Cornelia </w:t>
      </w:r>
      <w:proofErr w:type="spellStart"/>
      <w:r w:rsidRPr="00504A7B">
        <w:rPr>
          <w:rFonts w:cs="Arial"/>
          <w:b/>
          <w:bCs/>
          <w:sz w:val="22"/>
          <w:szCs w:val="22"/>
          <w:lang w:eastAsia="zh-CN"/>
        </w:rPr>
        <w:t>Hantschke</w:t>
      </w:r>
      <w:proofErr w:type="spellEnd"/>
      <w:r w:rsidRPr="00504A7B">
        <w:rPr>
          <w:rFonts w:cs="Arial"/>
          <w:b/>
          <w:bCs/>
          <w:sz w:val="22"/>
          <w:szCs w:val="22"/>
          <w:lang w:eastAsia="zh-CN"/>
        </w:rPr>
        <w:t xml:space="preserve">: </w:t>
      </w:r>
      <w:r w:rsidRPr="00504A7B">
        <w:rPr>
          <w:rFonts w:cs="Arial"/>
          <w:sz w:val="22"/>
          <w:szCs w:val="22"/>
          <w:lang w:eastAsia="zh-CN"/>
        </w:rPr>
        <w:t>cornelia.hantschke@duesseldorf.de / 0211-89-96495</w:t>
      </w:r>
    </w:p>
    <w:p w:rsidR="00C2224E" w:rsidRPr="00504A7B" w:rsidRDefault="00C2224E" w:rsidP="006258D2">
      <w:pPr>
        <w:autoSpaceDE w:val="0"/>
        <w:autoSpaceDN w:val="0"/>
        <w:adjustRightInd w:val="0"/>
        <w:spacing w:line="360" w:lineRule="auto"/>
        <w:rPr>
          <w:rFonts w:cs="Arial"/>
          <w:b/>
          <w:sz w:val="34"/>
          <w:szCs w:val="34"/>
          <w:u w:val="single"/>
          <w:lang w:eastAsia="zh-CN"/>
        </w:rPr>
      </w:pPr>
    </w:p>
    <w:p w:rsidR="00C2224E" w:rsidRPr="00504A7B" w:rsidRDefault="00C2224E" w:rsidP="006258D2">
      <w:pPr>
        <w:autoSpaceDE w:val="0"/>
        <w:autoSpaceDN w:val="0"/>
        <w:adjustRightInd w:val="0"/>
        <w:spacing w:line="360" w:lineRule="auto"/>
        <w:rPr>
          <w:rFonts w:cs="Arial"/>
          <w:b/>
          <w:sz w:val="34"/>
          <w:szCs w:val="34"/>
          <w:u w:val="single"/>
          <w:lang w:eastAsia="zh-CN"/>
        </w:rPr>
      </w:pPr>
    </w:p>
    <w:p w:rsidR="00564EEC" w:rsidRPr="00504A7B" w:rsidRDefault="00564EEC"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Übungen, Workshops und Führungen</w:t>
      </w:r>
      <w:r w:rsidR="00EB6134" w:rsidRPr="00504A7B">
        <w:rPr>
          <w:rFonts w:cs="Arial"/>
          <w:b/>
          <w:sz w:val="34"/>
          <w:szCs w:val="34"/>
          <w:u w:val="single"/>
          <w:lang w:eastAsia="zh-CN"/>
        </w:rPr>
        <w:t xml:space="preserve"> </w:t>
      </w:r>
      <w:r w:rsidRPr="00504A7B">
        <w:rPr>
          <w:rFonts w:cs="Arial"/>
          <w:b/>
          <w:sz w:val="34"/>
          <w:szCs w:val="34"/>
          <w:u w:val="single"/>
          <w:lang w:eastAsia="zh-CN"/>
        </w:rPr>
        <w:t>ab 9.00 Uhr für Schülerinnen</w:t>
      </w:r>
      <w:r w:rsidR="00EB6134" w:rsidRPr="00504A7B">
        <w:rPr>
          <w:rFonts w:cs="Arial"/>
          <w:b/>
          <w:sz w:val="34"/>
          <w:szCs w:val="34"/>
          <w:u w:val="single"/>
          <w:lang w:eastAsia="zh-CN"/>
        </w:rPr>
        <w:t xml:space="preserve"> </w:t>
      </w:r>
      <w:r w:rsidRPr="00504A7B">
        <w:rPr>
          <w:rFonts w:cs="Arial"/>
          <w:b/>
          <w:sz w:val="34"/>
          <w:szCs w:val="34"/>
          <w:u w:val="single"/>
          <w:lang w:eastAsia="zh-CN"/>
        </w:rPr>
        <w:t>und Schüler der Düsseldorfer</w:t>
      </w:r>
      <w:r w:rsidR="00EB6134" w:rsidRPr="00504A7B">
        <w:rPr>
          <w:rFonts w:cs="Arial"/>
          <w:b/>
          <w:sz w:val="34"/>
          <w:szCs w:val="34"/>
          <w:u w:val="single"/>
          <w:lang w:eastAsia="zh-CN"/>
        </w:rPr>
        <w:t xml:space="preserve"> </w:t>
      </w:r>
      <w:r w:rsidRPr="00504A7B">
        <w:rPr>
          <w:rFonts w:cs="Arial"/>
          <w:b/>
          <w:sz w:val="34"/>
          <w:szCs w:val="34"/>
          <w:u w:val="single"/>
          <w:lang w:eastAsia="zh-CN"/>
        </w:rPr>
        <w:t>Schulen</w:t>
      </w:r>
    </w:p>
    <w:p w:rsidR="00564EEC" w:rsidRPr="00504A7B" w:rsidRDefault="00564EEC"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t>in den Sammlungen des</w:t>
      </w:r>
      <w:r w:rsidR="00EB6134" w:rsidRPr="00504A7B">
        <w:rPr>
          <w:rFonts w:cs="Arial"/>
          <w:b/>
          <w:sz w:val="34"/>
          <w:szCs w:val="34"/>
          <w:u w:val="single"/>
          <w:lang w:eastAsia="zh-CN"/>
        </w:rPr>
        <w:t xml:space="preserve"> </w:t>
      </w:r>
      <w:r w:rsidRPr="00504A7B">
        <w:rPr>
          <w:rFonts w:cs="Arial"/>
          <w:b/>
          <w:sz w:val="34"/>
          <w:szCs w:val="34"/>
          <w:u w:val="single"/>
          <w:lang w:eastAsia="zh-CN"/>
        </w:rPr>
        <w:t>Stadtmuseums:</w:t>
      </w:r>
    </w:p>
    <w:p w:rsidR="004C13AE" w:rsidRPr="00504A7B" w:rsidRDefault="004C13AE" w:rsidP="006258D2">
      <w:pPr>
        <w:autoSpaceDE w:val="0"/>
        <w:autoSpaceDN w:val="0"/>
        <w:adjustRightInd w:val="0"/>
        <w:spacing w:line="360" w:lineRule="auto"/>
        <w:rPr>
          <w:rFonts w:cs="Arial"/>
          <w:b/>
          <w:sz w:val="34"/>
          <w:szCs w:val="34"/>
          <w:u w:val="single"/>
          <w:lang w:eastAsia="zh-CN"/>
        </w:rPr>
      </w:pPr>
    </w:p>
    <w:p w:rsidR="004C13AE" w:rsidRPr="00504A7B" w:rsidRDefault="004C13AE" w:rsidP="004C13AE">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Workshops und Führungen finden daher mit begrenzter Teilnehmerzahl im </w:t>
      </w:r>
      <w:proofErr w:type="spellStart"/>
      <w:r w:rsidRPr="00504A7B">
        <w:rPr>
          <w:rFonts w:cs="Arial"/>
          <w:sz w:val="22"/>
          <w:szCs w:val="22"/>
          <w:lang w:eastAsia="zh-CN"/>
        </w:rPr>
        <w:t>Ibach</w:t>
      </w:r>
      <w:proofErr w:type="spellEnd"/>
      <w:r w:rsidRPr="00504A7B">
        <w:rPr>
          <w:rFonts w:cs="Arial"/>
          <w:sz w:val="22"/>
          <w:szCs w:val="22"/>
          <w:lang w:eastAsia="zh-CN"/>
        </w:rPr>
        <w:t>-Saal statt. Alle Teilnehmenden werden gebeten, den Abstand von 1,5 Metern einzuhalten sowie einen Mund- und Nasenschutz zu tragen. Weitere Informationen gibt es vor Ort oder auf Nachfrage. Änderungen sind jederzeit möglich.</w:t>
      </w:r>
    </w:p>
    <w:p w:rsidR="004C13AE" w:rsidRPr="00504A7B" w:rsidRDefault="004C13AE">
      <w:pPr>
        <w:autoSpaceDE w:val="0"/>
        <w:autoSpaceDN w:val="0"/>
        <w:adjustRightInd w:val="0"/>
        <w:spacing w:line="360" w:lineRule="auto"/>
        <w:ind w:hanging="708"/>
        <w:rPr>
          <w:rFonts w:cs="Arial"/>
          <w:sz w:val="22"/>
          <w:szCs w:val="22"/>
          <w:lang w:eastAsia="zh-CN"/>
        </w:rPr>
      </w:pPr>
    </w:p>
    <w:p w:rsidR="00400A9C" w:rsidRPr="00504A7B" w:rsidRDefault="00400A9C" w:rsidP="006258D2">
      <w:pPr>
        <w:autoSpaceDE w:val="0"/>
        <w:autoSpaceDN w:val="0"/>
        <w:adjustRightInd w:val="0"/>
        <w:spacing w:line="360" w:lineRule="auto"/>
        <w:ind w:hanging="708"/>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564EEC" w:rsidRPr="00504A7B" w:rsidRDefault="00564EEC" w:rsidP="006258D2">
      <w:pPr>
        <w:autoSpaceDE w:val="0"/>
        <w:autoSpaceDN w:val="0"/>
        <w:adjustRightInd w:val="0"/>
        <w:spacing w:line="360" w:lineRule="auto"/>
        <w:ind w:hanging="708"/>
        <w:rPr>
          <w:rFonts w:cs="Arial"/>
          <w:sz w:val="22"/>
          <w:szCs w:val="22"/>
          <w:lang w:eastAsia="zh-CN"/>
        </w:rPr>
      </w:pPr>
      <w:r w:rsidRPr="00504A7B">
        <w:rPr>
          <w:rFonts w:cs="Arial"/>
          <w:b/>
          <w:bCs/>
          <w:sz w:val="22"/>
          <w:szCs w:val="22"/>
          <w:lang w:eastAsia="zh-CN"/>
        </w:rPr>
        <w:t>=</w:t>
      </w:r>
      <w:r w:rsidR="00400A9C" w:rsidRPr="00504A7B">
        <w:rPr>
          <w:rFonts w:cs="Arial"/>
          <w:b/>
          <w:bCs/>
          <w:sz w:val="22"/>
          <w:szCs w:val="22"/>
          <w:lang w:eastAsia="zh-CN"/>
        </w:rPr>
        <w:tab/>
      </w:r>
      <w:r w:rsidRPr="00504A7B">
        <w:rPr>
          <w:rFonts w:cs="Arial"/>
          <w:sz w:val="22"/>
          <w:szCs w:val="22"/>
          <w:lang w:eastAsia="zh-CN"/>
        </w:rPr>
        <w:t>Der Eintritt für Schülerinnen und Schüler in das</w:t>
      </w:r>
      <w:r w:rsidR="00730B73" w:rsidRPr="00504A7B">
        <w:rPr>
          <w:rFonts w:cs="Arial"/>
          <w:sz w:val="22"/>
          <w:szCs w:val="22"/>
          <w:lang w:eastAsia="zh-CN"/>
        </w:rPr>
        <w:t xml:space="preserve"> </w:t>
      </w:r>
      <w:r w:rsidRPr="00504A7B">
        <w:rPr>
          <w:rFonts w:cs="Arial"/>
          <w:sz w:val="22"/>
          <w:szCs w:val="22"/>
          <w:lang w:eastAsia="zh-CN"/>
        </w:rPr>
        <w:t>Stadtmuseum ist frei. Die Teilnahme an den Übungen</w:t>
      </w:r>
      <w:r w:rsidR="00730B73" w:rsidRPr="00504A7B">
        <w:rPr>
          <w:rFonts w:cs="Arial"/>
          <w:sz w:val="22"/>
          <w:szCs w:val="22"/>
          <w:lang w:eastAsia="zh-CN"/>
        </w:rPr>
        <w:t xml:space="preserve"> </w:t>
      </w:r>
      <w:r w:rsidRPr="00504A7B">
        <w:rPr>
          <w:rFonts w:cs="Arial"/>
          <w:sz w:val="22"/>
          <w:szCs w:val="22"/>
          <w:lang w:eastAsia="zh-CN"/>
        </w:rPr>
        <w:t>und Workshops kostet 1 € pro Schüler und ist ab</w:t>
      </w:r>
      <w:r w:rsidR="00730B73" w:rsidRPr="00504A7B">
        <w:rPr>
          <w:rFonts w:cs="Arial"/>
          <w:sz w:val="22"/>
          <w:szCs w:val="22"/>
          <w:lang w:eastAsia="zh-CN"/>
        </w:rPr>
        <w:t xml:space="preserve"> </w:t>
      </w:r>
      <w:r w:rsidRPr="00504A7B">
        <w:rPr>
          <w:rFonts w:cs="Arial"/>
          <w:sz w:val="22"/>
          <w:szCs w:val="22"/>
          <w:lang w:eastAsia="zh-CN"/>
        </w:rPr>
        <w:t>9.00 Uhr möglich.</w:t>
      </w:r>
    </w:p>
    <w:p w:rsidR="00400A9C" w:rsidRPr="00504A7B" w:rsidRDefault="00400A9C" w:rsidP="009A163C">
      <w:pPr>
        <w:autoSpaceDE w:val="0"/>
        <w:autoSpaceDN w:val="0"/>
        <w:adjustRightInd w:val="0"/>
        <w:spacing w:line="360" w:lineRule="auto"/>
        <w:ind w:left="-709"/>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r w:rsidRPr="00504A7B">
        <w:rPr>
          <w:rFonts w:cs="Arial"/>
          <w:b/>
          <w:sz w:val="22"/>
          <w:szCs w:val="22"/>
          <w:lang w:eastAsia="zh-CN"/>
        </w:rPr>
        <w:t>Anmeldung</w:t>
      </w:r>
      <w:r w:rsidRPr="00504A7B">
        <w:rPr>
          <w:rFonts w:cs="Arial"/>
          <w:sz w:val="22"/>
          <w:szCs w:val="22"/>
          <w:lang w:eastAsia="zh-CN"/>
        </w:rPr>
        <w:t xml:space="preserve"> bitte über </w:t>
      </w:r>
      <w:r w:rsidR="009954BA" w:rsidRPr="00504A7B">
        <w:rPr>
          <w:rFonts w:cs="Arial"/>
          <w:sz w:val="22"/>
          <w:szCs w:val="22"/>
          <w:lang w:eastAsia="zh-CN"/>
        </w:rPr>
        <w:t xml:space="preserve">Cornelia </w:t>
      </w:r>
      <w:proofErr w:type="spellStart"/>
      <w:r w:rsidR="009954BA" w:rsidRPr="00504A7B">
        <w:rPr>
          <w:rFonts w:cs="Arial"/>
          <w:sz w:val="22"/>
          <w:szCs w:val="22"/>
          <w:lang w:eastAsia="zh-CN"/>
        </w:rPr>
        <w:t>Hantschke</w:t>
      </w:r>
      <w:proofErr w:type="spellEnd"/>
      <w:r w:rsidRPr="00504A7B">
        <w:rPr>
          <w:rFonts w:cs="Arial"/>
          <w:sz w:val="22"/>
          <w:szCs w:val="22"/>
          <w:lang w:eastAsia="zh-CN"/>
        </w:rPr>
        <w:t xml:space="preserve">, </w:t>
      </w:r>
      <w:proofErr w:type="spellStart"/>
      <w:r w:rsidRPr="00504A7B">
        <w:rPr>
          <w:rFonts w:cs="Arial"/>
          <w:sz w:val="22"/>
          <w:szCs w:val="22"/>
          <w:lang w:eastAsia="zh-CN"/>
        </w:rPr>
        <w:t>eMail</w:t>
      </w:r>
      <w:proofErr w:type="spellEnd"/>
      <w:r w:rsidRPr="00504A7B">
        <w:rPr>
          <w:rFonts w:cs="Arial"/>
          <w:sz w:val="22"/>
          <w:szCs w:val="22"/>
          <w:lang w:eastAsia="zh-CN"/>
        </w:rPr>
        <w:t xml:space="preserve">: </w:t>
      </w:r>
      <w:hyperlink r:id="rId15" w:history="1">
        <w:r w:rsidR="009954BA" w:rsidRPr="00504A7B">
          <w:rPr>
            <w:rStyle w:val="Hyperlink"/>
            <w:rFonts w:cs="Arial"/>
            <w:color w:val="auto"/>
            <w:sz w:val="22"/>
            <w:szCs w:val="22"/>
            <w:u w:val="none"/>
            <w:lang w:eastAsia="zh-CN"/>
          </w:rPr>
          <w:t>cornelia.hantschke@duesseldorf.de</w:t>
        </w:r>
      </w:hyperlink>
    </w:p>
    <w:p w:rsidR="005F7929" w:rsidRPr="00504A7B" w:rsidRDefault="005F7929" w:rsidP="006258D2">
      <w:pPr>
        <w:autoSpaceDE w:val="0"/>
        <w:autoSpaceDN w:val="0"/>
        <w:adjustRightInd w:val="0"/>
        <w:spacing w:line="360" w:lineRule="auto"/>
        <w:rPr>
          <w:rFonts w:cs="Arial"/>
          <w:b/>
          <w:iCs/>
          <w:sz w:val="34"/>
          <w:szCs w:val="34"/>
          <w:lang w:eastAsia="zh-CN"/>
        </w:rPr>
      </w:pPr>
    </w:p>
    <w:p w:rsidR="00955424" w:rsidRPr="00504A7B" w:rsidRDefault="00955424" w:rsidP="006258D2">
      <w:pPr>
        <w:autoSpaceDE w:val="0"/>
        <w:autoSpaceDN w:val="0"/>
        <w:adjustRightInd w:val="0"/>
        <w:spacing w:line="360" w:lineRule="auto"/>
        <w:rPr>
          <w:rFonts w:cs="Arial"/>
          <w:b/>
          <w:iCs/>
          <w:sz w:val="34"/>
          <w:szCs w:val="34"/>
          <w:lang w:eastAsia="zh-CN"/>
        </w:rPr>
      </w:pPr>
      <w:r w:rsidRPr="00504A7B">
        <w:rPr>
          <w:rFonts w:cs="Arial"/>
          <w:b/>
          <w:iCs/>
          <w:sz w:val="34"/>
          <w:szCs w:val="34"/>
          <w:lang w:eastAsia="zh-CN"/>
        </w:rPr>
        <w:t>Düsseldorf im Mittelalter</w:t>
      </w:r>
    </w:p>
    <w:p w:rsidR="00955424" w:rsidRPr="00504A7B" w:rsidRDefault="00955424" w:rsidP="006258D2">
      <w:pPr>
        <w:autoSpaceDE w:val="0"/>
        <w:autoSpaceDN w:val="0"/>
        <w:adjustRightInd w:val="0"/>
        <w:spacing w:line="360" w:lineRule="auto"/>
        <w:rPr>
          <w:rFonts w:cs="Arial"/>
          <w:iCs/>
          <w:sz w:val="22"/>
          <w:szCs w:val="22"/>
          <w:lang w:eastAsia="zh-CN"/>
        </w:rPr>
      </w:pPr>
      <w:r w:rsidRPr="00504A7B">
        <w:rPr>
          <w:rFonts w:cs="Arial"/>
          <w:sz w:val="22"/>
          <w:szCs w:val="22"/>
          <w:lang w:eastAsia="zh-CN"/>
        </w:rPr>
        <w:t xml:space="preserve">Nach einer Führung werden verschiedene Aspekte des mittelalterlichen Lebens anhand von Anschauungsobjekten vorgestellt. Auf Wunsch auch mit Gang durch die Altstadt oder Kreativteil. </w:t>
      </w:r>
      <w:r w:rsidR="00554278" w:rsidRPr="00504A7B">
        <w:rPr>
          <w:rFonts w:cs="Arial"/>
          <w:sz w:val="22"/>
          <w:szCs w:val="22"/>
          <w:lang w:eastAsia="zh-CN"/>
        </w:rPr>
        <w:t xml:space="preserve"> </w:t>
      </w:r>
      <w:r w:rsidRPr="00504A7B">
        <w:rPr>
          <w:rFonts w:cs="Arial"/>
          <w:iCs/>
          <w:sz w:val="22"/>
          <w:szCs w:val="22"/>
          <w:lang w:eastAsia="zh-CN"/>
        </w:rPr>
        <w:t>Geeignet für Kinder ab 6 Jahren.</w:t>
      </w:r>
    </w:p>
    <w:p w:rsidR="005F7929" w:rsidRPr="00504A7B" w:rsidRDefault="005F7929" w:rsidP="006258D2">
      <w:pPr>
        <w:autoSpaceDE w:val="0"/>
        <w:autoSpaceDN w:val="0"/>
        <w:adjustRightInd w:val="0"/>
        <w:spacing w:line="360" w:lineRule="auto"/>
        <w:rPr>
          <w:rFonts w:cs="Arial"/>
          <w:iCs/>
          <w:lang w:eastAsia="zh-CN"/>
        </w:rPr>
      </w:pPr>
    </w:p>
    <w:p w:rsidR="00955424" w:rsidRPr="00504A7B" w:rsidRDefault="00955424" w:rsidP="006258D2">
      <w:pPr>
        <w:autoSpaceDE w:val="0"/>
        <w:autoSpaceDN w:val="0"/>
        <w:adjustRightInd w:val="0"/>
        <w:spacing w:line="360" w:lineRule="auto"/>
        <w:rPr>
          <w:rFonts w:cs="Arial"/>
          <w:b/>
          <w:iCs/>
          <w:sz w:val="34"/>
          <w:szCs w:val="34"/>
          <w:lang w:eastAsia="zh-CN"/>
        </w:rPr>
      </w:pPr>
      <w:r w:rsidRPr="00504A7B">
        <w:rPr>
          <w:rFonts w:cs="Arial"/>
          <w:b/>
          <w:iCs/>
          <w:sz w:val="34"/>
          <w:szCs w:val="34"/>
          <w:lang w:eastAsia="zh-CN"/>
        </w:rPr>
        <w:t>Düsseldorf damals und heute</w:t>
      </w:r>
    </w:p>
    <w:p w:rsidR="00955424" w:rsidRPr="00504A7B" w:rsidRDefault="00955424" w:rsidP="006258D2">
      <w:pPr>
        <w:autoSpaceDE w:val="0"/>
        <w:autoSpaceDN w:val="0"/>
        <w:adjustRightInd w:val="0"/>
        <w:spacing w:line="360" w:lineRule="auto"/>
        <w:rPr>
          <w:rFonts w:cs="Arial"/>
          <w:iCs/>
          <w:sz w:val="22"/>
          <w:szCs w:val="22"/>
          <w:lang w:eastAsia="zh-CN"/>
        </w:rPr>
      </w:pPr>
      <w:r w:rsidRPr="00504A7B">
        <w:rPr>
          <w:rFonts w:cs="Arial"/>
          <w:sz w:val="22"/>
          <w:szCs w:val="22"/>
          <w:lang w:eastAsia="zh-CN"/>
        </w:rPr>
        <w:t>Die Schüler entdecken das „alte Düsseldorf“ anhand von Modellen und Karten und besuchen</w:t>
      </w:r>
      <w:r w:rsidRPr="00504A7B">
        <w:rPr>
          <w:rFonts w:cs="Arial"/>
          <w:lang w:eastAsia="zh-CN"/>
        </w:rPr>
        <w:t xml:space="preserve"> </w:t>
      </w:r>
      <w:r w:rsidRPr="00504A7B">
        <w:rPr>
          <w:rFonts w:cs="Arial"/>
          <w:sz w:val="22"/>
          <w:szCs w:val="22"/>
          <w:lang w:eastAsia="zh-CN"/>
        </w:rPr>
        <w:t xml:space="preserve">anschließend die Originalschauplätze wie den Schlossturm und die </w:t>
      </w:r>
      <w:proofErr w:type="spellStart"/>
      <w:r w:rsidRPr="00504A7B">
        <w:rPr>
          <w:rFonts w:cs="Arial"/>
          <w:sz w:val="22"/>
          <w:szCs w:val="22"/>
          <w:lang w:eastAsia="zh-CN"/>
        </w:rPr>
        <w:t>Lambertuskirche</w:t>
      </w:r>
      <w:proofErr w:type="spellEnd"/>
      <w:r w:rsidRPr="00504A7B">
        <w:rPr>
          <w:rFonts w:cs="Arial"/>
          <w:sz w:val="22"/>
          <w:szCs w:val="22"/>
          <w:lang w:eastAsia="zh-CN"/>
        </w:rPr>
        <w:t>.</w:t>
      </w:r>
      <w:r w:rsidR="00DB379C" w:rsidRPr="00504A7B">
        <w:rPr>
          <w:rFonts w:cs="Arial"/>
          <w:sz w:val="22"/>
          <w:szCs w:val="22"/>
          <w:lang w:eastAsia="zh-CN"/>
        </w:rPr>
        <w:t xml:space="preserve">   </w:t>
      </w:r>
      <w:r w:rsidRPr="00504A7B">
        <w:rPr>
          <w:rFonts w:cs="Arial"/>
          <w:iCs/>
          <w:sz w:val="22"/>
          <w:szCs w:val="22"/>
          <w:lang w:eastAsia="zh-CN"/>
        </w:rPr>
        <w:t>Geeignet für Kinder ab 6 Jahren.</w:t>
      </w:r>
    </w:p>
    <w:p w:rsidR="00955424" w:rsidRPr="00504A7B" w:rsidRDefault="00955424" w:rsidP="006258D2">
      <w:pPr>
        <w:autoSpaceDE w:val="0"/>
        <w:autoSpaceDN w:val="0"/>
        <w:adjustRightInd w:val="0"/>
        <w:spacing w:line="360" w:lineRule="auto"/>
        <w:rPr>
          <w:rFonts w:cs="Arial"/>
          <w:iCs/>
          <w:lang w:eastAsia="zh-CN"/>
        </w:rPr>
      </w:pPr>
    </w:p>
    <w:p w:rsidR="00955424" w:rsidRPr="00504A7B" w:rsidRDefault="00955424" w:rsidP="006258D2">
      <w:pPr>
        <w:autoSpaceDE w:val="0"/>
        <w:autoSpaceDN w:val="0"/>
        <w:adjustRightInd w:val="0"/>
        <w:spacing w:line="360" w:lineRule="auto"/>
        <w:rPr>
          <w:rFonts w:cs="Arial"/>
          <w:b/>
          <w:iCs/>
          <w:sz w:val="34"/>
          <w:szCs w:val="34"/>
          <w:lang w:eastAsia="zh-CN"/>
        </w:rPr>
      </w:pPr>
      <w:r w:rsidRPr="00504A7B">
        <w:rPr>
          <w:rFonts w:cs="Arial"/>
          <w:b/>
          <w:iCs/>
          <w:sz w:val="34"/>
          <w:szCs w:val="34"/>
          <w:lang w:eastAsia="zh-CN"/>
        </w:rPr>
        <w:t>Stadtrallye</w:t>
      </w:r>
    </w:p>
    <w:p w:rsidR="00955424" w:rsidRPr="00504A7B" w:rsidRDefault="00955424" w:rsidP="006258D2">
      <w:pPr>
        <w:autoSpaceDE w:val="0"/>
        <w:autoSpaceDN w:val="0"/>
        <w:adjustRightInd w:val="0"/>
        <w:spacing w:line="360" w:lineRule="auto"/>
        <w:rPr>
          <w:rFonts w:cs="Arial"/>
          <w:iCs/>
          <w:sz w:val="22"/>
          <w:szCs w:val="22"/>
          <w:lang w:eastAsia="zh-CN"/>
        </w:rPr>
      </w:pPr>
      <w:r w:rsidRPr="00504A7B">
        <w:rPr>
          <w:rFonts w:cs="Arial"/>
          <w:sz w:val="22"/>
          <w:szCs w:val="22"/>
          <w:lang w:eastAsia="zh-CN"/>
        </w:rPr>
        <w:t xml:space="preserve">Schülerinnen und Schüler spazieren in Begleitung </w:t>
      </w:r>
      <w:r w:rsidR="00561D09" w:rsidRPr="00504A7B">
        <w:rPr>
          <w:rFonts w:cs="Arial"/>
          <w:sz w:val="22"/>
          <w:szCs w:val="22"/>
          <w:lang w:eastAsia="zh-CN"/>
        </w:rPr>
        <w:t>von</w:t>
      </w:r>
      <w:r w:rsidRPr="00504A7B">
        <w:rPr>
          <w:rFonts w:cs="Arial"/>
          <w:b/>
          <w:sz w:val="22"/>
          <w:szCs w:val="22"/>
          <w:lang w:eastAsia="zh-CN"/>
        </w:rPr>
        <w:t xml:space="preserve"> </w:t>
      </w:r>
      <w:r w:rsidR="00561D09" w:rsidRPr="00504A7B">
        <w:rPr>
          <w:rFonts w:cs="Arial"/>
          <w:sz w:val="22"/>
          <w:szCs w:val="22"/>
          <w:lang w:eastAsia="zh-CN"/>
        </w:rPr>
        <w:t>Historikern</w:t>
      </w:r>
      <w:r w:rsidR="00561D09" w:rsidRPr="00504A7B">
        <w:rPr>
          <w:rFonts w:cs="Arial"/>
          <w:b/>
          <w:sz w:val="22"/>
          <w:szCs w:val="22"/>
          <w:lang w:eastAsia="zh-CN"/>
        </w:rPr>
        <w:t>/</w:t>
      </w:r>
      <w:r w:rsidRPr="00504A7B">
        <w:rPr>
          <w:rFonts w:cs="Arial"/>
          <w:sz w:val="22"/>
          <w:szCs w:val="22"/>
          <w:lang w:eastAsia="zh-CN"/>
        </w:rPr>
        <w:t>Historikerinnen des Museumsdienstes durch das Stadtmuseum und die Altstadt. Gesucht wird mit Hilfe von Bildern und Fragebögen nach stadtgeschichtlichen Details, baulichen Besonderheiten und historischen Plätzen. Der Workshop soll dazu anregen, sich spielerisch Gedanken über die Merkmale Düsseldorfs zu machen, die uns täglich begegnen.</w:t>
      </w:r>
      <w:r w:rsidR="00554278" w:rsidRPr="00504A7B">
        <w:rPr>
          <w:rFonts w:cs="Arial"/>
          <w:sz w:val="22"/>
          <w:szCs w:val="22"/>
          <w:lang w:eastAsia="zh-CN"/>
        </w:rPr>
        <w:t xml:space="preserve"> </w:t>
      </w:r>
      <w:r w:rsidRPr="00504A7B">
        <w:rPr>
          <w:rFonts w:cs="Arial"/>
          <w:iCs/>
          <w:sz w:val="22"/>
          <w:szCs w:val="22"/>
          <w:lang w:eastAsia="zh-CN"/>
        </w:rPr>
        <w:t>Geeignet für Kinder ab 8 Jahren.</w:t>
      </w:r>
    </w:p>
    <w:p w:rsidR="004C13AE" w:rsidRPr="00504A7B" w:rsidRDefault="004C13AE" w:rsidP="006258D2">
      <w:pPr>
        <w:autoSpaceDE w:val="0"/>
        <w:autoSpaceDN w:val="0"/>
        <w:adjustRightInd w:val="0"/>
        <w:spacing w:line="360" w:lineRule="auto"/>
        <w:rPr>
          <w:rFonts w:cs="Arial"/>
          <w:b/>
          <w:iCs/>
          <w:sz w:val="34"/>
          <w:szCs w:val="34"/>
          <w:lang w:eastAsia="zh-CN"/>
        </w:rPr>
      </w:pPr>
    </w:p>
    <w:p w:rsidR="004C13AE" w:rsidRPr="00504A7B" w:rsidRDefault="004C13AE" w:rsidP="006258D2">
      <w:pPr>
        <w:autoSpaceDE w:val="0"/>
        <w:autoSpaceDN w:val="0"/>
        <w:adjustRightInd w:val="0"/>
        <w:spacing w:line="360" w:lineRule="auto"/>
        <w:rPr>
          <w:rFonts w:cs="Arial"/>
          <w:b/>
          <w:iCs/>
          <w:sz w:val="34"/>
          <w:szCs w:val="34"/>
          <w:lang w:eastAsia="zh-CN"/>
        </w:rPr>
      </w:pPr>
    </w:p>
    <w:p w:rsidR="00955424" w:rsidRPr="00504A7B" w:rsidRDefault="00955424" w:rsidP="006258D2">
      <w:pPr>
        <w:autoSpaceDE w:val="0"/>
        <w:autoSpaceDN w:val="0"/>
        <w:adjustRightInd w:val="0"/>
        <w:spacing w:line="360" w:lineRule="auto"/>
        <w:rPr>
          <w:rFonts w:cs="Arial"/>
          <w:b/>
          <w:iCs/>
          <w:sz w:val="34"/>
          <w:szCs w:val="34"/>
          <w:lang w:eastAsia="zh-CN"/>
        </w:rPr>
      </w:pPr>
      <w:r w:rsidRPr="00504A7B">
        <w:rPr>
          <w:rFonts w:cs="Arial"/>
          <w:b/>
          <w:iCs/>
          <w:sz w:val="34"/>
          <w:szCs w:val="34"/>
          <w:lang w:eastAsia="zh-CN"/>
        </w:rPr>
        <w:lastRenderedPageBreak/>
        <w:t>Armut und Reichtum</w:t>
      </w:r>
    </w:p>
    <w:p w:rsidR="00955424" w:rsidRPr="00504A7B" w:rsidRDefault="0095542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Wie arm oder reich waren die Menschen in der Vergangenheit? In welcher Form konnte überhaupt Reichtum angehäuft werden? Und wie war es um das Verhältnis zwischen Bauern und Adel bestellt? Gemeinsam untersuchen wir diese Fragen im wechselhaften Rahmen des späten Mittelalters und der frühen Neuzeit. Im Anschluss versetzen wir uns in einem Gruppenspiel in die Lage einer vergangenen Gesellschaft.</w:t>
      </w:r>
    </w:p>
    <w:p w:rsidR="00955424" w:rsidRPr="00504A7B" w:rsidRDefault="00955424" w:rsidP="006258D2">
      <w:pPr>
        <w:autoSpaceDE w:val="0"/>
        <w:autoSpaceDN w:val="0"/>
        <w:adjustRightInd w:val="0"/>
        <w:spacing w:line="360" w:lineRule="auto"/>
        <w:rPr>
          <w:rFonts w:cs="Arial"/>
          <w:iCs/>
          <w:sz w:val="22"/>
          <w:szCs w:val="22"/>
          <w:lang w:eastAsia="zh-CN"/>
        </w:rPr>
      </w:pPr>
      <w:r w:rsidRPr="00504A7B">
        <w:rPr>
          <w:rFonts w:cs="Arial"/>
          <w:iCs/>
          <w:sz w:val="22"/>
          <w:szCs w:val="22"/>
          <w:lang w:eastAsia="zh-CN"/>
        </w:rPr>
        <w:t>Geeignet für Kinder und Jugendliche ab 10 Jahren</w:t>
      </w:r>
      <w:r w:rsidR="00554278" w:rsidRPr="00504A7B">
        <w:rPr>
          <w:rFonts w:cs="Arial"/>
          <w:iCs/>
          <w:sz w:val="22"/>
          <w:szCs w:val="22"/>
          <w:lang w:eastAsia="zh-CN"/>
        </w:rPr>
        <w:t>.</w:t>
      </w:r>
    </w:p>
    <w:p w:rsidR="005F7929" w:rsidRPr="00504A7B" w:rsidRDefault="005F7929" w:rsidP="006258D2">
      <w:pPr>
        <w:autoSpaceDE w:val="0"/>
        <w:autoSpaceDN w:val="0"/>
        <w:adjustRightInd w:val="0"/>
        <w:spacing w:line="360" w:lineRule="auto"/>
        <w:rPr>
          <w:rFonts w:cs="Arial"/>
          <w:iCs/>
          <w:lang w:eastAsia="zh-CN"/>
        </w:rPr>
      </w:pPr>
    </w:p>
    <w:p w:rsidR="00955424" w:rsidRPr="00504A7B" w:rsidRDefault="00955424" w:rsidP="006258D2">
      <w:pPr>
        <w:autoSpaceDE w:val="0"/>
        <w:autoSpaceDN w:val="0"/>
        <w:adjustRightInd w:val="0"/>
        <w:spacing w:line="360" w:lineRule="auto"/>
        <w:rPr>
          <w:rFonts w:cs="Arial"/>
          <w:b/>
          <w:iCs/>
          <w:sz w:val="34"/>
          <w:szCs w:val="34"/>
          <w:lang w:eastAsia="zh-CN"/>
        </w:rPr>
      </w:pPr>
      <w:r w:rsidRPr="00504A7B">
        <w:rPr>
          <w:rFonts w:cs="Arial"/>
          <w:b/>
          <w:iCs/>
          <w:sz w:val="34"/>
          <w:szCs w:val="34"/>
          <w:lang w:eastAsia="zh-CN"/>
        </w:rPr>
        <w:t>Vom Judentum zum Buddhismus – die Religionen unserer Welt</w:t>
      </w:r>
    </w:p>
    <w:p w:rsidR="00955424" w:rsidRPr="00504A7B" w:rsidRDefault="0095542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Der Workshop vermittelt den Kindern einen Überblick über die Vielfalt der Religionen. Dabei</w:t>
      </w:r>
      <w:r w:rsidR="005F7929" w:rsidRPr="00504A7B">
        <w:rPr>
          <w:rFonts w:cs="Arial"/>
          <w:sz w:val="22"/>
          <w:szCs w:val="22"/>
          <w:lang w:eastAsia="zh-CN"/>
        </w:rPr>
        <w:t xml:space="preserve"> </w:t>
      </w:r>
      <w:r w:rsidRPr="00504A7B">
        <w:rPr>
          <w:rFonts w:cs="Arial"/>
          <w:sz w:val="22"/>
          <w:szCs w:val="22"/>
          <w:lang w:eastAsia="zh-CN"/>
        </w:rPr>
        <w:t>lenken wir das Augenmerk auch auf Düsseldorf. Wie sah es hier vor 700 Jahren aus und wie ist die</w:t>
      </w:r>
      <w:r w:rsidR="005F7929" w:rsidRPr="00504A7B">
        <w:rPr>
          <w:rFonts w:cs="Arial"/>
          <w:sz w:val="22"/>
          <w:szCs w:val="22"/>
          <w:lang w:eastAsia="zh-CN"/>
        </w:rPr>
        <w:t xml:space="preserve"> </w:t>
      </w:r>
      <w:r w:rsidRPr="00504A7B">
        <w:rPr>
          <w:rFonts w:cs="Arial"/>
          <w:sz w:val="22"/>
          <w:szCs w:val="22"/>
          <w:lang w:eastAsia="zh-CN"/>
        </w:rPr>
        <w:t>Situation heute? War es auch damals möglich, keine Religion zu haben? Ganz bunt, spielerisch und</w:t>
      </w:r>
      <w:r w:rsidR="005F7929" w:rsidRPr="00504A7B">
        <w:rPr>
          <w:rFonts w:cs="Arial"/>
          <w:sz w:val="22"/>
          <w:szCs w:val="22"/>
          <w:lang w:eastAsia="zh-CN"/>
        </w:rPr>
        <w:t xml:space="preserve"> </w:t>
      </w:r>
      <w:r w:rsidRPr="00504A7B">
        <w:rPr>
          <w:rFonts w:cs="Arial"/>
          <w:sz w:val="22"/>
          <w:szCs w:val="22"/>
          <w:lang w:eastAsia="zh-CN"/>
        </w:rPr>
        <w:t>natürlich auch mit kreativen Mitteln nähern wir uns dem Thema.</w:t>
      </w:r>
    </w:p>
    <w:p w:rsidR="00955424" w:rsidRPr="00504A7B" w:rsidRDefault="00955424" w:rsidP="006258D2">
      <w:pPr>
        <w:autoSpaceDE w:val="0"/>
        <w:autoSpaceDN w:val="0"/>
        <w:adjustRightInd w:val="0"/>
        <w:spacing w:line="360" w:lineRule="auto"/>
        <w:rPr>
          <w:rFonts w:cs="Arial"/>
          <w:iCs/>
          <w:sz w:val="22"/>
          <w:szCs w:val="22"/>
          <w:lang w:eastAsia="zh-CN"/>
        </w:rPr>
      </w:pPr>
      <w:r w:rsidRPr="00504A7B">
        <w:rPr>
          <w:rFonts w:cs="Arial"/>
          <w:iCs/>
          <w:sz w:val="22"/>
          <w:szCs w:val="22"/>
          <w:lang w:eastAsia="zh-CN"/>
        </w:rPr>
        <w:t>Geeignet für Kinder ab 6 Jahren.</w:t>
      </w:r>
    </w:p>
    <w:p w:rsidR="00477581" w:rsidRPr="00504A7B" w:rsidRDefault="00477581" w:rsidP="006258D2">
      <w:pPr>
        <w:autoSpaceDE w:val="0"/>
        <w:autoSpaceDN w:val="0"/>
        <w:adjustRightInd w:val="0"/>
        <w:spacing w:line="360" w:lineRule="auto"/>
        <w:rPr>
          <w:rFonts w:cs="Arial"/>
          <w:iCs/>
          <w:lang w:eastAsia="zh-CN"/>
        </w:rPr>
      </w:pPr>
    </w:p>
    <w:p w:rsidR="00477581" w:rsidRPr="00504A7B" w:rsidRDefault="00477581" w:rsidP="006258D2">
      <w:pPr>
        <w:autoSpaceDE w:val="0"/>
        <w:autoSpaceDN w:val="0"/>
        <w:adjustRightInd w:val="0"/>
        <w:spacing w:line="360" w:lineRule="auto"/>
        <w:rPr>
          <w:rFonts w:cs="Arial"/>
          <w:b/>
          <w:sz w:val="34"/>
          <w:szCs w:val="34"/>
          <w:lang w:eastAsia="zh-CN"/>
        </w:rPr>
      </w:pPr>
      <w:r w:rsidRPr="00504A7B">
        <w:rPr>
          <w:rFonts w:cs="Arial"/>
          <w:b/>
          <w:iCs/>
          <w:sz w:val="34"/>
          <w:szCs w:val="34"/>
          <w:lang w:eastAsia="zh-CN"/>
        </w:rPr>
        <w:t>Düsseldorfer Schiffe und Eisenbahnen</w:t>
      </w:r>
      <w:r w:rsidRPr="00504A7B">
        <w:rPr>
          <w:rFonts w:cs="Arial"/>
          <w:b/>
          <w:sz w:val="34"/>
          <w:szCs w:val="34"/>
          <w:lang w:eastAsia="zh-CN"/>
        </w:rPr>
        <w:t xml:space="preserve"> </w:t>
      </w:r>
    </w:p>
    <w:p w:rsidR="00477581" w:rsidRPr="00504A7B" w:rsidRDefault="00477581" w:rsidP="006258D2">
      <w:pPr>
        <w:autoSpaceDE w:val="0"/>
        <w:autoSpaceDN w:val="0"/>
        <w:adjustRightInd w:val="0"/>
        <w:spacing w:line="360" w:lineRule="auto"/>
        <w:rPr>
          <w:rFonts w:cs="Arial"/>
          <w:iCs/>
          <w:sz w:val="22"/>
          <w:szCs w:val="22"/>
          <w:lang w:eastAsia="zh-CN"/>
        </w:rPr>
      </w:pPr>
      <w:r w:rsidRPr="00504A7B">
        <w:rPr>
          <w:rFonts w:cs="Arial"/>
          <w:sz w:val="22"/>
          <w:szCs w:val="22"/>
          <w:lang w:eastAsia="zh-CN"/>
        </w:rPr>
        <w:t>In diesem Workshop lernen wir Pferdekutschen, Eisenbahnen und Schiffe kennen, ohne ein zeitliches Vorstellungsvermögen vorauszusetzen. Vielmehr nähern wir uns spielerisch diesen Gerätschaften, dem Erfindergeist und der Experimentierfreude. Die Kinder werden dabei selbst zu Erfindern und entwerfen Fortbewegungsmittel, denen nur</w:t>
      </w:r>
      <w:r w:rsidR="00554278" w:rsidRPr="00504A7B">
        <w:rPr>
          <w:rFonts w:cs="Arial"/>
          <w:sz w:val="22"/>
          <w:szCs w:val="22"/>
          <w:lang w:eastAsia="zh-CN"/>
        </w:rPr>
        <w:t xml:space="preserve"> ihre Phantasie Grenzen setzt.  G</w:t>
      </w:r>
      <w:r w:rsidRPr="00504A7B">
        <w:rPr>
          <w:rFonts w:cs="Arial"/>
          <w:iCs/>
          <w:sz w:val="22"/>
          <w:szCs w:val="22"/>
          <w:lang w:eastAsia="zh-CN"/>
        </w:rPr>
        <w:t>eeignet für</w:t>
      </w:r>
      <w:r w:rsidR="00554278" w:rsidRPr="00504A7B">
        <w:rPr>
          <w:rFonts w:cs="Arial"/>
          <w:iCs/>
          <w:sz w:val="22"/>
          <w:szCs w:val="22"/>
          <w:lang w:eastAsia="zh-CN"/>
        </w:rPr>
        <w:t xml:space="preserve"> Kinder zwischen 3 und 6 Jahren.</w:t>
      </w:r>
    </w:p>
    <w:p w:rsidR="00477581" w:rsidRPr="00504A7B" w:rsidRDefault="00477581" w:rsidP="006258D2">
      <w:pPr>
        <w:autoSpaceDE w:val="0"/>
        <w:autoSpaceDN w:val="0"/>
        <w:adjustRightInd w:val="0"/>
        <w:spacing w:line="360" w:lineRule="auto"/>
        <w:rPr>
          <w:rFonts w:cs="Arial"/>
          <w:iCs/>
          <w:sz w:val="22"/>
          <w:szCs w:val="22"/>
          <w:lang w:eastAsia="zh-CN"/>
        </w:rPr>
      </w:pPr>
    </w:p>
    <w:p w:rsidR="00477581" w:rsidRPr="00504A7B" w:rsidRDefault="00477581" w:rsidP="006258D2">
      <w:pPr>
        <w:autoSpaceDE w:val="0"/>
        <w:autoSpaceDN w:val="0"/>
        <w:adjustRightInd w:val="0"/>
        <w:spacing w:line="360" w:lineRule="auto"/>
        <w:rPr>
          <w:rFonts w:cs="Arial"/>
          <w:b/>
          <w:sz w:val="34"/>
          <w:szCs w:val="34"/>
          <w:lang w:eastAsia="zh-CN"/>
        </w:rPr>
      </w:pPr>
      <w:r w:rsidRPr="00504A7B">
        <w:rPr>
          <w:rFonts w:cs="Arial"/>
          <w:b/>
          <w:iCs/>
          <w:sz w:val="34"/>
          <w:szCs w:val="34"/>
          <w:lang w:eastAsia="zh-CN"/>
        </w:rPr>
        <w:t>Workshop zur Industrialisierung Düsseldorfs</w:t>
      </w:r>
      <w:r w:rsidRPr="00504A7B">
        <w:rPr>
          <w:rFonts w:cs="Arial"/>
          <w:b/>
          <w:sz w:val="34"/>
          <w:szCs w:val="34"/>
          <w:lang w:eastAsia="zh-CN"/>
        </w:rPr>
        <w:t xml:space="preserve"> </w:t>
      </w:r>
    </w:p>
    <w:p w:rsidR="00477581" w:rsidRPr="00504A7B" w:rsidRDefault="00477581" w:rsidP="006258D2">
      <w:pPr>
        <w:autoSpaceDE w:val="0"/>
        <w:autoSpaceDN w:val="0"/>
        <w:adjustRightInd w:val="0"/>
        <w:spacing w:line="360" w:lineRule="auto"/>
        <w:rPr>
          <w:rFonts w:cs="Arial"/>
          <w:iCs/>
          <w:sz w:val="22"/>
          <w:szCs w:val="22"/>
          <w:lang w:eastAsia="zh-CN"/>
        </w:rPr>
      </w:pPr>
      <w:r w:rsidRPr="00504A7B">
        <w:rPr>
          <w:rFonts w:cs="Arial"/>
          <w:sz w:val="22"/>
          <w:szCs w:val="22"/>
          <w:lang w:eastAsia="zh-CN"/>
        </w:rPr>
        <w:t>Das „lange“ 19. Jahrhundert veränderte das Leben der Düsseldorfer Bürger</w:t>
      </w:r>
      <w:r w:rsidR="00E73CAA" w:rsidRPr="00504A7B">
        <w:rPr>
          <w:rFonts w:cs="Arial"/>
          <w:sz w:val="22"/>
          <w:szCs w:val="22"/>
          <w:lang w:eastAsia="zh-CN"/>
        </w:rPr>
        <w:t>*innen</w:t>
      </w:r>
      <w:r w:rsidRPr="00504A7B">
        <w:rPr>
          <w:rFonts w:cs="Arial"/>
          <w:sz w:val="22"/>
          <w:szCs w:val="22"/>
          <w:lang w:eastAsia="zh-CN"/>
        </w:rPr>
        <w:t xml:space="preserve"> mit Hochgeschwindigkeit. Viele neue Technologien machten das Leben einfacher und die Welt ein bisschen kleiner. Zugleich veränderte sich die Arbeit, die Stadt wuchs und das Stadtbild wu</w:t>
      </w:r>
      <w:r w:rsidR="003E3190" w:rsidRPr="00504A7B">
        <w:rPr>
          <w:rFonts w:cs="Arial"/>
          <w:sz w:val="22"/>
          <w:szCs w:val="22"/>
          <w:lang w:eastAsia="zh-CN"/>
        </w:rPr>
        <w:t xml:space="preserve">rde bunter und lauter. Mit der Unterstützung eines/einer Historiker*in </w:t>
      </w:r>
      <w:r w:rsidRPr="00504A7B">
        <w:rPr>
          <w:rFonts w:cs="Arial"/>
          <w:sz w:val="22"/>
          <w:szCs w:val="22"/>
          <w:lang w:eastAsia="zh-CN"/>
        </w:rPr>
        <w:t xml:space="preserve">gewinnen wir einen Einblick in das Leben der damaligen Stadtbewohner. </w:t>
      </w:r>
      <w:r w:rsidR="00554278" w:rsidRPr="00504A7B">
        <w:rPr>
          <w:rFonts w:cs="Arial"/>
          <w:sz w:val="22"/>
          <w:szCs w:val="22"/>
          <w:lang w:eastAsia="zh-CN"/>
        </w:rPr>
        <w:t xml:space="preserve"> G</w:t>
      </w:r>
      <w:r w:rsidR="00554278" w:rsidRPr="00504A7B">
        <w:rPr>
          <w:rFonts w:cs="Arial"/>
          <w:iCs/>
          <w:sz w:val="22"/>
          <w:szCs w:val="22"/>
          <w:lang w:eastAsia="zh-CN"/>
        </w:rPr>
        <w:t>eeignet für Kinder ab 9 Jahren.</w:t>
      </w:r>
    </w:p>
    <w:p w:rsidR="00955424" w:rsidRPr="00504A7B" w:rsidRDefault="00955424" w:rsidP="006258D2">
      <w:pPr>
        <w:autoSpaceDE w:val="0"/>
        <w:autoSpaceDN w:val="0"/>
        <w:adjustRightInd w:val="0"/>
        <w:spacing w:line="360" w:lineRule="auto"/>
        <w:rPr>
          <w:rFonts w:cs="Arial"/>
          <w:iCs/>
          <w:lang w:eastAsia="zh-CN"/>
        </w:rPr>
      </w:pPr>
    </w:p>
    <w:p w:rsidR="00780DDB" w:rsidRPr="00504A7B" w:rsidRDefault="00780DDB" w:rsidP="006258D2">
      <w:pPr>
        <w:autoSpaceDE w:val="0"/>
        <w:autoSpaceDN w:val="0"/>
        <w:adjustRightInd w:val="0"/>
        <w:spacing w:line="360" w:lineRule="auto"/>
        <w:rPr>
          <w:rFonts w:cs="Arial"/>
          <w:b/>
          <w:sz w:val="34"/>
          <w:szCs w:val="34"/>
          <w:lang w:eastAsia="zh-CN"/>
        </w:rPr>
      </w:pPr>
    </w:p>
    <w:p w:rsidR="00780DDB" w:rsidRPr="00504A7B" w:rsidRDefault="00780DDB" w:rsidP="006258D2">
      <w:pPr>
        <w:autoSpaceDE w:val="0"/>
        <w:autoSpaceDN w:val="0"/>
        <w:adjustRightInd w:val="0"/>
        <w:spacing w:line="360" w:lineRule="auto"/>
        <w:rPr>
          <w:rFonts w:cs="Arial"/>
          <w:b/>
          <w:sz w:val="34"/>
          <w:szCs w:val="34"/>
          <w:lang w:eastAsia="zh-CN"/>
        </w:rPr>
      </w:pPr>
    </w:p>
    <w:p w:rsidR="00780DDB" w:rsidRPr="00504A7B" w:rsidRDefault="00780DDB" w:rsidP="006258D2">
      <w:pPr>
        <w:autoSpaceDE w:val="0"/>
        <w:autoSpaceDN w:val="0"/>
        <w:adjustRightInd w:val="0"/>
        <w:spacing w:line="360" w:lineRule="auto"/>
        <w:rPr>
          <w:rFonts w:cs="Arial"/>
          <w:b/>
          <w:sz w:val="34"/>
          <w:szCs w:val="34"/>
          <w:lang w:eastAsia="zh-CN"/>
        </w:rPr>
      </w:pPr>
    </w:p>
    <w:p w:rsidR="00780DDB" w:rsidRPr="00504A7B" w:rsidRDefault="00780DDB" w:rsidP="006258D2">
      <w:pPr>
        <w:autoSpaceDE w:val="0"/>
        <w:autoSpaceDN w:val="0"/>
        <w:adjustRightInd w:val="0"/>
        <w:spacing w:line="360" w:lineRule="auto"/>
        <w:rPr>
          <w:rFonts w:cs="Arial"/>
          <w:b/>
          <w:sz w:val="34"/>
          <w:szCs w:val="34"/>
          <w:lang w:eastAsia="zh-CN"/>
        </w:rPr>
      </w:pPr>
    </w:p>
    <w:p w:rsidR="00554278" w:rsidRPr="00504A7B" w:rsidRDefault="00554278"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 xml:space="preserve">Modegeschichte-n </w:t>
      </w:r>
    </w:p>
    <w:p w:rsidR="00554278" w:rsidRPr="00504A7B" w:rsidRDefault="00554278"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Modemetropole Düsseldorf – wie sah die Mode vor hundert Jahren und früher aus? Trugen Frauen schon kurze Röcke? War di</w:t>
      </w:r>
      <w:r w:rsidR="00141A2A" w:rsidRPr="00504A7B">
        <w:rPr>
          <w:rFonts w:cs="Arial"/>
          <w:sz w:val="22"/>
          <w:szCs w:val="22"/>
          <w:lang w:eastAsia="zh-CN"/>
        </w:rPr>
        <w:t xml:space="preserve">e Kleidung bequem? Die Schüler*innen </w:t>
      </w:r>
      <w:r w:rsidRPr="00504A7B">
        <w:rPr>
          <w:rFonts w:cs="Arial"/>
          <w:sz w:val="22"/>
          <w:szCs w:val="22"/>
          <w:lang w:eastAsia="zh-CN"/>
        </w:rPr>
        <w:t>erleben einen Ausflug in die Geschichte der alten Düsseldorfer Mode mit gemeinsamer kreativer Gestaltung.  Geeignet für Kinder ab 10 Jahren</w:t>
      </w:r>
    </w:p>
    <w:p w:rsidR="00554278" w:rsidRPr="00504A7B" w:rsidRDefault="00554278" w:rsidP="006258D2">
      <w:pPr>
        <w:autoSpaceDE w:val="0"/>
        <w:autoSpaceDN w:val="0"/>
        <w:adjustRightInd w:val="0"/>
        <w:spacing w:line="360" w:lineRule="auto"/>
        <w:rPr>
          <w:rFonts w:cs="Arial"/>
          <w:lang w:eastAsia="zh-CN"/>
        </w:rPr>
      </w:pPr>
    </w:p>
    <w:p w:rsidR="00554278" w:rsidRPr="00504A7B" w:rsidRDefault="00554278"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Kinderleben in Düsseldorf vom Mittelalter bis heute </w:t>
      </w:r>
    </w:p>
    <w:p w:rsidR="00554278" w:rsidRPr="00504A7B" w:rsidRDefault="00554278"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In Form einer Zeitreise durch die Düsseldorfer Stadtgeschichte diskutieren die Schülerinnen und Schüler, inwiefern sich das Leben der Kinder in Düsseldorf verändert hat. Wie sahen die Kinder damals aus? Womit haben sie gespielt? Welche Rolle hatten sie in Familie und Gesellschaft?  Geeignet für Kinder von 6–12 Jahren</w:t>
      </w:r>
    </w:p>
    <w:p w:rsidR="00D21CE5" w:rsidRPr="00504A7B" w:rsidRDefault="00D21CE5" w:rsidP="006258D2">
      <w:pPr>
        <w:autoSpaceDE w:val="0"/>
        <w:autoSpaceDN w:val="0"/>
        <w:adjustRightInd w:val="0"/>
        <w:spacing w:line="360" w:lineRule="auto"/>
        <w:rPr>
          <w:rFonts w:cs="Arial"/>
          <w:b/>
          <w:sz w:val="34"/>
          <w:szCs w:val="34"/>
          <w:lang w:eastAsia="zh-CN"/>
        </w:rPr>
      </w:pPr>
    </w:p>
    <w:p w:rsidR="00A603F9" w:rsidRPr="00504A7B" w:rsidRDefault="00A603F9"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780DDB" w:rsidRPr="00504A7B" w:rsidRDefault="00780DDB" w:rsidP="006258D2">
      <w:pPr>
        <w:autoSpaceDE w:val="0"/>
        <w:autoSpaceDN w:val="0"/>
        <w:adjustRightInd w:val="0"/>
        <w:spacing w:line="360" w:lineRule="auto"/>
        <w:rPr>
          <w:rFonts w:cs="Arial"/>
          <w:b/>
          <w:sz w:val="34"/>
          <w:szCs w:val="34"/>
          <w:lang w:eastAsia="zh-CN"/>
        </w:rPr>
      </w:pPr>
    </w:p>
    <w:p w:rsidR="006D2B2A" w:rsidRPr="00504A7B" w:rsidRDefault="006D2B2A" w:rsidP="006258D2">
      <w:pPr>
        <w:autoSpaceDE w:val="0"/>
        <w:autoSpaceDN w:val="0"/>
        <w:adjustRightInd w:val="0"/>
        <w:spacing w:line="360" w:lineRule="auto"/>
        <w:rPr>
          <w:rFonts w:cs="Arial"/>
          <w:b/>
          <w:sz w:val="34"/>
          <w:szCs w:val="34"/>
          <w:lang w:eastAsia="zh-CN"/>
        </w:rPr>
      </w:pPr>
    </w:p>
    <w:p w:rsidR="0068057F" w:rsidRPr="00504A7B" w:rsidRDefault="0068057F"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JULO LEVIN UND DIE KINDERZEICHNUNGEN</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Museumskoffer mit didaktischen Arbeitsmaterialien zur Ausleihe oder als Workshop </w:t>
      </w:r>
    </w:p>
    <w:p w:rsidR="00646530" w:rsidRPr="00504A7B" w:rsidRDefault="0068057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Ein gemeinsames Angebot der Mahn- und Gedenkstätte Düsseldorf</w:t>
      </w:r>
      <w:r w:rsidR="00646530" w:rsidRPr="00504A7B">
        <w:rPr>
          <w:rFonts w:cs="Arial"/>
          <w:sz w:val="22"/>
          <w:szCs w:val="22"/>
          <w:lang w:eastAsia="zh-CN"/>
        </w:rPr>
        <w:t xml:space="preserve"> </w:t>
      </w:r>
      <w:r w:rsidRPr="00504A7B">
        <w:rPr>
          <w:rFonts w:cs="Arial"/>
          <w:sz w:val="22"/>
          <w:szCs w:val="22"/>
          <w:lang w:eastAsia="zh-CN"/>
        </w:rPr>
        <w:t xml:space="preserve">und des </w:t>
      </w:r>
    </w:p>
    <w:p w:rsidR="0068057F" w:rsidRPr="00504A7B" w:rsidRDefault="0068057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Stadtmuseums Düsseldorf</w:t>
      </w:r>
    </w:p>
    <w:p w:rsidR="0068057F" w:rsidRPr="00504A7B" w:rsidRDefault="0068057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Konzipiert von Ina Scheffler und Hildegard Jakobs</w:t>
      </w:r>
    </w:p>
    <w:p w:rsidR="0068057F" w:rsidRPr="00504A7B" w:rsidRDefault="0068057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im Auftrag der Stiftung </w:t>
      </w:r>
      <w:proofErr w:type="spellStart"/>
      <w:r w:rsidRPr="00504A7B">
        <w:rPr>
          <w:rFonts w:cs="Arial"/>
          <w:sz w:val="22"/>
          <w:szCs w:val="22"/>
          <w:lang w:eastAsia="zh-CN"/>
        </w:rPr>
        <w:t>Monjau</w:t>
      </w:r>
      <w:proofErr w:type="spellEnd"/>
      <w:r w:rsidRPr="00504A7B">
        <w:rPr>
          <w:rFonts w:cs="Arial"/>
          <w:sz w:val="22"/>
          <w:szCs w:val="22"/>
          <w:lang w:eastAsia="zh-CN"/>
        </w:rPr>
        <w:t xml:space="preserve"> Levin</w:t>
      </w:r>
    </w:p>
    <w:p w:rsidR="0068057F" w:rsidRPr="00504A7B" w:rsidRDefault="0068057F" w:rsidP="006258D2">
      <w:pPr>
        <w:autoSpaceDE w:val="0"/>
        <w:autoSpaceDN w:val="0"/>
        <w:adjustRightInd w:val="0"/>
        <w:spacing w:line="360" w:lineRule="auto"/>
        <w:rPr>
          <w:rFonts w:cs="Arial"/>
          <w:lang w:eastAsia="zh-CN"/>
        </w:rPr>
      </w:pPr>
    </w:p>
    <w:p w:rsidR="003E3190" w:rsidRPr="00504A7B" w:rsidRDefault="003E3190" w:rsidP="006258D2">
      <w:pPr>
        <w:autoSpaceDE w:val="0"/>
        <w:autoSpaceDN w:val="0"/>
        <w:adjustRightInd w:val="0"/>
        <w:spacing w:line="360" w:lineRule="auto"/>
        <w:rPr>
          <w:rFonts w:cs="Arial"/>
          <w:b/>
          <w:lang w:eastAsia="zh-CN"/>
        </w:rPr>
      </w:pPr>
      <w:r w:rsidRPr="00504A7B">
        <w:rPr>
          <w:rFonts w:cs="Arial"/>
          <w:b/>
          <w:lang w:eastAsia="zh-CN"/>
        </w:rPr>
        <w:t>Inhalt des Koffers:</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Die Arbeitsmaterialen des Museumskoffers enthalten Quellen, Fotos und Arbeitsaufträge.</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Ausgangspunkt sind 17 Kinderzeichnungen. Sie erzählen Lebensgeschichten und Geschichte. In ihnen verbergen sich die Erfahrungen unterschiedlicher Kinder und Jugendlicher in den</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Jahren der NS-Zeit. Alle haben mindestens eine Gemeinsamkeit: Sie besuchten die jüdische (Volks)Schule in Düsseldorf. Doch die Existenz dieser Kinderzeichnungen vermittelt noch</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mehr. Sie erzählt von </w:t>
      </w:r>
      <w:proofErr w:type="spellStart"/>
      <w:r w:rsidRPr="00504A7B">
        <w:rPr>
          <w:rFonts w:cs="Arial"/>
          <w:sz w:val="22"/>
          <w:szCs w:val="22"/>
          <w:lang w:eastAsia="zh-CN"/>
        </w:rPr>
        <w:t>Julo</w:t>
      </w:r>
      <w:proofErr w:type="spellEnd"/>
      <w:r w:rsidRPr="00504A7B">
        <w:rPr>
          <w:rFonts w:cs="Arial"/>
          <w:sz w:val="22"/>
          <w:szCs w:val="22"/>
          <w:lang w:eastAsia="zh-CN"/>
        </w:rPr>
        <w:t xml:space="preserve"> Levin, der 1933 als Künstler nicht </w:t>
      </w:r>
      <w:r w:rsidR="002D5C3D" w:rsidRPr="00504A7B">
        <w:rPr>
          <w:rFonts w:cs="Arial"/>
          <w:sz w:val="22"/>
          <w:szCs w:val="22"/>
          <w:lang w:eastAsia="zh-CN"/>
        </w:rPr>
        <w:t>mehr tätig sein durft</w:t>
      </w:r>
      <w:r w:rsidRPr="00504A7B">
        <w:rPr>
          <w:rFonts w:cs="Arial"/>
          <w:sz w:val="22"/>
          <w:szCs w:val="22"/>
          <w:lang w:eastAsia="zh-CN"/>
        </w:rPr>
        <w:t>e. Er wurde vom Kunstbetrieb ausgeschlossen – weil er Jude (ein „Nichtarier“) war. Er musste sich eine neue Existenz suchen. So wurde er Zeichenlehrer an der 1935 gegründeten jüdischen Schule in Düsseldorf. Kinderzeichnungen hatte er schon immer gesammelt. Jetzt kamen viele</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hunderte von jüdischen Kindern hinzu. Die beigefügten Materialien (Kinderzeichnungen, Fotos, Karten, Gegenstände) bieten viele Möglichkeiten für Einstiege in die Bildungsarbeit: über eine reine Bildebene, über die Exponate, über die historischen </w:t>
      </w:r>
      <w:r w:rsidR="002D5C3D" w:rsidRPr="00504A7B">
        <w:rPr>
          <w:rFonts w:cs="Arial"/>
          <w:sz w:val="22"/>
          <w:szCs w:val="22"/>
          <w:lang w:eastAsia="zh-CN"/>
        </w:rPr>
        <w:t>Th</w:t>
      </w:r>
      <w:r w:rsidRPr="00504A7B">
        <w:rPr>
          <w:rFonts w:cs="Arial"/>
          <w:sz w:val="22"/>
          <w:szCs w:val="22"/>
          <w:lang w:eastAsia="zh-CN"/>
        </w:rPr>
        <w:t>emen und die Lebensgeschichten.</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So steht beispielsweise die Freiheitsstatur für das </w:t>
      </w:r>
      <w:r w:rsidR="002D5C3D" w:rsidRPr="00504A7B">
        <w:rPr>
          <w:rFonts w:cs="Arial"/>
          <w:sz w:val="22"/>
          <w:szCs w:val="22"/>
          <w:lang w:eastAsia="zh-CN"/>
        </w:rPr>
        <w:t>Th</w:t>
      </w:r>
      <w:r w:rsidRPr="00504A7B">
        <w:rPr>
          <w:rFonts w:cs="Arial"/>
          <w:sz w:val="22"/>
          <w:szCs w:val="22"/>
          <w:lang w:eastAsia="zh-CN"/>
        </w:rPr>
        <w:t xml:space="preserve">ema „Freiheit“/ Leben in einer Diktatur oder für das </w:t>
      </w:r>
      <w:r w:rsidR="002D5C3D" w:rsidRPr="00504A7B">
        <w:rPr>
          <w:rFonts w:cs="Arial"/>
          <w:sz w:val="22"/>
          <w:szCs w:val="22"/>
          <w:lang w:eastAsia="zh-CN"/>
        </w:rPr>
        <w:t>Th</w:t>
      </w:r>
      <w:r w:rsidRPr="00504A7B">
        <w:rPr>
          <w:rFonts w:cs="Arial"/>
          <w:sz w:val="22"/>
          <w:szCs w:val="22"/>
          <w:lang w:eastAsia="zh-CN"/>
        </w:rPr>
        <w:t>ema Emigration/ Flucht.</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Wie es ist, die Heimat zu verlassen und in einem fremden Land</w:t>
      </w:r>
      <w:r w:rsidR="002D5C3D" w:rsidRPr="00504A7B">
        <w:rPr>
          <w:rFonts w:cs="Arial"/>
          <w:sz w:val="22"/>
          <w:szCs w:val="22"/>
          <w:lang w:eastAsia="zh-CN"/>
        </w:rPr>
        <w:t xml:space="preserve"> </w:t>
      </w:r>
      <w:r w:rsidRPr="00504A7B">
        <w:rPr>
          <w:rFonts w:cs="Arial"/>
          <w:sz w:val="22"/>
          <w:szCs w:val="22"/>
          <w:lang w:eastAsia="zh-CN"/>
        </w:rPr>
        <w:t>ein neues Leben zu beginnen? Historische Übersichtstexte,</w:t>
      </w:r>
      <w:r w:rsidR="002D5C3D" w:rsidRPr="00504A7B">
        <w:rPr>
          <w:rFonts w:cs="Arial"/>
          <w:sz w:val="22"/>
          <w:szCs w:val="22"/>
          <w:lang w:eastAsia="zh-CN"/>
        </w:rPr>
        <w:t xml:space="preserve"> </w:t>
      </w:r>
      <w:r w:rsidRPr="00504A7B">
        <w:rPr>
          <w:rFonts w:cs="Arial"/>
          <w:sz w:val="22"/>
          <w:szCs w:val="22"/>
          <w:lang w:eastAsia="zh-CN"/>
        </w:rPr>
        <w:t>biografische Texte und Dokumente und Interviewausschnitte</w:t>
      </w:r>
    </w:p>
    <w:p w:rsidR="003E3190" w:rsidRPr="00504A7B" w:rsidRDefault="003E3190"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 den Kindern und Jugendlichen ermöglichen einen individuellen</w:t>
      </w:r>
      <w:r w:rsidR="002D5C3D" w:rsidRPr="00504A7B">
        <w:rPr>
          <w:rFonts w:cs="Arial"/>
          <w:sz w:val="22"/>
          <w:szCs w:val="22"/>
          <w:lang w:eastAsia="zh-CN"/>
        </w:rPr>
        <w:t xml:space="preserve"> </w:t>
      </w:r>
      <w:r w:rsidRPr="00504A7B">
        <w:rPr>
          <w:rFonts w:cs="Arial"/>
          <w:sz w:val="22"/>
          <w:szCs w:val="22"/>
          <w:lang w:eastAsia="zh-CN"/>
        </w:rPr>
        <w:t>Zugang zu der Zeit des Nationalsozialismus in Düsseldorf.</w:t>
      </w:r>
    </w:p>
    <w:p w:rsidR="003E3190" w:rsidRPr="00504A7B" w:rsidRDefault="003E3190" w:rsidP="006258D2">
      <w:pPr>
        <w:autoSpaceDE w:val="0"/>
        <w:autoSpaceDN w:val="0"/>
        <w:adjustRightInd w:val="0"/>
        <w:spacing w:line="360" w:lineRule="auto"/>
        <w:rPr>
          <w:rFonts w:cs="Arial"/>
          <w:lang w:eastAsia="zh-CN"/>
        </w:rPr>
      </w:pPr>
    </w:p>
    <w:p w:rsidR="003E3190" w:rsidRPr="00504A7B" w:rsidRDefault="003E3190"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Workshops zum Museumskoffer</w:t>
      </w:r>
    </w:p>
    <w:p w:rsidR="003E3190" w:rsidRPr="00504A7B" w:rsidRDefault="003E3190" w:rsidP="00C8522E">
      <w:pPr>
        <w:pStyle w:val="Listenabsatz"/>
        <w:numPr>
          <w:ilvl w:val="0"/>
          <w:numId w:val="16"/>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3E3190" w:rsidRPr="00504A7B" w:rsidRDefault="003E3190" w:rsidP="006258D2">
      <w:pPr>
        <w:autoSpaceDE w:val="0"/>
        <w:autoSpaceDN w:val="0"/>
        <w:adjustRightInd w:val="0"/>
        <w:spacing w:line="360" w:lineRule="auto"/>
        <w:rPr>
          <w:rFonts w:cs="Arial"/>
          <w:b/>
          <w:lang w:eastAsia="zh-CN"/>
        </w:rPr>
      </w:pPr>
    </w:p>
    <w:p w:rsidR="0068057F" w:rsidRPr="00504A7B" w:rsidRDefault="0068057F" w:rsidP="006258D2">
      <w:pPr>
        <w:autoSpaceDE w:val="0"/>
        <w:autoSpaceDN w:val="0"/>
        <w:adjustRightInd w:val="0"/>
        <w:spacing w:line="360" w:lineRule="auto"/>
        <w:rPr>
          <w:rFonts w:cs="Arial"/>
          <w:sz w:val="22"/>
          <w:szCs w:val="22"/>
          <w:lang w:eastAsia="zh-CN"/>
        </w:rPr>
      </w:pPr>
      <w:r w:rsidRPr="00504A7B">
        <w:rPr>
          <w:rFonts w:cs="Arial"/>
          <w:b/>
          <w:bCs/>
          <w:lang w:eastAsia="zh-CN"/>
        </w:rPr>
        <w:t>Kinderzeichnungen aus der 1935 gegründeten jüdischen Schule in Düsseldorf</w:t>
      </w:r>
      <w:r w:rsidRPr="00504A7B">
        <w:rPr>
          <w:rFonts w:cs="Arial"/>
          <w:lang w:eastAsia="zh-CN"/>
        </w:rPr>
        <w:br/>
      </w:r>
      <w:r w:rsidRPr="00504A7B">
        <w:rPr>
          <w:rFonts w:cs="Arial"/>
          <w:sz w:val="22"/>
          <w:szCs w:val="22"/>
          <w:lang w:eastAsia="zh-CN"/>
        </w:rPr>
        <w:t xml:space="preserve">Gemeinsam schauen wir uns verschiedene Kinderzeichnungen aus dem Kunstunterricht des Malers </w:t>
      </w:r>
      <w:proofErr w:type="spellStart"/>
      <w:r w:rsidRPr="00504A7B">
        <w:rPr>
          <w:rFonts w:cs="Arial"/>
          <w:sz w:val="22"/>
          <w:szCs w:val="22"/>
          <w:lang w:eastAsia="zh-CN"/>
        </w:rPr>
        <w:t>Julo</w:t>
      </w:r>
      <w:proofErr w:type="spellEnd"/>
      <w:r w:rsidRPr="00504A7B">
        <w:rPr>
          <w:rFonts w:cs="Arial"/>
          <w:sz w:val="22"/>
          <w:szCs w:val="22"/>
          <w:lang w:eastAsia="zh-CN"/>
        </w:rPr>
        <w:t xml:space="preserve"> Levin in der 1935 gegründeten jüdischen Schule in Düsseldorf an. Was zeigen diese Zeichnungen und mit welchen Themen haben sich die Kinder damals beschäftigt? Dieser Workshop auf Basis des mit der Mahn- und Gedenkstätte erstellen Museumskoffers bietet eine erste Einführung in das Thema des Nationalsozialismus, legt aber den</w:t>
      </w:r>
      <w:r w:rsidRPr="00504A7B">
        <w:rPr>
          <w:rFonts w:cs="Arial"/>
          <w:lang w:eastAsia="zh-CN"/>
        </w:rPr>
        <w:t xml:space="preserve"> </w:t>
      </w:r>
      <w:r w:rsidRPr="00504A7B">
        <w:rPr>
          <w:rFonts w:cs="Arial"/>
          <w:sz w:val="22"/>
          <w:szCs w:val="22"/>
          <w:lang w:eastAsia="zh-CN"/>
        </w:rPr>
        <w:t xml:space="preserve">Schwerpunkt auf die Kinderzeichnungen und die künstlerische </w:t>
      </w:r>
      <w:r w:rsidRPr="00504A7B">
        <w:rPr>
          <w:rFonts w:cs="Arial"/>
          <w:sz w:val="22"/>
          <w:szCs w:val="22"/>
          <w:lang w:eastAsia="zh-CN"/>
        </w:rPr>
        <w:lastRenderedPageBreak/>
        <w:t>Arbeit Levins. Im Kreativraum des Stadtmus</w:t>
      </w:r>
      <w:r w:rsidR="00141A2A" w:rsidRPr="00504A7B">
        <w:rPr>
          <w:rFonts w:cs="Arial"/>
          <w:sz w:val="22"/>
          <w:szCs w:val="22"/>
          <w:lang w:eastAsia="zh-CN"/>
        </w:rPr>
        <w:t>eums werden sich die Schüler*innen</w:t>
      </w:r>
      <w:r w:rsidRPr="00504A7B">
        <w:rPr>
          <w:rFonts w:cs="Arial"/>
          <w:sz w:val="22"/>
          <w:szCs w:val="22"/>
          <w:lang w:eastAsia="zh-CN"/>
        </w:rPr>
        <w:t xml:space="preserve"> mit den Mitteln der Kunst den Kinderzeichnungen nähern. </w:t>
      </w:r>
    </w:p>
    <w:p w:rsidR="0068057F" w:rsidRPr="00504A7B" w:rsidRDefault="0068057F" w:rsidP="00C8522E">
      <w:pPr>
        <w:pStyle w:val="Listenabsatz"/>
        <w:numPr>
          <w:ilvl w:val="0"/>
          <w:numId w:val="9"/>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Dauer: 2-3 Stunden</w:t>
      </w:r>
    </w:p>
    <w:p w:rsidR="0068057F" w:rsidRPr="00504A7B" w:rsidRDefault="0068057F" w:rsidP="00C8522E">
      <w:pPr>
        <w:pStyle w:val="Listenabsatz"/>
        <w:numPr>
          <w:ilvl w:val="0"/>
          <w:numId w:val="9"/>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Altersempfehlung: ab der 4. Klasse</w:t>
      </w:r>
    </w:p>
    <w:p w:rsidR="0068057F" w:rsidRPr="00504A7B" w:rsidRDefault="0068057F" w:rsidP="006258D2">
      <w:pPr>
        <w:autoSpaceDE w:val="0"/>
        <w:autoSpaceDN w:val="0"/>
        <w:adjustRightInd w:val="0"/>
        <w:spacing w:line="360" w:lineRule="auto"/>
        <w:rPr>
          <w:rFonts w:cs="Arial"/>
          <w:b/>
          <w:bCs/>
          <w:lang w:eastAsia="zh-CN"/>
        </w:rPr>
      </w:pPr>
    </w:p>
    <w:p w:rsidR="0068057F" w:rsidRPr="00504A7B" w:rsidRDefault="0068057F" w:rsidP="00780DDB">
      <w:pPr>
        <w:autoSpaceDE w:val="0"/>
        <w:autoSpaceDN w:val="0"/>
        <w:adjustRightInd w:val="0"/>
        <w:spacing w:line="360" w:lineRule="auto"/>
        <w:ind w:left="357" w:hanging="357"/>
        <w:rPr>
          <w:rFonts w:cs="Arial"/>
          <w:lang w:eastAsia="zh-CN"/>
        </w:rPr>
      </w:pPr>
      <w:r w:rsidRPr="00504A7B">
        <w:rPr>
          <w:rFonts w:cs="Arial"/>
          <w:b/>
          <w:bCs/>
          <w:lang w:eastAsia="zh-CN"/>
        </w:rPr>
        <w:t>Das Leben jüdischer Kinder im Düsseldorf der NS-Zeit</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 xml:space="preserve">Dank der Sammlung des jüdischen Künstlers </w:t>
      </w:r>
      <w:proofErr w:type="spellStart"/>
      <w:r w:rsidRPr="00504A7B">
        <w:rPr>
          <w:rFonts w:cs="Arial"/>
          <w:sz w:val="22"/>
          <w:szCs w:val="22"/>
          <w:lang w:eastAsia="zh-CN"/>
        </w:rPr>
        <w:t>Julo</w:t>
      </w:r>
      <w:proofErr w:type="spellEnd"/>
      <w:r w:rsidRPr="00504A7B">
        <w:rPr>
          <w:rFonts w:cs="Arial"/>
          <w:sz w:val="22"/>
          <w:szCs w:val="22"/>
          <w:lang w:eastAsia="zh-CN"/>
        </w:rPr>
        <w:t xml:space="preserve"> Levin beherbergt das Stadtmuseum heute</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ein bedeutendes Konvolut von rund 1900 Zeichnungen meist jüdischer Kinder. Diese</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Zeichnungen und der gemeinsam mit der Mahn- und Gedenkstätte gestaltete Museumskoffer</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geben uns die Möglichkeit, Einblicke in ihre Lebenswelten zu gewinnen. Nach einer</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Einführung in die historischen Ereignisse der NS-Ze</w:t>
      </w:r>
      <w:r w:rsidR="00141A2A" w:rsidRPr="00504A7B">
        <w:rPr>
          <w:rFonts w:cs="Arial"/>
          <w:sz w:val="22"/>
          <w:szCs w:val="22"/>
          <w:lang w:eastAsia="zh-CN"/>
        </w:rPr>
        <w:t>it, erarbeiten die Schüler*innen</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mithilfe des verständlich aufbereiteten didaktischen Materials in Einzelgruppen selbstständig</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mit Unterstützung einer Historikerin / eines Historikers einzelne Themenfelder. In einer</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Abschlusspräsentation fügen wir die Ergebnisse zusammen und diskutieren. Dabei soll u.a.</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auch erörtert werden, wie die aktuelle Situation in Hinblick auf Antisemitismus und Rassismus</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von den Schüle</w:t>
      </w:r>
      <w:r w:rsidR="00141A2A" w:rsidRPr="00504A7B">
        <w:rPr>
          <w:rFonts w:cs="Arial"/>
          <w:sz w:val="22"/>
          <w:szCs w:val="22"/>
          <w:lang w:eastAsia="zh-CN"/>
        </w:rPr>
        <w:t>r*innen</w:t>
      </w:r>
      <w:r w:rsidRPr="00504A7B">
        <w:rPr>
          <w:rFonts w:cs="Arial"/>
          <w:sz w:val="22"/>
          <w:szCs w:val="22"/>
          <w:lang w:eastAsia="zh-CN"/>
        </w:rPr>
        <w:t xml:space="preserve"> eingeschätzt wird.</w:t>
      </w:r>
    </w:p>
    <w:p w:rsidR="0068057F" w:rsidRPr="00504A7B" w:rsidRDefault="0068057F" w:rsidP="00780DDB">
      <w:pPr>
        <w:autoSpaceDE w:val="0"/>
        <w:autoSpaceDN w:val="0"/>
        <w:adjustRightInd w:val="0"/>
        <w:spacing w:line="360" w:lineRule="auto"/>
        <w:ind w:left="357" w:hanging="357"/>
        <w:rPr>
          <w:rFonts w:cs="Arial"/>
          <w:sz w:val="22"/>
          <w:szCs w:val="22"/>
          <w:lang w:eastAsia="zh-CN"/>
        </w:rPr>
      </w:pPr>
      <w:r w:rsidRPr="00504A7B">
        <w:rPr>
          <w:rFonts w:cs="Arial"/>
          <w:sz w:val="22"/>
          <w:szCs w:val="22"/>
          <w:lang w:eastAsia="zh-CN"/>
        </w:rPr>
        <w:t xml:space="preserve">Mögliche Schwerpunktthemen der Einzelgruppen oder auch insgesamt sind: </w:t>
      </w:r>
    </w:p>
    <w:p w:rsidR="0068057F" w:rsidRPr="00504A7B" w:rsidRDefault="0068057F" w:rsidP="00C8522E">
      <w:pPr>
        <w:pStyle w:val="Listenabsatz"/>
        <w:numPr>
          <w:ilvl w:val="0"/>
          <w:numId w:val="8"/>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Zeichnungen (ab Klasse 9 besteht mit zeitlichem Vorlauf zusätzlich die Möglichkeit, sich Originalzeichnungen vorlegen zu lassen und gemeinsam mit dem Sammlungsleiter Bernd </w:t>
      </w:r>
      <w:proofErr w:type="spellStart"/>
      <w:r w:rsidRPr="00504A7B">
        <w:rPr>
          <w:rFonts w:cs="Arial"/>
          <w:sz w:val="22"/>
          <w:szCs w:val="22"/>
          <w:lang w:eastAsia="zh-CN"/>
        </w:rPr>
        <w:t>Kreuter</w:t>
      </w:r>
      <w:proofErr w:type="spellEnd"/>
      <w:r w:rsidRPr="00504A7B">
        <w:rPr>
          <w:rFonts w:cs="Arial"/>
          <w:sz w:val="22"/>
          <w:szCs w:val="22"/>
          <w:lang w:eastAsia="zh-CN"/>
        </w:rPr>
        <w:t xml:space="preserve"> zu besprechen) </w:t>
      </w:r>
    </w:p>
    <w:p w:rsidR="0068057F" w:rsidRPr="00504A7B" w:rsidRDefault="0068057F" w:rsidP="00C8522E">
      <w:pPr>
        <w:pStyle w:val="Listenabsatz"/>
        <w:numPr>
          <w:ilvl w:val="0"/>
          <w:numId w:val="8"/>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Biografien (der Kinder und </w:t>
      </w:r>
      <w:proofErr w:type="spellStart"/>
      <w:r w:rsidRPr="00504A7B">
        <w:rPr>
          <w:rFonts w:cs="Arial"/>
          <w:sz w:val="22"/>
          <w:szCs w:val="22"/>
          <w:lang w:eastAsia="zh-CN"/>
        </w:rPr>
        <w:t>Julo</w:t>
      </w:r>
      <w:proofErr w:type="spellEnd"/>
      <w:r w:rsidRPr="00504A7B">
        <w:rPr>
          <w:rFonts w:cs="Arial"/>
          <w:sz w:val="22"/>
          <w:szCs w:val="22"/>
          <w:lang w:eastAsia="zh-CN"/>
        </w:rPr>
        <w:t xml:space="preserve"> Levins) </w:t>
      </w:r>
    </w:p>
    <w:p w:rsidR="0068057F" w:rsidRPr="00504A7B" w:rsidRDefault="0068057F" w:rsidP="00C8522E">
      <w:pPr>
        <w:pStyle w:val="Listenabsatz"/>
        <w:numPr>
          <w:ilvl w:val="0"/>
          <w:numId w:val="8"/>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Schule und Unterricht in der NS-Zeit </w:t>
      </w:r>
    </w:p>
    <w:p w:rsidR="0068057F" w:rsidRPr="00504A7B" w:rsidRDefault="0068057F" w:rsidP="00C8522E">
      <w:pPr>
        <w:pStyle w:val="Listenabsatz"/>
        <w:numPr>
          <w:ilvl w:val="0"/>
          <w:numId w:val="8"/>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historische Ereignisse der NS-Zeit </w:t>
      </w:r>
    </w:p>
    <w:p w:rsidR="0068057F" w:rsidRPr="00504A7B" w:rsidRDefault="0068057F" w:rsidP="00C8522E">
      <w:pPr>
        <w:pStyle w:val="Listenabsatz"/>
        <w:numPr>
          <w:ilvl w:val="0"/>
          <w:numId w:val="1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Dauer: 3-4 Stunden (Falls gewünscht, ist auch die detaillierte inhaltliche Auseinandersetzung über einen längeren Zeitraum möglich)</w:t>
      </w:r>
    </w:p>
    <w:p w:rsidR="0068057F" w:rsidRPr="00504A7B" w:rsidRDefault="0068057F" w:rsidP="00C8522E">
      <w:pPr>
        <w:pStyle w:val="Listenabsatz"/>
        <w:numPr>
          <w:ilvl w:val="0"/>
          <w:numId w:val="1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Altersempfehlung: ab der 7. Klasse für alle Schulformen geeignet</w:t>
      </w:r>
    </w:p>
    <w:p w:rsidR="0068057F" w:rsidRPr="00504A7B" w:rsidRDefault="0068057F" w:rsidP="006258D2">
      <w:pPr>
        <w:autoSpaceDE w:val="0"/>
        <w:autoSpaceDN w:val="0"/>
        <w:adjustRightInd w:val="0"/>
        <w:spacing w:line="360" w:lineRule="auto"/>
        <w:rPr>
          <w:rFonts w:cs="Arial"/>
          <w:lang w:eastAsia="zh-CN"/>
        </w:rPr>
      </w:pPr>
    </w:p>
    <w:p w:rsidR="0068057F" w:rsidRPr="00504A7B" w:rsidRDefault="0068057F" w:rsidP="006258D2">
      <w:pPr>
        <w:autoSpaceDE w:val="0"/>
        <w:autoSpaceDN w:val="0"/>
        <w:adjustRightInd w:val="0"/>
        <w:spacing w:line="360" w:lineRule="auto"/>
        <w:rPr>
          <w:rFonts w:cs="Arial"/>
          <w:b/>
          <w:lang w:eastAsia="zh-CN"/>
        </w:rPr>
      </w:pPr>
      <w:r w:rsidRPr="00504A7B">
        <w:rPr>
          <w:rFonts w:cs="Arial"/>
          <w:b/>
          <w:lang w:eastAsia="zh-CN"/>
        </w:rPr>
        <w:t>DIE AUSLEIHE</w:t>
      </w:r>
    </w:p>
    <w:p w:rsidR="0068057F" w:rsidRPr="00504A7B" w:rsidRDefault="0068057F"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Der Koffer kann maximal vier Wochen ausgeliehen werden.</w:t>
      </w:r>
      <w:r w:rsidR="00B5663E" w:rsidRPr="00504A7B">
        <w:rPr>
          <w:rFonts w:cs="Arial"/>
          <w:sz w:val="22"/>
          <w:szCs w:val="22"/>
          <w:lang w:eastAsia="zh-CN"/>
        </w:rPr>
        <w:t xml:space="preserve"> </w:t>
      </w:r>
      <w:r w:rsidRPr="00504A7B">
        <w:rPr>
          <w:rFonts w:cs="Arial"/>
          <w:sz w:val="22"/>
          <w:szCs w:val="22"/>
          <w:lang w:eastAsia="zh-CN"/>
        </w:rPr>
        <w:t>Die Ausleihe und der Rücktransport erfolgen in Verantwortung</w:t>
      </w:r>
      <w:r w:rsidR="00B5663E" w:rsidRPr="00504A7B">
        <w:rPr>
          <w:rFonts w:cs="Arial"/>
          <w:sz w:val="22"/>
          <w:szCs w:val="22"/>
          <w:lang w:eastAsia="zh-CN"/>
        </w:rPr>
        <w:t xml:space="preserve"> </w:t>
      </w:r>
      <w:r w:rsidRPr="00504A7B">
        <w:rPr>
          <w:rFonts w:cs="Arial"/>
          <w:sz w:val="22"/>
          <w:szCs w:val="22"/>
          <w:lang w:eastAsia="zh-CN"/>
        </w:rPr>
        <w:t>der Entleiher. Die Leihgebühr beträgt 30, Euro. Ein</w:t>
      </w:r>
      <w:r w:rsidRPr="00504A7B">
        <w:rPr>
          <w:rFonts w:cs="Arial"/>
          <w:lang w:eastAsia="zh-CN"/>
        </w:rPr>
        <w:t xml:space="preserve"> </w:t>
      </w:r>
      <w:r w:rsidRPr="00504A7B">
        <w:rPr>
          <w:rFonts w:cs="Arial"/>
          <w:sz w:val="22"/>
          <w:szCs w:val="22"/>
          <w:lang w:eastAsia="zh-CN"/>
        </w:rPr>
        <w:t>zusätzliches</w:t>
      </w:r>
      <w:r w:rsidR="00B5663E" w:rsidRPr="00504A7B">
        <w:rPr>
          <w:rFonts w:cs="Arial"/>
          <w:sz w:val="22"/>
          <w:szCs w:val="22"/>
          <w:lang w:eastAsia="zh-CN"/>
        </w:rPr>
        <w:t xml:space="preserve"> </w:t>
      </w:r>
      <w:r w:rsidRPr="00504A7B">
        <w:rPr>
          <w:rFonts w:cs="Arial"/>
          <w:sz w:val="22"/>
          <w:szCs w:val="22"/>
          <w:lang w:eastAsia="zh-CN"/>
        </w:rPr>
        <w:t>Pfand in Höhe von 50, Euro muss hinterlegt werden, das bei</w:t>
      </w:r>
      <w:r w:rsidR="00B5663E" w:rsidRPr="00504A7B">
        <w:rPr>
          <w:rFonts w:cs="Arial"/>
          <w:sz w:val="22"/>
          <w:szCs w:val="22"/>
          <w:lang w:eastAsia="zh-CN"/>
        </w:rPr>
        <w:t xml:space="preserve"> </w:t>
      </w:r>
      <w:r w:rsidRPr="00504A7B">
        <w:rPr>
          <w:rFonts w:cs="Arial"/>
          <w:sz w:val="22"/>
          <w:szCs w:val="22"/>
          <w:lang w:eastAsia="zh-CN"/>
        </w:rPr>
        <w:t>fristgerechter und unbeschädigter Rückgabe des Museumskoffers</w:t>
      </w:r>
      <w:r w:rsidR="00B5663E" w:rsidRPr="00504A7B">
        <w:rPr>
          <w:rFonts w:cs="Arial"/>
          <w:sz w:val="22"/>
          <w:szCs w:val="22"/>
          <w:lang w:eastAsia="zh-CN"/>
        </w:rPr>
        <w:t xml:space="preserve"> </w:t>
      </w:r>
      <w:r w:rsidRPr="00504A7B">
        <w:rPr>
          <w:rFonts w:cs="Arial"/>
          <w:sz w:val="22"/>
          <w:szCs w:val="22"/>
          <w:lang w:eastAsia="zh-CN"/>
        </w:rPr>
        <w:t>erstattet wird.</w:t>
      </w:r>
      <w:r w:rsidR="00B5663E" w:rsidRPr="00504A7B">
        <w:rPr>
          <w:rFonts w:cs="Arial"/>
          <w:sz w:val="22"/>
          <w:szCs w:val="22"/>
          <w:lang w:eastAsia="zh-CN"/>
        </w:rPr>
        <w:t xml:space="preserve"> </w:t>
      </w:r>
      <w:r w:rsidRPr="00504A7B">
        <w:rPr>
          <w:rFonts w:cs="Arial"/>
          <w:sz w:val="22"/>
          <w:szCs w:val="22"/>
          <w:lang w:eastAsia="zh-CN"/>
        </w:rPr>
        <w:t>Die Entleiher ha</w:t>
      </w:r>
      <w:r w:rsidR="002479E7" w:rsidRPr="00504A7B">
        <w:rPr>
          <w:rFonts w:cs="Arial"/>
          <w:sz w:val="22"/>
          <w:szCs w:val="22"/>
          <w:lang w:eastAsia="zh-CN"/>
        </w:rPr>
        <w:t>ft</w:t>
      </w:r>
      <w:r w:rsidRPr="00504A7B">
        <w:rPr>
          <w:rFonts w:cs="Arial"/>
          <w:sz w:val="22"/>
          <w:szCs w:val="22"/>
          <w:lang w:eastAsia="zh-CN"/>
        </w:rPr>
        <w:t>en für das Fehlen von Gegenständen oder</w:t>
      </w:r>
      <w:r w:rsidR="00B5663E" w:rsidRPr="00504A7B">
        <w:rPr>
          <w:rFonts w:cs="Arial"/>
          <w:sz w:val="22"/>
          <w:szCs w:val="22"/>
          <w:lang w:eastAsia="zh-CN"/>
        </w:rPr>
        <w:t xml:space="preserve"> </w:t>
      </w:r>
      <w:r w:rsidRPr="00504A7B">
        <w:rPr>
          <w:rFonts w:cs="Arial"/>
          <w:sz w:val="22"/>
          <w:szCs w:val="22"/>
          <w:lang w:eastAsia="zh-CN"/>
        </w:rPr>
        <w:t>für Beschädigungen des Koffers oder seines Inhaltes und müssen</w:t>
      </w:r>
      <w:r w:rsidR="00B5663E" w:rsidRPr="00504A7B">
        <w:rPr>
          <w:rFonts w:cs="Arial"/>
          <w:sz w:val="22"/>
          <w:szCs w:val="22"/>
          <w:lang w:eastAsia="zh-CN"/>
        </w:rPr>
        <w:t xml:space="preserve"> </w:t>
      </w:r>
      <w:r w:rsidRPr="00504A7B">
        <w:rPr>
          <w:rFonts w:cs="Arial"/>
          <w:sz w:val="22"/>
          <w:szCs w:val="22"/>
          <w:lang w:eastAsia="zh-CN"/>
        </w:rPr>
        <w:t>einen Schaden finanziell ersetzen. Um dies zu vermeiden,</w:t>
      </w:r>
      <w:r w:rsidR="00B5663E" w:rsidRPr="00504A7B">
        <w:rPr>
          <w:rFonts w:cs="Arial"/>
          <w:sz w:val="22"/>
          <w:szCs w:val="22"/>
          <w:lang w:eastAsia="zh-CN"/>
        </w:rPr>
        <w:t xml:space="preserve"> </w:t>
      </w:r>
      <w:r w:rsidRPr="00504A7B">
        <w:rPr>
          <w:rFonts w:cs="Arial"/>
          <w:sz w:val="22"/>
          <w:szCs w:val="22"/>
          <w:lang w:eastAsia="zh-CN"/>
        </w:rPr>
        <w:t>möchten wir Sie bitten, mit dem Koffer und seinem Inhalt</w:t>
      </w:r>
      <w:r w:rsidR="00B5663E" w:rsidRPr="00504A7B">
        <w:rPr>
          <w:rFonts w:cs="Arial"/>
          <w:sz w:val="22"/>
          <w:szCs w:val="22"/>
          <w:lang w:eastAsia="zh-CN"/>
        </w:rPr>
        <w:t xml:space="preserve"> </w:t>
      </w:r>
      <w:r w:rsidRPr="00504A7B">
        <w:rPr>
          <w:rFonts w:cs="Arial"/>
          <w:sz w:val="22"/>
          <w:szCs w:val="22"/>
          <w:lang w:eastAsia="zh-CN"/>
        </w:rPr>
        <w:t>pfleglich umzugehen.</w:t>
      </w:r>
    </w:p>
    <w:p w:rsidR="003E3190" w:rsidRPr="00504A7B" w:rsidRDefault="003E3190" w:rsidP="006258D2">
      <w:pPr>
        <w:autoSpaceDE w:val="0"/>
        <w:autoSpaceDN w:val="0"/>
        <w:adjustRightInd w:val="0"/>
        <w:spacing w:line="360" w:lineRule="auto"/>
        <w:rPr>
          <w:rFonts w:cs="Arial"/>
          <w:b/>
          <w:lang w:eastAsia="zh-CN"/>
        </w:rPr>
      </w:pPr>
    </w:p>
    <w:p w:rsidR="00780DDB" w:rsidRPr="00504A7B" w:rsidRDefault="00780DDB" w:rsidP="006258D2">
      <w:pPr>
        <w:autoSpaceDE w:val="0"/>
        <w:autoSpaceDN w:val="0"/>
        <w:adjustRightInd w:val="0"/>
        <w:spacing w:line="360" w:lineRule="auto"/>
        <w:rPr>
          <w:rFonts w:cs="Arial"/>
          <w:b/>
          <w:lang w:eastAsia="zh-CN"/>
        </w:rPr>
      </w:pPr>
    </w:p>
    <w:p w:rsidR="00780DDB" w:rsidRPr="00504A7B" w:rsidRDefault="00780DDB" w:rsidP="006258D2">
      <w:pPr>
        <w:autoSpaceDE w:val="0"/>
        <w:autoSpaceDN w:val="0"/>
        <w:adjustRightInd w:val="0"/>
        <w:spacing w:line="360" w:lineRule="auto"/>
        <w:rPr>
          <w:rFonts w:cs="Arial"/>
          <w:b/>
          <w:lang w:eastAsia="zh-CN"/>
        </w:rPr>
      </w:pPr>
    </w:p>
    <w:p w:rsidR="00780DDB" w:rsidRPr="00504A7B" w:rsidRDefault="00780DDB" w:rsidP="006258D2">
      <w:pPr>
        <w:autoSpaceDE w:val="0"/>
        <w:autoSpaceDN w:val="0"/>
        <w:adjustRightInd w:val="0"/>
        <w:spacing w:line="360" w:lineRule="auto"/>
        <w:rPr>
          <w:rFonts w:cs="Arial"/>
          <w:b/>
          <w:lang w:eastAsia="zh-CN"/>
        </w:rPr>
      </w:pPr>
    </w:p>
    <w:p w:rsidR="0068057F" w:rsidRPr="00504A7B" w:rsidRDefault="0068057F" w:rsidP="006258D2">
      <w:pPr>
        <w:autoSpaceDE w:val="0"/>
        <w:autoSpaceDN w:val="0"/>
        <w:adjustRightInd w:val="0"/>
        <w:spacing w:line="360" w:lineRule="auto"/>
        <w:rPr>
          <w:rFonts w:cs="Arial"/>
          <w:b/>
          <w:lang w:eastAsia="zh-CN"/>
        </w:rPr>
      </w:pPr>
      <w:r w:rsidRPr="00504A7B">
        <w:rPr>
          <w:rFonts w:cs="Arial"/>
          <w:b/>
          <w:lang w:eastAsia="zh-CN"/>
        </w:rPr>
        <w:lastRenderedPageBreak/>
        <w:t>HIER KANN DER KOFFER AUSGELIEHEN WERDEN:</w:t>
      </w:r>
    </w:p>
    <w:p w:rsidR="0068057F" w:rsidRPr="00504A7B" w:rsidRDefault="0068057F" w:rsidP="00C8522E">
      <w:pPr>
        <w:pStyle w:val="Listenabsatz"/>
        <w:numPr>
          <w:ilvl w:val="0"/>
          <w:numId w:val="11"/>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Mahn- und Gedenkstätte Düsseldorf</w:t>
      </w:r>
    </w:p>
    <w:p w:rsidR="0068057F"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Mühlenstraße 29</w:t>
      </w:r>
    </w:p>
    <w:p w:rsidR="0068057F"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40213 Düsseldorf</w:t>
      </w:r>
    </w:p>
    <w:p w:rsidR="0068057F"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Telefon: 0211 89-96205</w:t>
      </w:r>
    </w:p>
    <w:p w:rsidR="0068057F"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www.gedenk-dus.de</w:t>
      </w:r>
    </w:p>
    <w:p w:rsidR="00B5663E" w:rsidRPr="00504A7B" w:rsidRDefault="00B5663E" w:rsidP="006258D2">
      <w:pPr>
        <w:autoSpaceDE w:val="0"/>
        <w:autoSpaceDN w:val="0"/>
        <w:adjustRightInd w:val="0"/>
        <w:spacing w:line="360" w:lineRule="auto"/>
        <w:rPr>
          <w:rFonts w:cs="Arial"/>
          <w:sz w:val="22"/>
          <w:szCs w:val="22"/>
          <w:lang w:eastAsia="zh-CN"/>
        </w:rPr>
      </w:pPr>
    </w:p>
    <w:p w:rsidR="00B5663E" w:rsidRPr="00504A7B" w:rsidRDefault="0068057F" w:rsidP="00C8522E">
      <w:pPr>
        <w:pStyle w:val="Listenabsatz"/>
        <w:numPr>
          <w:ilvl w:val="0"/>
          <w:numId w:val="11"/>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Stadtmuseum Düsseldorf</w:t>
      </w:r>
    </w:p>
    <w:p w:rsidR="00B5663E" w:rsidRPr="00504A7B" w:rsidRDefault="00B5663E"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Berger Allee </w:t>
      </w:r>
    </w:p>
    <w:p w:rsidR="00B5663E"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40213 Düsseldorf</w:t>
      </w:r>
    </w:p>
    <w:p w:rsidR="00B5663E" w:rsidRPr="00504A7B" w:rsidRDefault="0068057F"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Telefon: 0211 89-96170</w:t>
      </w:r>
    </w:p>
    <w:p w:rsidR="0068057F" w:rsidRPr="00504A7B" w:rsidRDefault="0068057F" w:rsidP="006258D2">
      <w:pPr>
        <w:pStyle w:val="Listenabsatz"/>
        <w:autoSpaceDE w:val="0"/>
        <w:autoSpaceDN w:val="0"/>
        <w:adjustRightInd w:val="0"/>
        <w:spacing w:line="360" w:lineRule="auto"/>
        <w:ind w:left="0"/>
        <w:rPr>
          <w:rFonts w:cs="Arial"/>
          <w:b/>
          <w:sz w:val="22"/>
          <w:szCs w:val="22"/>
          <w:lang w:eastAsia="zh-CN"/>
        </w:rPr>
      </w:pPr>
      <w:r w:rsidRPr="00504A7B">
        <w:rPr>
          <w:rFonts w:cs="Arial"/>
          <w:sz w:val="22"/>
          <w:szCs w:val="22"/>
          <w:lang w:eastAsia="zh-CN"/>
        </w:rPr>
        <w:t>www.duesseldorf.de/stadtmuseum</w:t>
      </w:r>
    </w:p>
    <w:p w:rsidR="003E3190" w:rsidRPr="00504A7B" w:rsidRDefault="003E3190" w:rsidP="006258D2">
      <w:pPr>
        <w:autoSpaceDE w:val="0"/>
        <w:autoSpaceDN w:val="0"/>
        <w:adjustRightInd w:val="0"/>
        <w:spacing w:line="360" w:lineRule="auto"/>
        <w:rPr>
          <w:rFonts w:cs="Arial"/>
          <w:b/>
          <w:lang w:eastAsia="zh-CN"/>
        </w:rPr>
      </w:pPr>
    </w:p>
    <w:p w:rsidR="00564EEC" w:rsidRPr="00504A7B" w:rsidRDefault="00554278" w:rsidP="006258D2">
      <w:pPr>
        <w:autoSpaceDE w:val="0"/>
        <w:autoSpaceDN w:val="0"/>
        <w:adjustRightInd w:val="0"/>
        <w:spacing w:line="360" w:lineRule="auto"/>
        <w:rPr>
          <w:rFonts w:cs="Arial"/>
          <w:b/>
          <w:lang w:eastAsia="zh-CN"/>
        </w:rPr>
      </w:pPr>
      <w:r w:rsidRPr="00504A7B">
        <w:rPr>
          <w:rFonts w:cs="Arial"/>
          <w:b/>
          <w:lang w:eastAsia="zh-CN"/>
        </w:rPr>
        <w:t>B</w:t>
      </w:r>
      <w:r w:rsidR="00564EEC" w:rsidRPr="00504A7B">
        <w:rPr>
          <w:rFonts w:cs="Arial"/>
          <w:b/>
          <w:lang w:eastAsia="zh-CN"/>
        </w:rPr>
        <w:t>ustransfer</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Nutzen Sie für den Bustransfer Ihrer Schulklassen von</w:t>
      </w:r>
      <w:r w:rsidR="00404D44" w:rsidRPr="00504A7B">
        <w:rPr>
          <w:rFonts w:cs="Arial"/>
          <w:sz w:val="22"/>
          <w:szCs w:val="22"/>
          <w:lang w:eastAsia="zh-CN"/>
        </w:rPr>
        <w:t xml:space="preserve"> </w:t>
      </w:r>
      <w:r w:rsidRPr="00504A7B">
        <w:rPr>
          <w:rFonts w:cs="Arial"/>
          <w:sz w:val="22"/>
          <w:szCs w:val="22"/>
          <w:lang w:eastAsia="zh-CN"/>
        </w:rPr>
        <w:t>der Schule zum Stadtmuseum und zurück den</w:t>
      </w:r>
      <w:r w:rsidR="00404D44" w:rsidRPr="00504A7B">
        <w:rPr>
          <w:rFonts w:cs="Arial"/>
          <w:sz w:val="22"/>
          <w:szCs w:val="22"/>
          <w:lang w:eastAsia="zh-CN"/>
        </w:rPr>
        <w:t xml:space="preserve"> </w:t>
      </w:r>
      <w:r w:rsidRPr="00504A7B">
        <w:rPr>
          <w:rFonts w:cs="Arial"/>
          <w:sz w:val="22"/>
          <w:szCs w:val="22"/>
          <w:lang w:eastAsia="zh-CN"/>
        </w:rPr>
        <w:t>unentgeltlichen</w:t>
      </w:r>
      <w:r w:rsidR="00404D44" w:rsidRPr="00504A7B">
        <w:rPr>
          <w:rFonts w:cs="Arial"/>
          <w:sz w:val="22"/>
          <w:szCs w:val="22"/>
          <w:lang w:eastAsia="zh-CN"/>
        </w:rPr>
        <w:t xml:space="preserve"> </w:t>
      </w:r>
      <w:r w:rsidRPr="00504A7B">
        <w:rPr>
          <w:rFonts w:cs="Arial"/>
          <w:sz w:val="22"/>
          <w:szCs w:val="22"/>
          <w:lang w:eastAsia="zh-CN"/>
        </w:rPr>
        <w:t>Busservice des Schulverwaltungsamts.</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Auskunft erteilt das Schulverwaltungsamt.</w:t>
      </w:r>
    </w:p>
    <w:p w:rsidR="00554278" w:rsidRPr="00504A7B" w:rsidRDefault="00554278" w:rsidP="006258D2">
      <w:pPr>
        <w:autoSpaceDE w:val="0"/>
        <w:autoSpaceDN w:val="0"/>
        <w:adjustRightInd w:val="0"/>
        <w:spacing w:line="360" w:lineRule="auto"/>
        <w:rPr>
          <w:rFonts w:cs="Arial"/>
          <w:b/>
          <w:sz w:val="34"/>
          <w:szCs w:val="34"/>
          <w:lang w:eastAsia="zh-CN"/>
        </w:rPr>
      </w:pPr>
    </w:p>
    <w:p w:rsidR="0099464A" w:rsidRPr="00504A7B" w:rsidRDefault="0099464A"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Schulverwaltungsamt Busservice</w:t>
      </w:r>
    </w:p>
    <w:p w:rsidR="00554278" w:rsidRPr="00504A7B" w:rsidRDefault="0099464A" w:rsidP="006258D2">
      <w:pPr>
        <w:autoSpaceDE w:val="0"/>
        <w:autoSpaceDN w:val="0"/>
        <w:adjustRightInd w:val="0"/>
        <w:spacing w:line="360" w:lineRule="auto"/>
        <w:rPr>
          <w:rFonts w:cs="Arial"/>
          <w:b/>
          <w:sz w:val="22"/>
          <w:szCs w:val="22"/>
          <w:lang w:eastAsia="zh-CN"/>
        </w:rPr>
      </w:pPr>
      <w:r w:rsidRPr="00504A7B">
        <w:rPr>
          <w:rFonts w:cs="Arial"/>
          <w:b/>
          <w:sz w:val="22"/>
          <w:szCs w:val="22"/>
          <w:lang w:eastAsia="zh-CN"/>
        </w:rPr>
        <w:t>Grundschulen:</w:t>
      </w:r>
      <w:r w:rsidR="00554278" w:rsidRPr="00504A7B">
        <w:rPr>
          <w:rFonts w:cs="Arial"/>
          <w:b/>
          <w:sz w:val="22"/>
          <w:szCs w:val="22"/>
          <w:lang w:eastAsia="zh-CN"/>
        </w:rPr>
        <w:t xml:space="preserve">  </w:t>
      </w:r>
    </w:p>
    <w:p w:rsidR="0099464A" w:rsidRPr="00504A7B" w:rsidRDefault="0099464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Andrea </w:t>
      </w:r>
      <w:proofErr w:type="spellStart"/>
      <w:r w:rsidRPr="00504A7B">
        <w:rPr>
          <w:rFonts w:cs="Arial"/>
          <w:sz w:val="22"/>
          <w:szCs w:val="22"/>
          <w:lang w:eastAsia="zh-CN"/>
        </w:rPr>
        <w:t>Matzky</w:t>
      </w:r>
      <w:proofErr w:type="spellEnd"/>
      <w:r w:rsidRPr="00504A7B">
        <w:rPr>
          <w:rFonts w:cs="Arial"/>
          <w:sz w:val="22"/>
          <w:szCs w:val="22"/>
          <w:lang w:eastAsia="zh-CN"/>
        </w:rPr>
        <w:t>, Tel. 0211.89-9 63 85,</w:t>
      </w:r>
      <w:r w:rsidR="00EC4D04" w:rsidRPr="00504A7B">
        <w:rPr>
          <w:rFonts w:cs="Arial"/>
          <w:sz w:val="22"/>
          <w:szCs w:val="22"/>
          <w:lang w:eastAsia="zh-CN"/>
        </w:rPr>
        <w:t xml:space="preserve"> </w:t>
      </w:r>
      <w:r w:rsidRPr="00504A7B">
        <w:rPr>
          <w:rFonts w:cs="Arial"/>
          <w:sz w:val="22"/>
          <w:szCs w:val="22"/>
          <w:lang w:eastAsia="zh-CN"/>
        </w:rPr>
        <w:t>andrea.matzky@duesseldorf.de</w:t>
      </w:r>
    </w:p>
    <w:p w:rsidR="00554278" w:rsidRPr="00504A7B" w:rsidRDefault="0099464A" w:rsidP="006258D2">
      <w:pPr>
        <w:autoSpaceDE w:val="0"/>
        <w:autoSpaceDN w:val="0"/>
        <w:adjustRightInd w:val="0"/>
        <w:spacing w:line="360" w:lineRule="auto"/>
        <w:rPr>
          <w:rFonts w:cs="Arial"/>
          <w:b/>
          <w:sz w:val="22"/>
          <w:szCs w:val="22"/>
          <w:lang w:eastAsia="zh-CN"/>
        </w:rPr>
      </w:pPr>
      <w:r w:rsidRPr="00504A7B">
        <w:rPr>
          <w:rFonts w:cs="Arial"/>
          <w:b/>
          <w:sz w:val="22"/>
          <w:szCs w:val="22"/>
          <w:lang w:eastAsia="zh-CN"/>
        </w:rPr>
        <w:t>Alle anderen Schulformen:</w:t>
      </w:r>
      <w:r w:rsidR="00554278" w:rsidRPr="00504A7B">
        <w:rPr>
          <w:rFonts w:cs="Arial"/>
          <w:b/>
          <w:sz w:val="22"/>
          <w:szCs w:val="22"/>
          <w:lang w:eastAsia="zh-CN"/>
        </w:rPr>
        <w:t xml:space="preserve">  </w:t>
      </w:r>
    </w:p>
    <w:p w:rsidR="0099464A" w:rsidRPr="00504A7B" w:rsidRDefault="0099464A" w:rsidP="006258D2">
      <w:pPr>
        <w:autoSpaceDE w:val="0"/>
        <w:autoSpaceDN w:val="0"/>
        <w:adjustRightInd w:val="0"/>
        <w:spacing w:line="360" w:lineRule="auto"/>
        <w:rPr>
          <w:rStyle w:val="Hyperlink"/>
          <w:rFonts w:cs="Arial"/>
          <w:color w:val="auto"/>
          <w:sz w:val="22"/>
          <w:szCs w:val="22"/>
          <w:u w:val="none"/>
          <w:lang w:eastAsia="zh-CN"/>
        </w:rPr>
      </w:pPr>
      <w:r w:rsidRPr="00504A7B">
        <w:rPr>
          <w:rFonts w:cs="Arial"/>
          <w:sz w:val="22"/>
          <w:szCs w:val="22"/>
          <w:lang w:eastAsia="zh-CN"/>
        </w:rPr>
        <w:t xml:space="preserve">Fatma </w:t>
      </w:r>
      <w:proofErr w:type="spellStart"/>
      <w:r w:rsidRPr="00504A7B">
        <w:rPr>
          <w:rFonts w:cs="Arial"/>
          <w:sz w:val="22"/>
          <w:szCs w:val="22"/>
          <w:lang w:eastAsia="zh-CN"/>
        </w:rPr>
        <w:t>Bagceli</w:t>
      </w:r>
      <w:proofErr w:type="spellEnd"/>
      <w:r w:rsidRPr="00504A7B">
        <w:rPr>
          <w:rFonts w:cs="Arial"/>
          <w:sz w:val="22"/>
          <w:szCs w:val="22"/>
          <w:lang w:eastAsia="zh-CN"/>
        </w:rPr>
        <w:t>, Tel. 0211.89-9 63 86,</w:t>
      </w:r>
      <w:r w:rsidR="00EC4D04" w:rsidRPr="00504A7B">
        <w:rPr>
          <w:rFonts w:cs="Arial"/>
          <w:sz w:val="22"/>
          <w:szCs w:val="22"/>
          <w:lang w:eastAsia="zh-CN"/>
        </w:rPr>
        <w:t xml:space="preserve"> </w:t>
      </w:r>
      <w:hyperlink r:id="rId16" w:history="1">
        <w:r w:rsidRPr="00504A7B">
          <w:rPr>
            <w:rStyle w:val="Hyperlink"/>
            <w:rFonts w:cs="Arial"/>
            <w:color w:val="auto"/>
            <w:sz w:val="22"/>
            <w:szCs w:val="22"/>
            <w:u w:val="none"/>
            <w:lang w:eastAsia="zh-CN"/>
          </w:rPr>
          <w:t>fatma.bagceli@duesseldorf.de</w:t>
        </w:r>
      </w:hyperlink>
    </w:p>
    <w:p w:rsidR="006D2B2A" w:rsidRPr="00504A7B" w:rsidRDefault="006D2B2A" w:rsidP="006258D2">
      <w:pPr>
        <w:autoSpaceDE w:val="0"/>
        <w:autoSpaceDN w:val="0"/>
        <w:adjustRightInd w:val="0"/>
        <w:spacing w:line="360" w:lineRule="auto"/>
        <w:rPr>
          <w:rFonts w:cs="Arial"/>
          <w:b/>
          <w:sz w:val="34"/>
          <w:szCs w:val="34"/>
          <w:lang w:eastAsia="zh-CN"/>
        </w:rPr>
      </w:pPr>
    </w:p>
    <w:p w:rsidR="00564EEC" w:rsidRPr="00504A7B" w:rsidRDefault="00564EEC"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Schülerpraktika</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Informieren Sie sich über die Möglichkeiten,</w:t>
      </w:r>
      <w:r w:rsidR="00404D44" w:rsidRPr="00504A7B">
        <w:rPr>
          <w:rFonts w:cs="Arial"/>
          <w:sz w:val="22"/>
          <w:szCs w:val="22"/>
          <w:lang w:eastAsia="zh-CN"/>
        </w:rPr>
        <w:t xml:space="preserve"> </w:t>
      </w:r>
      <w:r w:rsidRPr="00504A7B">
        <w:rPr>
          <w:rFonts w:cs="Arial"/>
          <w:sz w:val="22"/>
          <w:szCs w:val="22"/>
          <w:lang w:eastAsia="zh-CN"/>
        </w:rPr>
        <w:t>Schülerpraktika im Stadtmuseum zu absolvieren.</w:t>
      </w:r>
    </w:p>
    <w:p w:rsidR="005F6304" w:rsidRPr="00504A7B" w:rsidRDefault="005F6304" w:rsidP="006258D2">
      <w:pPr>
        <w:autoSpaceDE w:val="0"/>
        <w:autoSpaceDN w:val="0"/>
        <w:adjustRightInd w:val="0"/>
        <w:spacing w:line="360" w:lineRule="auto"/>
        <w:rPr>
          <w:rFonts w:cs="Arial"/>
          <w:b/>
          <w:sz w:val="22"/>
          <w:szCs w:val="22"/>
          <w:lang w:eastAsia="zh-CN"/>
        </w:rPr>
      </w:pPr>
    </w:p>
    <w:p w:rsidR="00564EEC" w:rsidRPr="00504A7B" w:rsidRDefault="00564EEC"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Lehrerinformationen</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 unseren museumspädagogischen Angeboten</w:t>
      </w:r>
      <w:r w:rsidR="00404D44" w:rsidRPr="00504A7B">
        <w:rPr>
          <w:rFonts w:cs="Arial"/>
          <w:sz w:val="22"/>
          <w:szCs w:val="22"/>
          <w:lang w:eastAsia="zh-CN"/>
        </w:rPr>
        <w:t xml:space="preserve"> </w:t>
      </w:r>
      <w:r w:rsidRPr="00504A7B">
        <w:rPr>
          <w:rFonts w:cs="Arial"/>
          <w:sz w:val="22"/>
          <w:szCs w:val="22"/>
          <w:lang w:eastAsia="zh-CN"/>
        </w:rPr>
        <w:t>informieren wir Sie gerne persönlich.</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Außerdem besteht die Möglichkeit zur Teilnahme an</w:t>
      </w:r>
      <w:r w:rsidR="00404D44" w:rsidRPr="00504A7B">
        <w:rPr>
          <w:rFonts w:cs="Arial"/>
          <w:sz w:val="22"/>
          <w:szCs w:val="22"/>
          <w:lang w:eastAsia="zh-CN"/>
        </w:rPr>
        <w:t xml:space="preserve"> </w:t>
      </w:r>
      <w:r w:rsidRPr="00504A7B">
        <w:rPr>
          <w:rFonts w:cs="Arial"/>
          <w:sz w:val="22"/>
          <w:szCs w:val="22"/>
          <w:lang w:eastAsia="zh-CN"/>
        </w:rPr>
        <w:t>Informationsführungen</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für Lehrerinnen und Lehrer</w:t>
      </w:r>
      <w:r w:rsidR="00404D44" w:rsidRPr="00504A7B">
        <w:rPr>
          <w:rFonts w:cs="Arial"/>
          <w:sz w:val="22"/>
          <w:szCs w:val="22"/>
          <w:lang w:eastAsia="zh-CN"/>
        </w:rPr>
        <w:t xml:space="preserve"> </w:t>
      </w:r>
      <w:r w:rsidRPr="00504A7B">
        <w:rPr>
          <w:rFonts w:cs="Arial"/>
          <w:sz w:val="22"/>
          <w:szCs w:val="22"/>
          <w:lang w:eastAsia="zh-CN"/>
        </w:rPr>
        <w:t>in den Sonderausstellungen und in den Sammlungen.</w:t>
      </w:r>
    </w:p>
    <w:p w:rsidR="00742D7C" w:rsidRPr="00504A7B" w:rsidRDefault="00742D7C" w:rsidP="006258D2">
      <w:pPr>
        <w:autoSpaceDE w:val="0"/>
        <w:autoSpaceDN w:val="0"/>
        <w:adjustRightInd w:val="0"/>
        <w:spacing w:line="360" w:lineRule="auto"/>
        <w:ind w:hanging="708"/>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Öffentlichkeitsarbe</w:t>
      </w:r>
      <w:r w:rsidR="00E41B19" w:rsidRPr="00504A7B">
        <w:rPr>
          <w:rFonts w:cs="Arial"/>
          <w:sz w:val="22"/>
          <w:szCs w:val="22"/>
          <w:lang w:eastAsia="zh-CN"/>
        </w:rPr>
        <w:t xml:space="preserve">it / Veranstaltungsmanagement, </w:t>
      </w:r>
      <w:r w:rsidRPr="00504A7B">
        <w:rPr>
          <w:rFonts w:cs="Arial"/>
          <w:sz w:val="22"/>
          <w:szCs w:val="22"/>
          <w:lang w:eastAsia="zh-CN"/>
        </w:rPr>
        <w:t xml:space="preserve">Mail: </w:t>
      </w:r>
      <w:r w:rsidR="00E41B19" w:rsidRPr="00504A7B">
        <w:rPr>
          <w:rFonts w:cs="Arial"/>
          <w:sz w:val="22"/>
          <w:szCs w:val="22"/>
          <w:lang w:eastAsia="zh-CN"/>
        </w:rPr>
        <w:t>s</w:t>
      </w:r>
      <w:r w:rsidRPr="00504A7B">
        <w:rPr>
          <w:rFonts w:cs="Arial"/>
          <w:sz w:val="22"/>
          <w:szCs w:val="22"/>
          <w:lang w:eastAsia="zh-CN"/>
        </w:rPr>
        <w:t>venja.wilken@duesseldorf.de</w:t>
      </w:r>
    </w:p>
    <w:p w:rsidR="00D83CB6" w:rsidRPr="00504A7B" w:rsidRDefault="00D83CB6" w:rsidP="006258D2">
      <w:pPr>
        <w:autoSpaceDE w:val="0"/>
        <w:autoSpaceDN w:val="0"/>
        <w:adjustRightInd w:val="0"/>
        <w:spacing w:line="360" w:lineRule="auto"/>
        <w:rPr>
          <w:rFonts w:cs="Arial"/>
          <w:b/>
          <w:sz w:val="34"/>
          <w:szCs w:val="34"/>
          <w:u w:val="single"/>
          <w:lang w:eastAsia="zh-CN"/>
        </w:rPr>
      </w:pPr>
    </w:p>
    <w:p w:rsidR="00A603F9" w:rsidRPr="00504A7B" w:rsidRDefault="00A603F9" w:rsidP="006258D2">
      <w:pPr>
        <w:autoSpaceDE w:val="0"/>
        <w:autoSpaceDN w:val="0"/>
        <w:adjustRightInd w:val="0"/>
        <w:spacing w:line="360" w:lineRule="auto"/>
        <w:rPr>
          <w:rFonts w:cs="Arial"/>
          <w:b/>
          <w:sz w:val="34"/>
          <w:szCs w:val="34"/>
          <w:u w:val="single"/>
          <w:lang w:eastAsia="zh-CN"/>
        </w:rPr>
      </w:pPr>
    </w:p>
    <w:p w:rsidR="00564EEC" w:rsidRPr="00504A7B" w:rsidRDefault="00564EEC"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Kindermuseum</w:t>
      </w:r>
    </w:p>
    <w:p w:rsidR="00564EEC" w:rsidRPr="00504A7B" w:rsidRDefault="00564EEC"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t>Angebote für</w:t>
      </w:r>
      <w:r w:rsidR="00405158" w:rsidRPr="00504A7B">
        <w:rPr>
          <w:rFonts w:cs="Arial"/>
          <w:b/>
          <w:sz w:val="34"/>
          <w:szCs w:val="34"/>
          <w:u w:val="single"/>
          <w:lang w:eastAsia="zh-CN"/>
        </w:rPr>
        <w:t xml:space="preserve"> </w:t>
      </w:r>
      <w:r w:rsidRPr="00504A7B">
        <w:rPr>
          <w:rFonts w:cs="Arial"/>
          <w:b/>
          <w:sz w:val="34"/>
          <w:szCs w:val="34"/>
          <w:u w:val="single"/>
          <w:lang w:eastAsia="zh-CN"/>
        </w:rPr>
        <w:t>Kindertagesstätten</w:t>
      </w:r>
    </w:p>
    <w:p w:rsidR="00564EEC" w:rsidRPr="00504A7B" w:rsidRDefault="00564EEC"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Unser Stadtmuseum</w:t>
      </w:r>
    </w:p>
    <w:p w:rsidR="005F7929" w:rsidRPr="00504A7B" w:rsidRDefault="005F7929"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Was ist eigentlich ein Museum? Wir erörtern auf spielerische Weise die Funktionen eines Museums und wandern zusammen durch die Stadtgeschichte. Um das </w:t>
      </w:r>
      <w:r w:rsidR="0008754B" w:rsidRPr="00504A7B">
        <w:rPr>
          <w:rFonts w:cs="Arial"/>
          <w:sz w:val="22"/>
          <w:szCs w:val="22"/>
          <w:lang w:eastAsia="zh-CN"/>
        </w:rPr>
        <w:t>G</w:t>
      </w:r>
      <w:r w:rsidRPr="00504A7B">
        <w:rPr>
          <w:rFonts w:cs="Arial"/>
          <w:sz w:val="22"/>
          <w:szCs w:val="22"/>
          <w:lang w:eastAsia="zh-CN"/>
        </w:rPr>
        <w:t xml:space="preserve">elernte </w:t>
      </w:r>
      <w:r w:rsidR="00600D94" w:rsidRPr="00504A7B">
        <w:rPr>
          <w:rFonts w:cs="Arial"/>
          <w:sz w:val="22"/>
          <w:szCs w:val="22"/>
          <w:lang w:eastAsia="zh-CN"/>
        </w:rPr>
        <w:t>f</w:t>
      </w:r>
      <w:r w:rsidRPr="00504A7B">
        <w:rPr>
          <w:rFonts w:cs="Arial"/>
          <w:sz w:val="22"/>
          <w:szCs w:val="22"/>
          <w:lang w:eastAsia="zh-CN"/>
        </w:rPr>
        <w:t>estzuhalten, entwirft jedes Kind im Anschluss sein eigenes Lieblingsmuseum.</w:t>
      </w:r>
    </w:p>
    <w:p w:rsidR="005F7929" w:rsidRPr="00504A7B" w:rsidRDefault="005F7929" w:rsidP="006258D2">
      <w:pPr>
        <w:autoSpaceDE w:val="0"/>
        <w:autoSpaceDN w:val="0"/>
        <w:adjustRightInd w:val="0"/>
        <w:spacing w:line="360" w:lineRule="auto"/>
        <w:rPr>
          <w:rFonts w:cs="Arial"/>
          <w:iCs/>
          <w:sz w:val="22"/>
          <w:szCs w:val="22"/>
          <w:lang w:eastAsia="zh-CN"/>
        </w:rPr>
      </w:pPr>
      <w:r w:rsidRPr="00504A7B">
        <w:rPr>
          <w:rFonts w:cs="Arial"/>
          <w:iCs/>
          <w:sz w:val="22"/>
          <w:szCs w:val="22"/>
          <w:lang w:eastAsia="zh-CN"/>
        </w:rPr>
        <w:t>Geeignet für Kinder ab 6 Jahren.</w:t>
      </w:r>
    </w:p>
    <w:p w:rsidR="005F7929" w:rsidRPr="00504A7B" w:rsidRDefault="005F7929" w:rsidP="006258D2">
      <w:pPr>
        <w:autoSpaceDE w:val="0"/>
        <w:autoSpaceDN w:val="0"/>
        <w:adjustRightInd w:val="0"/>
        <w:spacing w:line="360" w:lineRule="auto"/>
        <w:rPr>
          <w:rFonts w:cs="Arial"/>
          <w:b/>
          <w:sz w:val="34"/>
          <w:szCs w:val="34"/>
          <w:lang w:eastAsia="zh-CN"/>
        </w:rPr>
      </w:pPr>
    </w:p>
    <w:p w:rsidR="00564EEC" w:rsidRPr="00504A7B" w:rsidRDefault="00564EEC"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Karneval im Stadtmuseum</w:t>
      </w:r>
    </w:p>
    <w:p w:rsidR="00564EEC" w:rsidRPr="00504A7B" w:rsidRDefault="00564EE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Der Düsseldorfer Karneval begeistert Jung und Alt! Wir</w:t>
      </w:r>
      <w:r w:rsidR="00404D44" w:rsidRPr="00504A7B">
        <w:rPr>
          <w:rFonts w:cs="Arial"/>
          <w:sz w:val="22"/>
          <w:szCs w:val="22"/>
          <w:lang w:eastAsia="zh-CN"/>
        </w:rPr>
        <w:t xml:space="preserve"> </w:t>
      </w:r>
      <w:r w:rsidRPr="00504A7B">
        <w:rPr>
          <w:rFonts w:cs="Arial"/>
          <w:sz w:val="22"/>
          <w:szCs w:val="22"/>
          <w:lang w:eastAsia="zh-CN"/>
        </w:rPr>
        <w:t>wollen seiner Herkunft in einer kurzen Führung auf den</w:t>
      </w:r>
      <w:r w:rsidR="00404D44" w:rsidRPr="00504A7B">
        <w:rPr>
          <w:rFonts w:cs="Arial"/>
          <w:sz w:val="22"/>
          <w:szCs w:val="22"/>
          <w:lang w:eastAsia="zh-CN"/>
        </w:rPr>
        <w:t xml:space="preserve"> </w:t>
      </w:r>
      <w:r w:rsidRPr="00504A7B">
        <w:rPr>
          <w:rFonts w:cs="Arial"/>
          <w:sz w:val="22"/>
          <w:szCs w:val="22"/>
          <w:lang w:eastAsia="zh-CN"/>
        </w:rPr>
        <w:t>Grund gehen und im Anschluss unserer Kreativität beim</w:t>
      </w:r>
    </w:p>
    <w:p w:rsidR="00564EEC" w:rsidRPr="00504A7B" w:rsidRDefault="00564EEC" w:rsidP="006258D2">
      <w:pPr>
        <w:pStyle w:val="BDAArial1013"/>
        <w:spacing w:line="360" w:lineRule="auto"/>
        <w:rPr>
          <w:rFonts w:cs="Arial"/>
          <w:color w:val="auto"/>
          <w:sz w:val="22"/>
          <w:szCs w:val="22"/>
          <w:lang w:eastAsia="zh-CN"/>
        </w:rPr>
      </w:pPr>
      <w:r w:rsidRPr="00504A7B">
        <w:rPr>
          <w:rFonts w:cs="Arial"/>
          <w:color w:val="auto"/>
          <w:sz w:val="22"/>
          <w:szCs w:val="22"/>
          <w:lang w:eastAsia="zh-CN"/>
        </w:rPr>
        <w:t>bunten Maskenbasteln freien Lauf lassen.</w:t>
      </w:r>
    </w:p>
    <w:p w:rsidR="00232A5F" w:rsidRPr="00504A7B" w:rsidRDefault="00232A5F" w:rsidP="006258D2">
      <w:pPr>
        <w:pStyle w:val="BDAArial1013"/>
        <w:spacing w:line="360" w:lineRule="auto"/>
        <w:rPr>
          <w:rFonts w:cs="Arial"/>
          <w:color w:val="auto"/>
          <w:sz w:val="24"/>
          <w:szCs w:val="24"/>
          <w:lang w:eastAsia="zh-CN"/>
        </w:rPr>
      </w:pPr>
    </w:p>
    <w:p w:rsidR="003D2D2A" w:rsidRPr="00504A7B" w:rsidRDefault="003D2D2A"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Weitere Workshops</w:t>
      </w:r>
      <w:r w:rsidR="00405158" w:rsidRPr="00504A7B">
        <w:rPr>
          <w:rFonts w:cs="Arial"/>
          <w:b/>
          <w:sz w:val="34"/>
          <w:szCs w:val="34"/>
          <w:lang w:eastAsia="zh-CN"/>
        </w:rPr>
        <w:t xml:space="preserve"> </w:t>
      </w:r>
      <w:r w:rsidRPr="00504A7B">
        <w:rPr>
          <w:rFonts w:cs="Arial"/>
          <w:b/>
          <w:sz w:val="34"/>
          <w:szCs w:val="34"/>
          <w:lang w:eastAsia="zh-CN"/>
        </w:rPr>
        <w:t>für Kindertagesstätten</w:t>
      </w:r>
    </w:p>
    <w:p w:rsidR="003D2D2A" w:rsidRPr="00504A7B" w:rsidRDefault="003D2D2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Nach Vereinbarung bietet das Stadtmuseum weitere</w:t>
      </w:r>
      <w:r w:rsidR="00404D44" w:rsidRPr="00504A7B">
        <w:rPr>
          <w:rFonts w:cs="Arial"/>
          <w:sz w:val="22"/>
          <w:szCs w:val="22"/>
          <w:lang w:eastAsia="zh-CN"/>
        </w:rPr>
        <w:t xml:space="preserve"> </w:t>
      </w:r>
      <w:r w:rsidRPr="00504A7B">
        <w:rPr>
          <w:rFonts w:cs="Arial"/>
          <w:sz w:val="22"/>
          <w:szCs w:val="22"/>
          <w:lang w:eastAsia="zh-CN"/>
        </w:rPr>
        <w:t>altersgerechte Workshops ab 9.00 Uhr an. Hier können</w:t>
      </w:r>
      <w:r w:rsidR="00404D44" w:rsidRPr="00504A7B">
        <w:rPr>
          <w:rFonts w:cs="Arial"/>
          <w:sz w:val="22"/>
          <w:szCs w:val="22"/>
          <w:lang w:eastAsia="zh-CN"/>
        </w:rPr>
        <w:t xml:space="preserve"> </w:t>
      </w:r>
      <w:r w:rsidRPr="00504A7B">
        <w:rPr>
          <w:rFonts w:cs="Arial"/>
          <w:sz w:val="22"/>
          <w:szCs w:val="22"/>
          <w:lang w:eastAsia="zh-CN"/>
        </w:rPr>
        <w:t>Kinder zu Themen ihrer Stadt unter Anleitung kreativ</w:t>
      </w:r>
      <w:r w:rsidR="00404D44" w:rsidRPr="00504A7B">
        <w:rPr>
          <w:rFonts w:cs="Arial"/>
          <w:sz w:val="22"/>
          <w:szCs w:val="22"/>
          <w:lang w:eastAsia="zh-CN"/>
        </w:rPr>
        <w:t xml:space="preserve"> </w:t>
      </w:r>
      <w:r w:rsidRPr="00504A7B">
        <w:rPr>
          <w:rFonts w:cs="Arial"/>
          <w:sz w:val="22"/>
          <w:szCs w:val="22"/>
          <w:lang w:eastAsia="zh-CN"/>
        </w:rPr>
        <w:t>arbeiten.</w:t>
      </w:r>
    </w:p>
    <w:p w:rsidR="00780DDB" w:rsidRPr="00504A7B" w:rsidRDefault="00780DDB" w:rsidP="00C8522E">
      <w:pPr>
        <w:pStyle w:val="Listenabsatz"/>
        <w:numPr>
          <w:ilvl w:val="0"/>
          <w:numId w:val="11"/>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E82B9C" w:rsidRPr="00504A7B" w:rsidRDefault="00E82B9C" w:rsidP="00C8522E">
      <w:pPr>
        <w:pStyle w:val="Listenabsatz"/>
        <w:numPr>
          <w:ilvl w:val="0"/>
          <w:numId w:val="11"/>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Die Teilnahme ist </w:t>
      </w:r>
      <w:r w:rsidRPr="00504A7B">
        <w:rPr>
          <w:rFonts w:cs="Arial"/>
          <w:b/>
          <w:sz w:val="22"/>
          <w:szCs w:val="22"/>
          <w:lang w:eastAsia="zh-CN"/>
        </w:rPr>
        <w:t>kostenfrei</w:t>
      </w:r>
      <w:r w:rsidRPr="00504A7B">
        <w:rPr>
          <w:rFonts w:cs="Arial"/>
          <w:sz w:val="22"/>
          <w:szCs w:val="22"/>
          <w:lang w:eastAsia="zh-CN"/>
        </w:rPr>
        <w:t>.</w:t>
      </w:r>
    </w:p>
    <w:p w:rsidR="00E82B9C" w:rsidRPr="00504A7B" w:rsidRDefault="00E82B9C" w:rsidP="00C8522E">
      <w:pPr>
        <w:pStyle w:val="Listenabsatz"/>
        <w:numPr>
          <w:ilvl w:val="0"/>
          <w:numId w:val="11"/>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Anmeldung</w:t>
      </w:r>
      <w:r w:rsidRPr="00504A7B">
        <w:rPr>
          <w:rFonts w:cs="Arial"/>
          <w:sz w:val="22"/>
          <w:szCs w:val="22"/>
          <w:lang w:eastAsia="zh-CN"/>
        </w:rPr>
        <w:t xml:space="preserve"> bitte über </w:t>
      </w:r>
      <w:r w:rsidR="009954BA" w:rsidRPr="00504A7B">
        <w:rPr>
          <w:rFonts w:cs="Arial"/>
          <w:sz w:val="22"/>
          <w:szCs w:val="22"/>
          <w:lang w:eastAsia="zh-CN"/>
        </w:rPr>
        <w:t xml:space="preserve">Cornelia </w:t>
      </w:r>
      <w:proofErr w:type="spellStart"/>
      <w:r w:rsidR="009954BA" w:rsidRPr="00504A7B">
        <w:rPr>
          <w:rFonts w:cs="Arial"/>
          <w:sz w:val="22"/>
          <w:szCs w:val="22"/>
          <w:lang w:eastAsia="zh-CN"/>
        </w:rPr>
        <w:t>Hantschke</w:t>
      </w:r>
      <w:proofErr w:type="spellEnd"/>
      <w:r w:rsidRPr="00504A7B">
        <w:rPr>
          <w:rFonts w:cs="Arial"/>
          <w:sz w:val="22"/>
          <w:szCs w:val="22"/>
          <w:lang w:eastAsia="zh-CN"/>
        </w:rPr>
        <w:t xml:space="preserve">, </w:t>
      </w:r>
      <w:proofErr w:type="spellStart"/>
      <w:r w:rsidRPr="00504A7B">
        <w:rPr>
          <w:rFonts w:cs="Arial"/>
          <w:sz w:val="22"/>
          <w:szCs w:val="22"/>
          <w:lang w:eastAsia="zh-CN"/>
        </w:rPr>
        <w:t>eMail</w:t>
      </w:r>
      <w:proofErr w:type="spellEnd"/>
      <w:r w:rsidRPr="00504A7B">
        <w:rPr>
          <w:rFonts w:cs="Arial"/>
          <w:sz w:val="22"/>
          <w:szCs w:val="22"/>
          <w:lang w:eastAsia="zh-CN"/>
        </w:rPr>
        <w:t xml:space="preserve">: </w:t>
      </w:r>
      <w:r w:rsidR="009954BA" w:rsidRPr="00504A7B">
        <w:rPr>
          <w:rFonts w:cs="Arial"/>
          <w:sz w:val="22"/>
          <w:szCs w:val="22"/>
          <w:lang w:eastAsia="zh-CN"/>
        </w:rPr>
        <w:t>cornelia.hantschke@duesseldorf.de</w:t>
      </w:r>
    </w:p>
    <w:p w:rsidR="00E82B9C" w:rsidRPr="00504A7B" w:rsidRDefault="00E82B9C" w:rsidP="006258D2">
      <w:pPr>
        <w:autoSpaceDE w:val="0"/>
        <w:autoSpaceDN w:val="0"/>
        <w:adjustRightInd w:val="0"/>
        <w:spacing w:line="360" w:lineRule="auto"/>
        <w:rPr>
          <w:rFonts w:cs="Arial"/>
          <w:b/>
          <w:bCs/>
          <w:lang w:eastAsia="zh-CN"/>
        </w:rPr>
      </w:pPr>
    </w:p>
    <w:p w:rsidR="000F2D4C" w:rsidRPr="00504A7B" w:rsidRDefault="000F2D4C" w:rsidP="006258D2">
      <w:pPr>
        <w:autoSpaceDE w:val="0"/>
        <w:autoSpaceDN w:val="0"/>
        <w:adjustRightInd w:val="0"/>
        <w:spacing w:line="360" w:lineRule="auto"/>
        <w:rPr>
          <w:rFonts w:cs="Arial"/>
          <w:b/>
          <w:sz w:val="34"/>
          <w:szCs w:val="34"/>
          <w:u w:val="single"/>
          <w:lang w:eastAsia="zh-CN"/>
        </w:rPr>
      </w:pPr>
    </w:p>
    <w:p w:rsidR="00780DDB" w:rsidRPr="00504A7B" w:rsidRDefault="00780DDB" w:rsidP="006258D2">
      <w:pPr>
        <w:autoSpaceDE w:val="0"/>
        <w:autoSpaceDN w:val="0"/>
        <w:adjustRightInd w:val="0"/>
        <w:spacing w:line="360" w:lineRule="auto"/>
        <w:rPr>
          <w:rFonts w:cs="Arial"/>
          <w:b/>
          <w:sz w:val="34"/>
          <w:szCs w:val="34"/>
          <w:u w:val="single"/>
          <w:lang w:eastAsia="zh-CN"/>
        </w:rPr>
      </w:pPr>
    </w:p>
    <w:p w:rsidR="00ED04FC" w:rsidRPr="00504A7B" w:rsidRDefault="00ED04FC" w:rsidP="006258D2">
      <w:pPr>
        <w:autoSpaceDE w:val="0"/>
        <w:autoSpaceDN w:val="0"/>
        <w:adjustRightInd w:val="0"/>
        <w:spacing w:line="360" w:lineRule="auto"/>
        <w:rPr>
          <w:rFonts w:cs="Arial"/>
          <w:b/>
          <w:sz w:val="34"/>
          <w:szCs w:val="34"/>
          <w:u w:val="single"/>
          <w:lang w:eastAsia="zh-CN"/>
        </w:rPr>
      </w:pPr>
    </w:p>
    <w:p w:rsidR="000F2D4C" w:rsidRPr="00504A7B" w:rsidRDefault="000F2D4C" w:rsidP="006258D2">
      <w:pPr>
        <w:autoSpaceDE w:val="0"/>
        <w:autoSpaceDN w:val="0"/>
        <w:adjustRightInd w:val="0"/>
        <w:spacing w:line="360" w:lineRule="auto"/>
        <w:rPr>
          <w:rFonts w:cs="Arial"/>
          <w:b/>
          <w:sz w:val="34"/>
          <w:szCs w:val="34"/>
          <w:u w:val="single"/>
          <w:lang w:eastAsia="zh-CN"/>
        </w:rPr>
      </w:pPr>
    </w:p>
    <w:p w:rsidR="005F6304" w:rsidRPr="00504A7B" w:rsidRDefault="005F6304" w:rsidP="006258D2">
      <w:pPr>
        <w:autoSpaceDE w:val="0"/>
        <w:autoSpaceDN w:val="0"/>
        <w:adjustRightInd w:val="0"/>
        <w:spacing w:line="360" w:lineRule="auto"/>
        <w:rPr>
          <w:rFonts w:cs="Arial"/>
          <w:b/>
          <w:sz w:val="34"/>
          <w:szCs w:val="34"/>
          <w:u w:val="single"/>
          <w:lang w:eastAsia="zh-CN"/>
        </w:rPr>
      </w:pPr>
    </w:p>
    <w:p w:rsidR="005F6304" w:rsidRPr="00504A7B" w:rsidRDefault="005F6304" w:rsidP="006258D2">
      <w:pPr>
        <w:autoSpaceDE w:val="0"/>
        <w:autoSpaceDN w:val="0"/>
        <w:adjustRightInd w:val="0"/>
        <w:spacing w:line="360" w:lineRule="auto"/>
        <w:rPr>
          <w:rFonts w:cs="Arial"/>
          <w:b/>
          <w:sz w:val="34"/>
          <w:szCs w:val="34"/>
          <w:u w:val="single"/>
          <w:lang w:eastAsia="zh-CN"/>
        </w:rPr>
      </w:pPr>
    </w:p>
    <w:p w:rsidR="005F6304" w:rsidRPr="00504A7B" w:rsidRDefault="005F6304" w:rsidP="006258D2">
      <w:pPr>
        <w:autoSpaceDE w:val="0"/>
        <w:autoSpaceDN w:val="0"/>
        <w:adjustRightInd w:val="0"/>
        <w:spacing w:line="360" w:lineRule="auto"/>
        <w:rPr>
          <w:rFonts w:cs="Arial"/>
          <w:b/>
          <w:sz w:val="34"/>
          <w:szCs w:val="34"/>
          <w:u w:val="single"/>
          <w:lang w:eastAsia="zh-CN"/>
        </w:rPr>
      </w:pPr>
    </w:p>
    <w:p w:rsidR="00780DDB" w:rsidRPr="00504A7B" w:rsidRDefault="00780DDB" w:rsidP="006258D2">
      <w:pPr>
        <w:autoSpaceDE w:val="0"/>
        <w:autoSpaceDN w:val="0"/>
        <w:adjustRightInd w:val="0"/>
        <w:spacing w:line="360" w:lineRule="auto"/>
        <w:rPr>
          <w:rFonts w:cs="Arial"/>
          <w:b/>
          <w:sz w:val="34"/>
          <w:szCs w:val="34"/>
          <w:u w:val="single"/>
          <w:lang w:eastAsia="zh-CN"/>
        </w:rPr>
      </w:pPr>
    </w:p>
    <w:p w:rsidR="006D2B2A" w:rsidRPr="00504A7B" w:rsidRDefault="006D2B2A" w:rsidP="006258D2">
      <w:pPr>
        <w:autoSpaceDE w:val="0"/>
        <w:autoSpaceDN w:val="0"/>
        <w:adjustRightInd w:val="0"/>
        <w:spacing w:line="360" w:lineRule="auto"/>
        <w:rPr>
          <w:rFonts w:cs="Arial"/>
          <w:b/>
          <w:sz w:val="34"/>
          <w:szCs w:val="34"/>
          <w:u w:val="single"/>
          <w:lang w:eastAsia="zh-CN"/>
        </w:rPr>
      </w:pPr>
    </w:p>
    <w:p w:rsidR="003D2D2A" w:rsidRPr="00504A7B" w:rsidRDefault="003D2D2A"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Kindergeburtstage</w:t>
      </w:r>
    </w:p>
    <w:p w:rsidR="003D2D2A" w:rsidRPr="00504A7B" w:rsidRDefault="003D2D2A" w:rsidP="006258D2">
      <w:pPr>
        <w:autoSpaceDE w:val="0"/>
        <w:autoSpaceDN w:val="0"/>
        <w:adjustRightInd w:val="0"/>
        <w:spacing w:line="360" w:lineRule="auto"/>
        <w:rPr>
          <w:rFonts w:cs="Arial"/>
          <w:b/>
          <w:sz w:val="22"/>
          <w:szCs w:val="22"/>
          <w:lang w:eastAsia="zh-CN"/>
        </w:rPr>
      </w:pPr>
      <w:r w:rsidRPr="00504A7B">
        <w:rPr>
          <w:rFonts w:cs="Arial"/>
          <w:b/>
          <w:sz w:val="22"/>
          <w:szCs w:val="22"/>
          <w:lang w:eastAsia="zh-CN"/>
        </w:rPr>
        <w:t>Wir organisieren für Sie die</w:t>
      </w:r>
      <w:r w:rsidR="00405158" w:rsidRPr="00504A7B">
        <w:rPr>
          <w:rFonts w:cs="Arial"/>
          <w:b/>
          <w:sz w:val="22"/>
          <w:szCs w:val="22"/>
          <w:lang w:eastAsia="zh-CN"/>
        </w:rPr>
        <w:t xml:space="preserve"> </w:t>
      </w:r>
      <w:r w:rsidRPr="00504A7B">
        <w:rPr>
          <w:rFonts w:cs="Arial"/>
          <w:b/>
          <w:sz w:val="22"/>
          <w:szCs w:val="22"/>
          <w:lang w:eastAsia="zh-CN"/>
        </w:rPr>
        <w:t>Geburtstage</w:t>
      </w:r>
      <w:r w:rsidR="00405158" w:rsidRPr="00504A7B">
        <w:rPr>
          <w:rFonts w:cs="Arial"/>
          <w:b/>
          <w:sz w:val="22"/>
          <w:szCs w:val="22"/>
          <w:lang w:eastAsia="zh-CN"/>
        </w:rPr>
        <w:t xml:space="preserve"> </w:t>
      </w:r>
      <w:r w:rsidRPr="00504A7B">
        <w:rPr>
          <w:rFonts w:cs="Arial"/>
          <w:b/>
          <w:sz w:val="22"/>
          <w:szCs w:val="22"/>
          <w:lang w:eastAsia="zh-CN"/>
        </w:rPr>
        <w:t>Ihrer Kinder</w:t>
      </w:r>
      <w:r w:rsidR="00405158" w:rsidRPr="00504A7B">
        <w:rPr>
          <w:rFonts w:cs="Arial"/>
          <w:b/>
          <w:sz w:val="22"/>
          <w:szCs w:val="22"/>
          <w:lang w:eastAsia="zh-CN"/>
        </w:rPr>
        <w:t xml:space="preserve"> </w:t>
      </w:r>
      <w:r w:rsidRPr="00504A7B">
        <w:rPr>
          <w:rFonts w:cs="Arial"/>
          <w:b/>
          <w:sz w:val="22"/>
          <w:szCs w:val="22"/>
          <w:lang w:eastAsia="zh-CN"/>
        </w:rPr>
        <w:t>im Stadtmuseum.</w:t>
      </w:r>
      <w:r w:rsidR="00405158" w:rsidRPr="00504A7B">
        <w:rPr>
          <w:rFonts w:cs="Arial"/>
          <w:b/>
          <w:sz w:val="22"/>
          <w:szCs w:val="22"/>
          <w:lang w:eastAsia="zh-CN"/>
        </w:rPr>
        <w:t xml:space="preserve">  </w:t>
      </w:r>
      <w:r w:rsidRPr="00504A7B">
        <w:rPr>
          <w:rFonts w:cs="Arial"/>
          <w:b/>
          <w:sz w:val="22"/>
          <w:szCs w:val="22"/>
          <w:lang w:eastAsia="zh-CN"/>
        </w:rPr>
        <w:t>Gerne bieten wir Ihnen Motto-Geburtstagsfeiern</w:t>
      </w:r>
      <w:r w:rsidR="00405158" w:rsidRPr="00504A7B">
        <w:rPr>
          <w:rFonts w:cs="Arial"/>
          <w:b/>
          <w:sz w:val="22"/>
          <w:szCs w:val="22"/>
          <w:lang w:eastAsia="zh-CN"/>
        </w:rPr>
        <w:t xml:space="preserve"> </w:t>
      </w:r>
      <w:r w:rsidRPr="00504A7B">
        <w:rPr>
          <w:rFonts w:cs="Arial"/>
          <w:b/>
          <w:sz w:val="22"/>
          <w:szCs w:val="22"/>
          <w:lang w:eastAsia="zh-CN"/>
        </w:rPr>
        <w:t>an:</w:t>
      </w:r>
    </w:p>
    <w:p w:rsidR="003D2D2A" w:rsidRPr="00504A7B" w:rsidRDefault="003D2D2A" w:rsidP="006258D2">
      <w:pPr>
        <w:autoSpaceDE w:val="0"/>
        <w:autoSpaceDN w:val="0"/>
        <w:adjustRightInd w:val="0"/>
        <w:spacing w:line="360" w:lineRule="auto"/>
        <w:rPr>
          <w:rFonts w:cs="Arial"/>
          <w:sz w:val="22"/>
          <w:szCs w:val="22"/>
          <w:lang w:eastAsia="zh-CN"/>
        </w:rPr>
      </w:pPr>
    </w:p>
    <w:p w:rsidR="003D2D2A" w:rsidRPr="00504A7B" w:rsidRDefault="002B0B66"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Düsseldorfer Prinzessinnen und Prinzen</w:t>
      </w:r>
    </w:p>
    <w:p w:rsidR="003D2D2A" w:rsidRPr="00504A7B" w:rsidRDefault="003D2D2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In einem Rundgang durch das Stadtmuseum werden</w:t>
      </w:r>
      <w:r w:rsidR="00404D44" w:rsidRPr="00504A7B">
        <w:rPr>
          <w:rFonts w:cs="Arial"/>
          <w:sz w:val="22"/>
          <w:szCs w:val="22"/>
          <w:lang w:eastAsia="zh-CN"/>
        </w:rPr>
        <w:t xml:space="preserve"> </w:t>
      </w:r>
      <w:r w:rsidRPr="00504A7B">
        <w:rPr>
          <w:rFonts w:cs="Arial"/>
          <w:sz w:val="22"/>
          <w:szCs w:val="22"/>
          <w:lang w:eastAsia="zh-CN"/>
        </w:rPr>
        <w:t>mit Hilfe von spannenden Anekdoten Prinzessinnen</w:t>
      </w:r>
      <w:r w:rsidR="00404D44" w:rsidRPr="00504A7B">
        <w:rPr>
          <w:rFonts w:cs="Arial"/>
          <w:sz w:val="22"/>
          <w:szCs w:val="22"/>
          <w:lang w:eastAsia="zh-CN"/>
        </w:rPr>
        <w:t xml:space="preserve"> </w:t>
      </w:r>
      <w:r w:rsidRPr="00504A7B">
        <w:rPr>
          <w:rFonts w:cs="Arial"/>
          <w:sz w:val="22"/>
          <w:szCs w:val="22"/>
          <w:lang w:eastAsia="zh-CN"/>
        </w:rPr>
        <w:t>und die modischen Eigenarten ihrer Zeit vorgestellt.</w:t>
      </w:r>
      <w:r w:rsidR="00405158" w:rsidRPr="00504A7B">
        <w:rPr>
          <w:rFonts w:cs="Arial"/>
          <w:sz w:val="22"/>
          <w:szCs w:val="22"/>
          <w:lang w:eastAsia="zh-CN"/>
        </w:rPr>
        <w:t xml:space="preserve"> </w:t>
      </w:r>
      <w:r w:rsidRPr="00504A7B">
        <w:rPr>
          <w:rFonts w:cs="Arial"/>
          <w:sz w:val="22"/>
          <w:szCs w:val="22"/>
          <w:lang w:eastAsia="zh-CN"/>
        </w:rPr>
        <w:t>Im Anschluss an die kurze Einführung gestalten</w:t>
      </w:r>
      <w:r w:rsidR="00404D44" w:rsidRPr="00504A7B">
        <w:rPr>
          <w:rFonts w:cs="Arial"/>
          <w:sz w:val="22"/>
          <w:szCs w:val="22"/>
          <w:lang w:eastAsia="zh-CN"/>
        </w:rPr>
        <w:t xml:space="preserve"> </w:t>
      </w:r>
      <w:r w:rsidRPr="00504A7B">
        <w:rPr>
          <w:rFonts w:cs="Arial"/>
          <w:sz w:val="22"/>
          <w:szCs w:val="22"/>
          <w:lang w:eastAsia="zh-CN"/>
        </w:rPr>
        <w:t>die Gäste gemeinsam mit dem Geburtstagskind unter</w:t>
      </w:r>
      <w:r w:rsidR="00404D44" w:rsidRPr="00504A7B">
        <w:rPr>
          <w:rFonts w:cs="Arial"/>
          <w:sz w:val="22"/>
          <w:szCs w:val="22"/>
          <w:lang w:eastAsia="zh-CN"/>
        </w:rPr>
        <w:t xml:space="preserve"> </w:t>
      </w:r>
      <w:r w:rsidRPr="00504A7B">
        <w:rPr>
          <w:rFonts w:cs="Arial"/>
          <w:sz w:val="22"/>
          <w:szCs w:val="22"/>
          <w:lang w:eastAsia="zh-CN"/>
        </w:rPr>
        <w:t>fachlicher Anleitung Objekte, die auch mit nach</w:t>
      </w:r>
      <w:r w:rsidR="00404D44" w:rsidRPr="00504A7B">
        <w:rPr>
          <w:rFonts w:cs="Arial"/>
          <w:sz w:val="22"/>
          <w:szCs w:val="22"/>
          <w:lang w:eastAsia="zh-CN"/>
        </w:rPr>
        <w:t xml:space="preserve"> </w:t>
      </w:r>
      <w:r w:rsidRPr="00504A7B">
        <w:rPr>
          <w:rFonts w:cs="Arial"/>
          <w:sz w:val="22"/>
          <w:szCs w:val="22"/>
          <w:lang w:eastAsia="zh-CN"/>
        </w:rPr>
        <w:t>Hause genommen werden können. Außerdem wird ein</w:t>
      </w:r>
      <w:r w:rsidR="00404D44" w:rsidRPr="00504A7B">
        <w:rPr>
          <w:rFonts w:cs="Arial"/>
          <w:sz w:val="22"/>
          <w:szCs w:val="22"/>
          <w:lang w:eastAsia="zh-CN"/>
        </w:rPr>
        <w:t xml:space="preserve"> </w:t>
      </w:r>
      <w:r w:rsidRPr="00504A7B">
        <w:rPr>
          <w:rFonts w:cs="Arial"/>
          <w:sz w:val="22"/>
          <w:szCs w:val="22"/>
          <w:lang w:eastAsia="zh-CN"/>
        </w:rPr>
        <w:t>beliebtes Spiel des Adels aus der Barockzeit umgesetzt.</w:t>
      </w:r>
      <w:r w:rsidR="00405158" w:rsidRPr="00504A7B">
        <w:rPr>
          <w:rFonts w:cs="Arial"/>
          <w:sz w:val="22"/>
          <w:szCs w:val="22"/>
          <w:lang w:eastAsia="zh-CN"/>
        </w:rPr>
        <w:t xml:space="preserve"> </w:t>
      </w:r>
      <w:r w:rsidRPr="00504A7B">
        <w:rPr>
          <w:rFonts w:cs="Arial"/>
          <w:sz w:val="22"/>
          <w:szCs w:val="22"/>
          <w:lang w:eastAsia="zh-CN"/>
        </w:rPr>
        <w:t>Die Kinder dürfen gerne verkleidet erscheinen</w:t>
      </w:r>
      <w:r w:rsidR="00404D44" w:rsidRPr="00504A7B">
        <w:rPr>
          <w:rFonts w:cs="Arial"/>
          <w:sz w:val="22"/>
          <w:szCs w:val="22"/>
          <w:lang w:eastAsia="zh-CN"/>
        </w:rPr>
        <w:t xml:space="preserve"> </w:t>
      </w:r>
      <w:r w:rsidRPr="00504A7B">
        <w:rPr>
          <w:rFonts w:cs="Arial"/>
          <w:sz w:val="22"/>
          <w:szCs w:val="22"/>
          <w:lang w:eastAsia="zh-CN"/>
        </w:rPr>
        <w:t>und zum Abschluss an der von den Eltern bereitgestellten</w:t>
      </w:r>
      <w:r w:rsidR="00404D44" w:rsidRPr="00504A7B">
        <w:rPr>
          <w:rFonts w:cs="Arial"/>
          <w:sz w:val="22"/>
          <w:szCs w:val="22"/>
          <w:lang w:eastAsia="zh-CN"/>
        </w:rPr>
        <w:t xml:space="preserve"> </w:t>
      </w:r>
      <w:r w:rsidRPr="00504A7B">
        <w:rPr>
          <w:rFonts w:cs="Arial"/>
          <w:sz w:val="22"/>
          <w:szCs w:val="22"/>
          <w:lang w:eastAsia="zh-CN"/>
        </w:rPr>
        <w:t>Tafel speisen.</w:t>
      </w:r>
    </w:p>
    <w:p w:rsidR="003D2D2A" w:rsidRPr="00504A7B" w:rsidRDefault="003D2D2A" w:rsidP="00C8522E">
      <w:pPr>
        <w:pStyle w:val="Listenabsatz"/>
        <w:numPr>
          <w:ilvl w:val="0"/>
          <w:numId w:val="11"/>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Kinder ab 4 Jahren</w:t>
      </w:r>
    </w:p>
    <w:p w:rsidR="003D2D2A" w:rsidRPr="00504A7B" w:rsidRDefault="003D2D2A" w:rsidP="006258D2">
      <w:pPr>
        <w:autoSpaceDE w:val="0"/>
        <w:autoSpaceDN w:val="0"/>
        <w:adjustRightInd w:val="0"/>
        <w:spacing w:line="360" w:lineRule="auto"/>
        <w:rPr>
          <w:rFonts w:cs="Arial"/>
          <w:sz w:val="22"/>
          <w:szCs w:val="22"/>
          <w:lang w:eastAsia="zh-CN"/>
        </w:rPr>
      </w:pPr>
    </w:p>
    <w:p w:rsidR="003D2D2A" w:rsidRPr="00504A7B" w:rsidRDefault="003D2D2A"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Wir Ritter</w:t>
      </w:r>
      <w:r w:rsidR="002B0B66" w:rsidRPr="00504A7B">
        <w:rPr>
          <w:rFonts w:cs="Arial"/>
          <w:b/>
          <w:sz w:val="34"/>
          <w:szCs w:val="34"/>
          <w:lang w:eastAsia="zh-CN"/>
        </w:rPr>
        <w:t>innen und Ritter</w:t>
      </w:r>
      <w:r w:rsidRPr="00504A7B">
        <w:rPr>
          <w:rFonts w:cs="Arial"/>
          <w:b/>
          <w:sz w:val="34"/>
          <w:szCs w:val="34"/>
          <w:lang w:eastAsia="zh-CN"/>
        </w:rPr>
        <w:t xml:space="preserve"> erobern</w:t>
      </w:r>
      <w:r w:rsidR="00EC4D04" w:rsidRPr="00504A7B">
        <w:rPr>
          <w:rFonts w:cs="Arial"/>
          <w:b/>
          <w:sz w:val="34"/>
          <w:szCs w:val="34"/>
          <w:lang w:eastAsia="zh-CN"/>
        </w:rPr>
        <w:t xml:space="preserve"> </w:t>
      </w:r>
      <w:r w:rsidRPr="00504A7B">
        <w:rPr>
          <w:rFonts w:cs="Arial"/>
          <w:b/>
          <w:sz w:val="34"/>
          <w:szCs w:val="34"/>
          <w:lang w:eastAsia="zh-CN"/>
        </w:rPr>
        <w:t>das Mittelalter</w:t>
      </w:r>
    </w:p>
    <w:p w:rsidR="00404D44" w:rsidRPr="00504A7B" w:rsidRDefault="003D2D2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In einer Kurzführung durch die Sammlungspräsentation</w:t>
      </w:r>
      <w:r w:rsidR="00404D44" w:rsidRPr="00504A7B">
        <w:rPr>
          <w:rFonts w:cs="Arial"/>
          <w:sz w:val="22"/>
          <w:szCs w:val="22"/>
          <w:lang w:eastAsia="zh-CN"/>
        </w:rPr>
        <w:t xml:space="preserve"> </w:t>
      </w:r>
      <w:r w:rsidRPr="00504A7B">
        <w:rPr>
          <w:rFonts w:cs="Arial"/>
          <w:sz w:val="22"/>
          <w:szCs w:val="22"/>
          <w:lang w:eastAsia="zh-CN"/>
        </w:rPr>
        <w:t>werden Aspekte des mittelalterlichen Lebens erörtert.</w:t>
      </w:r>
      <w:r w:rsidR="00404D44" w:rsidRPr="00504A7B">
        <w:rPr>
          <w:rFonts w:cs="Arial"/>
          <w:sz w:val="22"/>
          <w:szCs w:val="22"/>
          <w:lang w:eastAsia="zh-CN"/>
        </w:rPr>
        <w:t xml:space="preserve"> </w:t>
      </w:r>
      <w:r w:rsidRPr="00504A7B">
        <w:rPr>
          <w:rFonts w:cs="Arial"/>
          <w:sz w:val="22"/>
          <w:szCs w:val="22"/>
          <w:lang w:eastAsia="zh-CN"/>
        </w:rPr>
        <w:t>Nach einer Einführung in die Begriffe des Rittertums</w:t>
      </w:r>
      <w:r w:rsidR="00405158" w:rsidRPr="00504A7B">
        <w:rPr>
          <w:rFonts w:cs="Arial"/>
          <w:sz w:val="22"/>
          <w:szCs w:val="22"/>
          <w:lang w:eastAsia="zh-CN"/>
        </w:rPr>
        <w:t xml:space="preserve"> </w:t>
      </w:r>
      <w:r w:rsidRPr="00504A7B">
        <w:rPr>
          <w:rFonts w:cs="Arial"/>
          <w:sz w:val="22"/>
          <w:szCs w:val="22"/>
          <w:lang w:eastAsia="zh-CN"/>
        </w:rPr>
        <w:t>entwickelt jedes Kind ein eigenes Wappen und gestaltet</w:t>
      </w:r>
      <w:r w:rsidR="00404D44" w:rsidRPr="00504A7B">
        <w:rPr>
          <w:rFonts w:cs="Arial"/>
          <w:sz w:val="22"/>
          <w:szCs w:val="22"/>
          <w:lang w:eastAsia="zh-CN"/>
        </w:rPr>
        <w:t xml:space="preserve"> </w:t>
      </w:r>
      <w:r w:rsidRPr="00504A7B">
        <w:rPr>
          <w:rFonts w:cs="Arial"/>
          <w:sz w:val="22"/>
          <w:szCs w:val="22"/>
          <w:lang w:eastAsia="zh-CN"/>
        </w:rPr>
        <w:t>einen eigenen Schild. Im Anschluss gibt es ein</w:t>
      </w:r>
      <w:r w:rsidR="00404D44" w:rsidRPr="00504A7B">
        <w:rPr>
          <w:rFonts w:cs="Arial"/>
          <w:sz w:val="22"/>
          <w:szCs w:val="22"/>
          <w:lang w:eastAsia="zh-CN"/>
        </w:rPr>
        <w:t xml:space="preserve"> </w:t>
      </w:r>
      <w:r w:rsidRPr="00504A7B">
        <w:rPr>
          <w:rFonts w:cs="Arial"/>
          <w:sz w:val="22"/>
          <w:szCs w:val="22"/>
          <w:lang w:eastAsia="zh-CN"/>
        </w:rPr>
        <w:t>Fest mit mittelalterlicher Musik an der von den Eltern</w:t>
      </w:r>
      <w:r w:rsidR="00405158" w:rsidRPr="00504A7B">
        <w:rPr>
          <w:rFonts w:cs="Arial"/>
          <w:sz w:val="22"/>
          <w:szCs w:val="22"/>
          <w:lang w:eastAsia="zh-CN"/>
        </w:rPr>
        <w:t xml:space="preserve"> </w:t>
      </w:r>
      <w:r w:rsidRPr="00504A7B">
        <w:rPr>
          <w:rFonts w:cs="Arial"/>
          <w:sz w:val="22"/>
          <w:szCs w:val="22"/>
          <w:lang w:eastAsia="zh-CN"/>
        </w:rPr>
        <w:t>bereitgestellten</w:t>
      </w:r>
      <w:r w:rsidR="00404D44" w:rsidRPr="00504A7B">
        <w:rPr>
          <w:rFonts w:cs="Arial"/>
          <w:sz w:val="22"/>
          <w:szCs w:val="22"/>
          <w:lang w:eastAsia="zh-CN"/>
        </w:rPr>
        <w:t xml:space="preserve"> </w:t>
      </w:r>
      <w:r w:rsidRPr="00504A7B">
        <w:rPr>
          <w:rFonts w:cs="Arial"/>
          <w:sz w:val="22"/>
          <w:szCs w:val="22"/>
          <w:lang w:eastAsia="zh-CN"/>
        </w:rPr>
        <w:t xml:space="preserve">ritterlichen Tafel. </w:t>
      </w:r>
    </w:p>
    <w:p w:rsidR="003D2D2A" w:rsidRPr="00504A7B" w:rsidRDefault="003D2D2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Die Kinder dürfen</w:t>
      </w:r>
      <w:r w:rsidR="00404D44" w:rsidRPr="00504A7B">
        <w:rPr>
          <w:rFonts w:cs="Arial"/>
          <w:sz w:val="22"/>
          <w:szCs w:val="22"/>
          <w:lang w:eastAsia="zh-CN"/>
        </w:rPr>
        <w:t xml:space="preserve"> </w:t>
      </w:r>
      <w:r w:rsidRPr="00504A7B">
        <w:rPr>
          <w:rFonts w:cs="Arial"/>
          <w:sz w:val="22"/>
          <w:szCs w:val="22"/>
          <w:lang w:eastAsia="zh-CN"/>
        </w:rPr>
        <w:t>gerne</w:t>
      </w:r>
      <w:r w:rsidR="00404D44" w:rsidRPr="00504A7B">
        <w:rPr>
          <w:rFonts w:cs="Arial"/>
          <w:sz w:val="22"/>
          <w:szCs w:val="22"/>
          <w:lang w:eastAsia="zh-CN"/>
        </w:rPr>
        <w:t xml:space="preserve"> </w:t>
      </w:r>
      <w:r w:rsidRPr="00504A7B">
        <w:rPr>
          <w:rFonts w:cs="Arial"/>
          <w:sz w:val="22"/>
          <w:szCs w:val="22"/>
          <w:lang w:eastAsia="zh-CN"/>
        </w:rPr>
        <w:t>in “mittelalterlicher Gewandung” erscheinen.</w:t>
      </w:r>
    </w:p>
    <w:p w:rsidR="003D2D2A" w:rsidRPr="00504A7B" w:rsidRDefault="003D2D2A" w:rsidP="00C8522E">
      <w:pPr>
        <w:pStyle w:val="BDAArial1013"/>
        <w:numPr>
          <w:ilvl w:val="0"/>
          <w:numId w:val="11"/>
        </w:numPr>
        <w:spacing w:line="360" w:lineRule="auto"/>
        <w:ind w:left="0" w:hanging="357"/>
        <w:rPr>
          <w:rFonts w:cs="Arial"/>
          <w:color w:val="auto"/>
          <w:sz w:val="22"/>
          <w:szCs w:val="22"/>
          <w:lang w:eastAsia="zh-CN"/>
        </w:rPr>
      </w:pPr>
      <w:r w:rsidRPr="00504A7B">
        <w:rPr>
          <w:rFonts w:cs="Arial"/>
          <w:color w:val="auto"/>
          <w:sz w:val="22"/>
          <w:szCs w:val="22"/>
          <w:lang w:eastAsia="zh-CN"/>
        </w:rPr>
        <w:t>Für Kinder von 4–11 Jahren</w:t>
      </w:r>
    </w:p>
    <w:p w:rsidR="003D2D2A" w:rsidRPr="00504A7B" w:rsidRDefault="003D2D2A" w:rsidP="006258D2">
      <w:pPr>
        <w:pStyle w:val="BDAArial1013"/>
        <w:spacing w:line="360" w:lineRule="auto"/>
        <w:rPr>
          <w:rFonts w:cs="Arial"/>
          <w:color w:val="auto"/>
          <w:sz w:val="22"/>
          <w:szCs w:val="22"/>
          <w:lang w:eastAsia="zh-CN"/>
        </w:rPr>
      </w:pPr>
    </w:p>
    <w:p w:rsidR="003D2D2A" w:rsidRPr="00504A7B" w:rsidRDefault="00600D94"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Von der </w:t>
      </w:r>
      <w:r w:rsidR="003D2D2A" w:rsidRPr="00504A7B">
        <w:rPr>
          <w:rFonts w:cs="Arial"/>
          <w:b/>
          <w:sz w:val="34"/>
          <w:szCs w:val="34"/>
          <w:lang w:eastAsia="zh-CN"/>
        </w:rPr>
        <w:t>Renaissance zum Barock</w:t>
      </w:r>
    </w:p>
    <w:p w:rsidR="003D2D2A" w:rsidRPr="00504A7B" w:rsidRDefault="003D2D2A"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Prächtige Kleider, enge </w:t>
      </w:r>
      <w:proofErr w:type="spellStart"/>
      <w:r w:rsidRPr="00504A7B">
        <w:rPr>
          <w:rFonts w:cs="Arial"/>
          <w:sz w:val="22"/>
          <w:szCs w:val="22"/>
          <w:lang w:eastAsia="zh-CN"/>
        </w:rPr>
        <w:t>Corsagen</w:t>
      </w:r>
      <w:proofErr w:type="spellEnd"/>
      <w:r w:rsidRPr="00504A7B">
        <w:rPr>
          <w:rFonts w:cs="Arial"/>
          <w:sz w:val="22"/>
          <w:szCs w:val="22"/>
          <w:lang w:eastAsia="zh-CN"/>
        </w:rPr>
        <w:t>, pompöse Perücken</w:t>
      </w:r>
      <w:r w:rsidR="00404D44" w:rsidRPr="00504A7B">
        <w:rPr>
          <w:rFonts w:cs="Arial"/>
          <w:sz w:val="22"/>
          <w:szCs w:val="22"/>
          <w:lang w:eastAsia="zh-CN"/>
        </w:rPr>
        <w:t xml:space="preserve"> </w:t>
      </w:r>
      <w:r w:rsidRPr="00504A7B">
        <w:rPr>
          <w:rFonts w:cs="Arial"/>
          <w:sz w:val="22"/>
          <w:szCs w:val="22"/>
          <w:lang w:eastAsia="zh-CN"/>
        </w:rPr>
        <w:t>– und Läuse. Das Geburtstagskind erlebt mit</w:t>
      </w:r>
      <w:r w:rsidR="00404D44" w:rsidRPr="00504A7B">
        <w:rPr>
          <w:rFonts w:cs="Arial"/>
          <w:sz w:val="22"/>
          <w:szCs w:val="22"/>
          <w:lang w:eastAsia="zh-CN"/>
        </w:rPr>
        <w:t xml:space="preserve"> </w:t>
      </w:r>
      <w:r w:rsidRPr="00504A7B">
        <w:rPr>
          <w:rFonts w:cs="Arial"/>
          <w:sz w:val="22"/>
          <w:szCs w:val="22"/>
          <w:lang w:eastAsia="zh-CN"/>
        </w:rPr>
        <w:t>seinen Gästen einen spannenden Mode-Nachmittag</w:t>
      </w:r>
      <w:r w:rsidR="00405158" w:rsidRPr="00504A7B">
        <w:rPr>
          <w:rFonts w:cs="Arial"/>
          <w:sz w:val="22"/>
          <w:szCs w:val="22"/>
          <w:lang w:eastAsia="zh-CN"/>
        </w:rPr>
        <w:t xml:space="preserve"> </w:t>
      </w:r>
      <w:r w:rsidRPr="00504A7B">
        <w:rPr>
          <w:rFonts w:cs="Arial"/>
          <w:sz w:val="22"/>
          <w:szCs w:val="22"/>
          <w:lang w:eastAsia="zh-CN"/>
        </w:rPr>
        <w:t>mit überraschenden Erkenntnissen im Stadtmuseum.</w:t>
      </w:r>
      <w:r w:rsidR="00405158" w:rsidRPr="00504A7B">
        <w:rPr>
          <w:rFonts w:cs="Arial"/>
          <w:sz w:val="22"/>
          <w:szCs w:val="22"/>
          <w:lang w:eastAsia="zh-CN"/>
        </w:rPr>
        <w:t xml:space="preserve"> </w:t>
      </w:r>
      <w:r w:rsidRPr="00504A7B">
        <w:rPr>
          <w:rFonts w:cs="Arial"/>
          <w:sz w:val="22"/>
          <w:szCs w:val="22"/>
          <w:lang w:eastAsia="zh-CN"/>
        </w:rPr>
        <w:t>Eigene Kostümierungen dürfen gerne mitgebracht</w:t>
      </w:r>
      <w:r w:rsidR="00404D44" w:rsidRPr="00504A7B">
        <w:rPr>
          <w:rFonts w:cs="Arial"/>
          <w:sz w:val="22"/>
          <w:szCs w:val="22"/>
          <w:lang w:eastAsia="zh-CN"/>
        </w:rPr>
        <w:t xml:space="preserve"> </w:t>
      </w:r>
      <w:r w:rsidRPr="00504A7B">
        <w:rPr>
          <w:rFonts w:cs="Arial"/>
          <w:sz w:val="22"/>
          <w:szCs w:val="22"/>
          <w:lang w:eastAsia="zh-CN"/>
        </w:rPr>
        <w:t>werden.</w:t>
      </w:r>
    </w:p>
    <w:p w:rsidR="003D2D2A" w:rsidRPr="00504A7B" w:rsidRDefault="003D2D2A" w:rsidP="00C8522E">
      <w:pPr>
        <w:pStyle w:val="Listenabsatz"/>
        <w:numPr>
          <w:ilvl w:val="0"/>
          <w:numId w:val="11"/>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Kinder ab 7 Jahren</w:t>
      </w:r>
    </w:p>
    <w:p w:rsidR="000F2D4C" w:rsidRPr="00504A7B" w:rsidRDefault="000F2D4C" w:rsidP="006258D2">
      <w:pPr>
        <w:autoSpaceDE w:val="0"/>
        <w:autoSpaceDN w:val="0"/>
        <w:adjustRightInd w:val="0"/>
        <w:spacing w:line="360" w:lineRule="auto"/>
        <w:rPr>
          <w:rFonts w:cs="Arial"/>
          <w:b/>
          <w:sz w:val="22"/>
          <w:szCs w:val="22"/>
          <w:lang w:eastAsia="zh-CN"/>
        </w:rPr>
      </w:pPr>
    </w:p>
    <w:p w:rsidR="003D2D2A" w:rsidRPr="00504A7B" w:rsidRDefault="003D2D2A"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t>Allgemeininformation:</w:t>
      </w:r>
    </w:p>
    <w:p w:rsidR="002A1CBE" w:rsidRPr="00504A7B" w:rsidRDefault="00DC5750" w:rsidP="00C8522E">
      <w:pPr>
        <w:pStyle w:val="Listenabsatz"/>
        <w:numPr>
          <w:ilvl w:val="0"/>
          <w:numId w:val="13"/>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w:t>
      </w:r>
      <w:r w:rsidR="002A1CBE" w:rsidRPr="00504A7B">
        <w:rPr>
          <w:rFonts w:cs="Arial"/>
          <w:sz w:val="22"/>
          <w:szCs w:val="22"/>
          <w:lang w:eastAsia="zh-CN"/>
        </w:rPr>
        <w:t xml:space="preserve">ungen Bildung und Vermittlung </w:t>
      </w:r>
    </w:p>
    <w:p w:rsidR="00DC5750" w:rsidRPr="00504A7B" w:rsidRDefault="002A1CBE"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w:t>
      </w:r>
      <w:r w:rsidR="00DC5750" w:rsidRPr="00504A7B">
        <w:rPr>
          <w:rFonts w:cs="Arial"/>
          <w:sz w:val="22"/>
          <w:szCs w:val="22"/>
          <w:lang w:eastAsia="zh-CN"/>
        </w:rPr>
        <w:t xml:space="preserve">Öffentlichkeitsarbeit / Veranstaltungsmanagement, </w:t>
      </w:r>
      <w:proofErr w:type="spellStart"/>
      <w:r w:rsidR="00DC5750" w:rsidRPr="00504A7B">
        <w:rPr>
          <w:rFonts w:cs="Arial"/>
          <w:sz w:val="22"/>
          <w:szCs w:val="22"/>
          <w:lang w:eastAsia="zh-CN"/>
        </w:rPr>
        <w:t>eMail</w:t>
      </w:r>
      <w:proofErr w:type="spellEnd"/>
      <w:r w:rsidR="00DC5750" w:rsidRPr="00504A7B">
        <w:rPr>
          <w:rFonts w:cs="Arial"/>
          <w:sz w:val="22"/>
          <w:szCs w:val="22"/>
          <w:lang w:eastAsia="zh-CN"/>
        </w:rPr>
        <w:t>: venja.wilken@duesseldorf.de</w:t>
      </w:r>
    </w:p>
    <w:p w:rsidR="003D2D2A" w:rsidRPr="00504A7B" w:rsidRDefault="003D2D2A" w:rsidP="00C8522E">
      <w:pPr>
        <w:pStyle w:val="Listenabsatz"/>
        <w:numPr>
          <w:ilvl w:val="0"/>
          <w:numId w:val="13"/>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Weitere Themen wie Karneval, Stadtrallye, Kirmes</w:t>
      </w:r>
      <w:r w:rsidR="00404D44" w:rsidRPr="00504A7B">
        <w:rPr>
          <w:rFonts w:cs="Arial"/>
          <w:sz w:val="22"/>
          <w:szCs w:val="22"/>
          <w:lang w:eastAsia="zh-CN"/>
        </w:rPr>
        <w:t xml:space="preserve"> </w:t>
      </w:r>
      <w:r w:rsidRPr="00504A7B">
        <w:rPr>
          <w:rFonts w:cs="Arial"/>
          <w:sz w:val="22"/>
          <w:szCs w:val="22"/>
          <w:lang w:eastAsia="zh-CN"/>
        </w:rPr>
        <w:t>oder Hal</w:t>
      </w:r>
      <w:r w:rsidR="002A1CBE" w:rsidRPr="00504A7B">
        <w:rPr>
          <w:rFonts w:cs="Arial"/>
          <w:sz w:val="22"/>
          <w:szCs w:val="22"/>
          <w:lang w:eastAsia="zh-CN"/>
        </w:rPr>
        <w:t xml:space="preserve">loween usw. sind nach Absprache </w:t>
      </w:r>
      <w:r w:rsidRPr="00504A7B">
        <w:rPr>
          <w:rFonts w:cs="Arial"/>
          <w:sz w:val="22"/>
          <w:szCs w:val="22"/>
          <w:lang w:eastAsia="zh-CN"/>
        </w:rPr>
        <w:t>ebenfalls</w:t>
      </w:r>
      <w:r w:rsidR="00404D44" w:rsidRPr="00504A7B">
        <w:rPr>
          <w:rFonts w:cs="Arial"/>
          <w:sz w:val="22"/>
          <w:szCs w:val="22"/>
          <w:lang w:eastAsia="zh-CN"/>
        </w:rPr>
        <w:t xml:space="preserve"> </w:t>
      </w:r>
      <w:r w:rsidRPr="00504A7B">
        <w:rPr>
          <w:rFonts w:cs="Arial"/>
          <w:sz w:val="22"/>
          <w:szCs w:val="22"/>
          <w:lang w:eastAsia="zh-CN"/>
        </w:rPr>
        <w:t>möglich. Für die Dekoration und die Verpflegung</w:t>
      </w:r>
      <w:r w:rsidR="00404D44" w:rsidRPr="00504A7B">
        <w:rPr>
          <w:rFonts w:cs="Arial"/>
          <w:sz w:val="22"/>
          <w:szCs w:val="22"/>
          <w:lang w:eastAsia="zh-CN"/>
        </w:rPr>
        <w:t xml:space="preserve"> </w:t>
      </w:r>
      <w:r w:rsidRPr="00504A7B">
        <w:rPr>
          <w:rFonts w:cs="Arial"/>
          <w:sz w:val="22"/>
          <w:szCs w:val="22"/>
          <w:lang w:eastAsia="zh-CN"/>
        </w:rPr>
        <w:t>sorgen die Eltern.</w:t>
      </w:r>
    </w:p>
    <w:p w:rsidR="00DC5750" w:rsidRPr="00504A7B" w:rsidRDefault="003D2D2A" w:rsidP="00C8522E">
      <w:pPr>
        <w:pStyle w:val="BDAArial1013"/>
        <w:numPr>
          <w:ilvl w:val="0"/>
          <w:numId w:val="13"/>
        </w:numPr>
        <w:spacing w:line="360" w:lineRule="auto"/>
        <w:ind w:left="0"/>
        <w:rPr>
          <w:rFonts w:cs="Arial"/>
          <w:color w:val="auto"/>
          <w:sz w:val="22"/>
          <w:szCs w:val="22"/>
          <w:lang w:eastAsia="zh-CN"/>
        </w:rPr>
      </w:pPr>
      <w:r w:rsidRPr="00504A7B">
        <w:rPr>
          <w:rFonts w:cs="Arial"/>
          <w:b/>
          <w:color w:val="auto"/>
          <w:sz w:val="22"/>
          <w:szCs w:val="22"/>
          <w:lang w:eastAsia="zh-CN"/>
        </w:rPr>
        <w:t>Buchung</w:t>
      </w:r>
      <w:r w:rsidRPr="00504A7B">
        <w:rPr>
          <w:rFonts w:cs="Arial"/>
          <w:color w:val="auto"/>
          <w:sz w:val="22"/>
          <w:szCs w:val="22"/>
          <w:lang w:eastAsia="zh-CN"/>
        </w:rPr>
        <w:t xml:space="preserve"> </w:t>
      </w:r>
      <w:r w:rsidR="00DC5750" w:rsidRPr="00504A7B">
        <w:rPr>
          <w:rFonts w:cs="Arial"/>
          <w:color w:val="auto"/>
          <w:sz w:val="22"/>
          <w:szCs w:val="22"/>
          <w:lang w:eastAsia="zh-CN"/>
        </w:rPr>
        <w:t xml:space="preserve">bitte über </w:t>
      </w:r>
      <w:r w:rsidR="009954BA" w:rsidRPr="00504A7B">
        <w:rPr>
          <w:rFonts w:cs="Arial"/>
          <w:color w:val="auto"/>
          <w:sz w:val="22"/>
          <w:szCs w:val="22"/>
          <w:lang w:eastAsia="zh-CN"/>
        </w:rPr>
        <w:t xml:space="preserve">Cornelia </w:t>
      </w:r>
      <w:proofErr w:type="spellStart"/>
      <w:r w:rsidR="009954BA" w:rsidRPr="00504A7B">
        <w:rPr>
          <w:rFonts w:cs="Arial"/>
          <w:color w:val="auto"/>
          <w:sz w:val="22"/>
          <w:szCs w:val="22"/>
          <w:lang w:eastAsia="zh-CN"/>
        </w:rPr>
        <w:t>Hantschke</w:t>
      </w:r>
      <w:proofErr w:type="spellEnd"/>
      <w:r w:rsidR="00DC5750" w:rsidRPr="00504A7B">
        <w:rPr>
          <w:rFonts w:cs="Arial"/>
          <w:color w:val="auto"/>
          <w:sz w:val="22"/>
          <w:szCs w:val="22"/>
          <w:lang w:eastAsia="zh-CN"/>
        </w:rPr>
        <w:t xml:space="preserve">, </w:t>
      </w:r>
      <w:proofErr w:type="spellStart"/>
      <w:r w:rsidR="00DC5750" w:rsidRPr="00504A7B">
        <w:rPr>
          <w:rFonts w:cs="Arial"/>
          <w:color w:val="auto"/>
          <w:sz w:val="22"/>
          <w:szCs w:val="22"/>
          <w:lang w:eastAsia="zh-CN"/>
        </w:rPr>
        <w:t>eMail</w:t>
      </w:r>
      <w:proofErr w:type="spellEnd"/>
      <w:r w:rsidR="00DC5750" w:rsidRPr="00504A7B">
        <w:rPr>
          <w:rFonts w:cs="Arial"/>
          <w:color w:val="auto"/>
          <w:sz w:val="22"/>
          <w:szCs w:val="22"/>
          <w:lang w:eastAsia="zh-CN"/>
        </w:rPr>
        <w:t xml:space="preserve">: </w:t>
      </w:r>
      <w:hyperlink r:id="rId17" w:history="1">
        <w:r w:rsidR="009954BA" w:rsidRPr="00504A7B">
          <w:rPr>
            <w:rStyle w:val="Hyperlink"/>
            <w:rFonts w:cs="Arial"/>
            <w:color w:val="auto"/>
            <w:sz w:val="22"/>
            <w:szCs w:val="22"/>
            <w:u w:val="none"/>
            <w:lang w:eastAsia="zh-CN"/>
          </w:rPr>
          <w:t>cornelia.hantschke@duesseldorf.de</w:t>
        </w:r>
      </w:hyperlink>
    </w:p>
    <w:p w:rsidR="00780DDB" w:rsidRPr="00504A7B" w:rsidRDefault="00780DDB" w:rsidP="006E58BD">
      <w:pPr>
        <w:pStyle w:val="BDAArial1013"/>
        <w:spacing w:line="360" w:lineRule="auto"/>
        <w:rPr>
          <w:rFonts w:cs="Arial"/>
          <w:b/>
          <w:color w:val="auto"/>
          <w:sz w:val="34"/>
          <w:szCs w:val="34"/>
          <w:u w:val="single"/>
          <w:lang w:eastAsia="zh-CN"/>
        </w:rPr>
      </w:pPr>
    </w:p>
    <w:p w:rsidR="00780DDB" w:rsidRPr="00504A7B" w:rsidRDefault="00780DDB" w:rsidP="006E58BD">
      <w:pPr>
        <w:pStyle w:val="BDAArial1013"/>
        <w:spacing w:line="360" w:lineRule="auto"/>
        <w:rPr>
          <w:rFonts w:cs="Arial"/>
          <w:b/>
          <w:color w:val="auto"/>
          <w:sz w:val="34"/>
          <w:szCs w:val="34"/>
          <w:u w:val="single"/>
          <w:lang w:eastAsia="zh-CN"/>
        </w:rPr>
      </w:pPr>
    </w:p>
    <w:p w:rsidR="005545B1" w:rsidRPr="00504A7B" w:rsidRDefault="00782408" w:rsidP="006E58BD">
      <w:pPr>
        <w:pStyle w:val="BDAArial1013"/>
        <w:spacing w:line="360" w:lineRule="auto"/>
        <w:rPr>
          <w:rFonts w:cs="Arial"/>
          <w:b/>
          <w:color w:val="auto"/>
          <w:sz w:val="34"/>
          <w:szCs w:val="34"/>
          <w:u w:val="single"/>
          <w:lang w:eastAsia="zh-CN"/>
        </w:rPr>
      </w:pPr>
      <w:r w:rsidRPr="00504A7B">
        <w:rPr>
          <w:rFonts w:cs="Arial"/>
          <w:b/>
          <w:color w:val="auto"/>
          <w:sz w:val="34"/>
          <w:szCs w:val="34"/>
          <w:u w:val="single"/>
          <w:lang w:eastAsia="zh-CN"/>
        </w:rPr>
        <w:lastRenderedPageBreak/>
        <w:t>Ferienangebote</w:t>
      </w:r>
    </w:p>
    <w:p w:rsidR="004C13AE" w:rsidRPr="00504A7B" w:rsidRDefault="004C13AE" w:rsidP="006E58BD">
      <w:pPr>
        <w:pStyle w:val="BDAArial1013"/>
        <w:spacing w:line="360" w:lineRule="auto"/>
        <w:rPr>
          <w:rFonts w:cs="Arial"/>
          <w:b/>
          <w:color w:val="auto"/>
          <w:sz w:val="22"/>
          <w:szCs w:val="22"/>
          <w:u w:val="single"/>
          <w:lang w:eastAsia="zh-CN"/>
        </w:rPr>
      </w:pPr>
    </w:p>
    <w:p w:rsidR="004C13AE" w:rsidRPr="00504A7B" w:rsidRDefault="004C13AE" w:rsidP="004C13AE">
      <w:pPr>
        <w:autoSpaceDE w:val="0"/>
        <w:autoSpaceDN w:val="0"/>
        <w:adjustRightInd w:val="0"/>
        <w:spacing w:line="360" w:lineRule="auto"/>
        <w:rPr>
          <w:rFonts w:cs="Arial"/>
          <w:sz w:val="22"/>
          <w:szCs w:val="22"/>
          <w:lang w:eastAsia="zh-CN"/>
        </w:rPr>
      </w:pPr>
      <w:r w:rsidRPr="00504A7B">
        <w:rPr>
          <w:rFonts w:cs="Arial"/>
          <w:b/>
          <w:sz w:val="22"/>
          <w:szCs w:val="22"/>
          <w:lang w:eastAsia="zh-CN"/>
        </w:rPr>
        <w:t>Hinweis:</w:t>
      </w:r>
      <w:r w:rsidRPr="00504A7B">
        <w:rPr>
          <w:rFonts w:cs="Arial"/>
          <w:sz w:val="22"/>
          <w:szCs w:val="22"/>
          <w:lang w:eastAsia="zh-CN"/>
        </w:rPr>
        <w:t xml:space="preserve"> Aufgrund der Pandemie gelten besondere Hygieneregeln zum Schutze aller. Die Ferienangebote  finden daher mit begrenzter Teilnehmerzahl im </w:t>
      </w:r>
      <w:proofErr w:type="spellStart"/>
      <w:r w:rsidRPr="00504A7B">
        <w:rPr>
          <w:rFonts w:cs="Arial"/>
          <w:sz w:val="22"/>
          <w:szCs w:val="22"/>
          <w:lang w:eastAsia="zh-CN"/>
        </w:rPr>
        <w:t>Ibach</w:t>
      </w:r>
      <w:proofErr w:type="spellEnd"/>
      <w:r w:rsidRPr="00504A7B">
        <w:rPr>
          <w:rFonts w:cs="Arial"/>
          <w:sz w:val="22"/>
          <w:szCs w:val="22"/>
          <w:lang w:eastAsia="zh-CN"/>
        </w:rPr>
        <w:t xml:space="preserve">-Saal </w:t>
      </w:r>
      <w:r w:rsidR="006C567A" w:rsidRPr="00504A7B">
        <w:rPr>
          <w:rFonts w:cs="Arial"/>
          <w:sz w:val="22"/>
          <w:szCs w:val="22"/>
          <w:lang w:eastAsia="zh-CN"/>
        </w:rPr>
        <w:t xml:space="preserve"> oder an der frischen Luft </w:t>
      </w:r>
      <w:r w:rsidRPr="00504A7B">
        <w:rPr>
          <w:rFonts w:cs="Arial"/>
          <w:sz w:val="22"/>
          <w:szCs w:val="22"/>
          <w:lang w:eastAsia="zh-CN"/>
        </w:rPr>
        <w:t>statt. Alle Teilnehmenden werden gebeten, den Abstand von 1,5 Metern einzuhalten sowie einen Mund- und Nasenschutz zu tragen. Weitere Informationen gibt es vor Ort oder auf Nachfrage. Änderungen sind jederzeit möglich.</w:t>
      </w:r>
    </w:p>
    <w:p w:rsidR="004C13AE" w:rsidRPr="00504A7B" w:rsidRDefault="004C13AE" w:rsidP="006E58BD">
      <w:pPr>
        <w:pStyle w:val="BDAArial1013"/>
        <w:spacing w:line="360" w:lineRule="auto"/>
        <w:rPr>
          <w:rFonts w:cs="Arial"/>
          <w:b/>
          <w:color w:val="auto"/>
          <w:sz w:val="22"/>
          <w:szCs w:val="22"/>
          <w:u w:val="single"/>
          <w:lang w:eastAsia="zh-CN"/>
        </w:rPr>
      </w:pPr>
    </w:p>
    <w:p w:rsidR="002A1CBE" w:rsidRPr="00504A7B" w:rsidRDefault="00400A9C" w:rsidP="00C8522E">
      <w:pPr>
        <w:pStyle w:val="Listenabsatz"/>
        <w:numPr>
          <w:ilvl w:val="0"/>
          <w:numId w:val="14"/>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Auskunft</w:t>
      </w:r>
      <w:r w:rsidRPr="00504A7B">
        <w:rPr>
          <w:rFonts w:cs="Arial"/>
          <w:sz w:val="22"/>
          <w:szCs w:val="22"/>
          <w:lang w:eastAsia="zh-CN"/>
        </w:rPr>
        <w:t xml:space="preserve"> erteilt Svenja Wilken M.A., Leiterin der Abteilungen Bildung und Vermittlung / </w:t>
      </w:r>
    </w:p>
    <w:p w:rsidR="00400A9C" w:rsidRPr="00504A7B" w:rsidRDefault="00400A9C" w:rsidP="006E58BD">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Öffentlichkeitsarbeit / Veranstaltungsmanagement, </w:t>
      </w:r>
      <w:proofErr w:type="spellStart"/>
      <w:r w:rsidRPr="00504A7B">
        <w:rPr>
          <w:rFonts w:cs="Arial"/>
          <w:sz w:val="22"/>
          <w:szCs w:val="22"/>
          <w:lang w:eastAsia="zh-CN"/>
        </w:rPr>
        <w:t>eMail</w:t>
      </w:r>
      <w:proofErr w:type="spellEnd"/>
      <w:r w:rsidRPr="00504A7B">
        <w:rPr>
          <w:rFonts w:cs="Arial"/>
          <w:sz w:val="22"/>
          <w:szCs w:val="22"/>
          <w:lang w:eastAsia="zh-CN"/>
        </w:rPr>
        <w:t>: svenja.wilken@duesseldorf.de</w:t>
      </w:r>
    </w:p>
    <w:p w:rsidR="00491316" w:rsidRPr="00504A7B" w:rsidRDefault="00491316" w:rsidP="00C8522E">
      <w:pPr>
        <w:pStyle w:val="Listenabsatz"/>
        <w:numPr>
          <w:ilvl w:val="0"/>
          <w:numId w:val="14"/>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 xml:space="preserve">Kostenbeitrag </w:t>
      </w:r>
      <w:r w:rsidR="00682E5C" w:rsidRPr="00504A7B">
        <w:rPr>
          <w:rFonts w:cs="Arial"/>
          <w:b/>
          <w:sz w:val="22"/>
          <w:szCs w:val="22"/>
          <w:lang w:eastAsia="zh-CN"/>
        </w:rPr>
        <w:t>10</w:t>
      </w:r>
      <w:r w:rsidRPr="00504A7B">
        <w:rPr>
          <w:rFonts w:cs="Arial"/>
          <w:b/>
          <w:sz w:val="22"/>
          <w:szCs w:val="22"/>
          <w:lang w:eastAsia="zh-CN"/>
        </w:rPr>
        <w:t xml:space="preserve"> € pro Kind</w:t>
      </w:r>
      <w:r w:rsidRPr="00504A7B">
        <w:rPr>
          <w:rFonts w:cs="Arial"/>
          <w:sz w:val="22"/>
          <w:szCs w:val="22"/>
          <w:lang w:eastAsia="zh-CN"/>
        </w:rPr>
        <w:t>, zahlbar vor Veranstaltungsbeginn</w:t>
      </w:r>
      <w:r w:rsidR="00405158" w:rsidRPr="00504A7B">
        <w:rPr>
          <w:rFonts w:cs="Arial"/>
          <w:sz w:val="22"/>
          <w:szCs w:val="22"/>
          <w:lang w:eastAsia="zh-CN"/>
        </w:rPr>
        <w:t xml:space="preserve"> </w:t>
      </w:r>
      <w:r w:rsidRPr="00504A7B">
        <w:rPr>
          <w:rFonts w:cs="Arial"/>
          <w:sz w:val="22"/>
          <w:szCs w:val="22"/>
          <w:lang w:eastAsia="zh-CN"/>
        </w:rPr>
        <w:t>an der Museumskasse</w:t>
      </w:r>
    </w:p>
    <w:p w:rsidR="00682E5C" w:rsidRPr="00504A7B" w:rsidRDefault="00682E5C" w:rsidP="00C8522E">
      <w:pPr>
        <w:pStyle w:val="Listenabsatz"/>
        <w:numPr>
          <w:ilvl w:val="0"/>
          <w:numId w:val="14"/>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Lunchpaket</w:t>
      </w:r>
      <w:r w:rsidRPr="00504A7B">
        <w:rPr>
          <w:rFonts w:cs="Arial"/>
          <w:sz w:val="22"/>
          <w:szCs w:val="22"/>
          <w:lang w:eastAsia="zh-CN"/>
        </w:rPr>
        <w:t xml:space="preserve"> erbeten</w:t>
      </w:r>
    </w:p>
    <w:p w:rsidR="00400A9C" w:rsidRPr="00504A7B" w:rsidRDefault="00400A9C" w:rsidP="00C8522E">
      <w:pPr>
        <w:pStyle w:val="Listenabsatz"/>
        <w:numPr>
          <w:ilvl w:val="0"/>
          <w:numId w:val="14"/>
        </w:numPr>
        <w:autoSpaceDE w:val="0"/>
        <w:autoSpaceDN w:val="0"/>
        <w:adjustRightInd w:val="0"/>
        <w:spacing w:line="360" w:lineRule="auto"/>
        <w:ind w:left="0"/>
        <w:rPr>
          <w:rStyle w:val="Hyperlink"/>
          <w:rFonts w:cs="Arial"/>
          <w:color w:val="auto"/>
          <w:sz w:val="22"/>
          <w:szCs w:val="22"/>
          <w:u w:val="none"/>
          <w:lang w:eastAsia="zh-CN"/>
        </w:rPr>
      </w:pPr>
      <w:r w:rsidRPr="00504A7B">
        <w:rPr>
          <w:rFonts w:cs="Arial"/>
          <w:b/>
          <w:sz w:val="22"/>
          <w:szCs w:val="22"/>
          <w:lang w:eastAsia="zh-CN"/>
        </w:rPr>
        <w:t>Anmeldung</w:t>
      </w:r>
      <w:r w:rsidRPr="00504A7B">
        <w:rPr>
          <w:rFonts w:cs="Arial"/>
          <w:sz w:val="22"/>
          <w:szCs w:val="22"/>
          <w:lang w:eastAsia="zh-CN"/>
        </w:rPr>
        <w:t xml:space="preserve"> bitte über </w:t>
      </w:r>
      <w:r w:rsidR="009954BA" w:rsidRPr="00504A7B">
        <w:rPr>
          <w:rFonts w:cs="Arial"/>
          <w:sz w:val="22"/>
          <w:szCs w:val="22"/>
          <w:lang w:eastAsia="zh-CN"/>
        </w:rPr>
        <w:t xml:space="preserve">Cornelia </w:t>
      </w:r>
      <w:proofErr w:type="spellStart"/>
      <w:r w:rsidR="009954BA" w:rsidRPr="00504A7B">
        <w:rPr>
          <w:rFonts w:cs="Arial"/>
          <w:sz w:val="22"/>
          <w:szCs w:val="22"/>
          <w:lang w:eastAsia="zh-CN"/>
        </w:rPr>
        <w:t>Hantschke</w:t>
      </w:r>
      <w:proofErr w:type="spellEnd"/>
      <w:r w:rsidRPr="00504A7B">
        <w:rPr>
          <w:rFonts w:cs="Arial"/>
          <w:sz w:val="22"/>
          <w:szCs w:val="22"/>
          <w:lang w:eastAsia="zh-CN"/>
        </w:rPr>
        <w:t xml:space="preserve">, </w:t>
      </w:r>
      <w:proofErr w:type="spellStart"/>
      <w:r w:rsidRPr="00504A7B">
        <w:rPr>
          <w:rFonts w:cs="Arial"/>
          <w:sz w:val="22"/>
          <w:szCs w:val="22"/>
          <w:lang w:eastAsia="zh-CN"/>
        </w:rPr>
        <w:t>eMail</w:t>
      </w:r>
      <w:proofErr w:type="spellEnd"/>
      <w:r w:rsidRPr="00504A7B">
        <w:rPr>
          <w:rFonts w:cs="Arial"/>
          <w:sz w:val="22"/>
          <w:szCs w:val="22"/>
          <w:lang w:eastAsia="zh-CN"/>
        </w:rPr>
        <w:t xml:space="preserve">: </w:t>
      </w:r>
      <w:hyperlink r:id="rId18" w:history="1">
        <w:r w:rsidR="009954BA" w:rsidRPr="00504A7B">
          <w:rPr>
            <w:rStyle w:val="Hyperlink"/>
            <w:rFonts w:cs="Arial"/>
            <w:color w:val="auto"/>
            <w:sz w:val="22"/>
            <w:szCs w:val="22"/>
            <w:u w:val="none"/>
            <w:lang w:eastAsia="zh-CN"/>
          </w:rPr>
          <w:t>cornelia.hantschke@duesseldorf.de</w:t>
        </w:r>
      </w:hyperlink>
    </w:p>
    <w:p w:rsidR="000A6FD3" w:rsidRPr="00504A7B" w:rsidRDefault="000A6FD3" w:rsidP="006E58BD">
      <w:pPr>
        <w:autoSpaceDE w:val="0"/>
        <w:autoSpaceDN w:val="0"/>
        <w:adjustRightInd w:val="0"/>
        <w:spacing w:line="360" w:lineRule="auto"/>
        <w:ind w:firstLine="708"/>
        <w:rPr>
          <w:rFonts w:cs="Arial"/>
          <w:sz w:val="22"/>
          <w:szCs w:val="22"/>
          <w:lang w:eastAsia="zh-CN"/>
        </w:rPr>
      </w:pPr>
    </w:p>
    <w:p w:rsidR="002B30C8" w:rsidRPr="00504A7B" w:rsidRDefault="002B30C8" w:rsidP="006E58BD">
      <w:pPr>
        <w:autoSpaceDE w:val="0"/>
        <w:autoSpaceDN w:val="0"/>
        <w:adjustRightInd w:val="0"/>
        <w:spacing w:line="360" w:lineRule="auto"/>
        <w:rPr>
          <w:rFonts w:cs="Arial"/>
          <w:b/>
          <w:bCs/>
          <w:sz w:val="22"/>
          <w:szCs w:val="22"/>
          <w:lang w:eastAsia="zh-CN"/>
        </w:rPr>
      </w:pPr>
    </w:p>
    <w:p w:rsidR="005B7883" w:rsidRPr="00504A7B" w:rsidRDefault="00DA6B80" w:rsidP="0020644C">
      <w:pPr>
        <w:pStyle w:val="Listenabsatz"/>
        <w:autoSpaceDE w:val="0"/>
        <w:autoSpaceDN w:val="0"/>
        <w:adjustRightInd w:val="0"/>
        <w:spacing w:line="360" w:lineRule="auto"/>
        <w:ind w:left="0"/>
        <w:rPr>
          <w:rFonts w:cs="Arial"/>
          <w:b/>
          <w:sz w:val="34"/>
          <w:szCs w:val="34"/>
          <w:u w:val="single"/>
        </w:rPr>
      </w:pPr>
      <w:r w:rsidRPr="00504A7B">
        <w:rPr>
          <w:rFonts w:cs="Arial"/>
          <w:b/>
          <w:sz w:val="34"/>
          <w:szCs w:val="34"/>
          <w:u w:val="single"/>
        </w:rPr>
        <w:t xml:space="preserve">Herbstferien </w:t>
      </w:r>
    </w:p>
    <w:p w:rsidR="00525DD6" w:rsidRPr="00504A7B" w:rsidRDefault="00525DD6" w:rsidP="0020644C">
      <w:pPr>
        <w:autoSpaceDE w:val="0"/>
        <w:autoSpaceDN w:val="0"/>
        <w:adjustRightInd w:val="0"/>
        <w:spacing w:line="360" w:lineRule="auto"/>
        <w:rPr>
          <w:rFonts w:cs="Arial"/>
          <w:b/>
          <w:bCs/>
          <w:sz w:val="22"/>
          <w:szCs w:val="22"/>
          <w:lang w:eastAsia="zh-CN"/>
        </w:rPr>
      </w:pPr>
    </w:p>
    <w:p w:rsidR="00DA6B80" w:rsidRPr="00504A7B" w:rsidRDefault="00E56EF3" w:rsidP="0020644C">
      <w:pPr>
        <w:autoSpaceDE w:val="0"/>
        <w:autoSpaceDN w:val="0"/>
        <w:adjustRightInd w:val="0"/>
        <w:spacing w:line="360" w:lineRule="auto"/>
        <w:rPr>
          <w:rFonts w:cs="Arial"/>
          <w:b/>
          <w:bCs/>
          <w:sz w:val="34"/>
          <w:szCs w:val="34"/>
          <w:lang w:eastAsia="zh-CN"/>
        </w:rPr>
      </w:pPr>
      <w:r w:rsidRPr="00E56EF3">
        <w:rPr>
          <w:rFonts w:cs="Arial"/>
          <w:b/>
          <w:bCs/>
          <w:sz w:val="34"/>
          <w:szCs w:val="34"/>
          <w:lang w:eastAsia="zh-CN"/>
        </w:rPr>
        <w:t>14. Oktober</w:t>
      </w:r>
      <w:r w:rsidR="00E46BCC" w:rsidRPr="00E56EF3">
        <w:rPr>
          <w:rFonts w:cs="Arial"/>
          <w:b/>
          <w:bCs/>
          <w:sz w:val="34"/>
          <w:szCs w:val="34"/>
          <w:lang w:eastAsia="zh-CN"/>
        </w:rPr>
        <w:t>, 12</w:t>
      </w:r>
      <w:r w:rsidR="00E46BCC" w:rsidRPr="00504A7B">
        <w:rPr>
          <w:rFonts w:cs="Arial"/>
          <w:b/>
          <w:bCs/>
          <w:sz w:val="34"/>
          <w:szCs w:val="34"/>
          <w:lang w:eastAsia="zh-CN"/>
        </w:rPr>
        <w:t>-16 Uhr</w:t>
      </w:r>
    </w:p>
    <w:p w:rsidR="00DA6B80" w:rsidRPr="00504A7B" w:rsidRDefault="00DA6B80"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Phantastische Tierwesen im Stadtmuseum – ein fabelhafter Nachmittag!</w:t>
      </w:r>
    </w:p>
    <w:p w:rsidR="00DA6B80" w:rsidRPr="00504A7B" w:rsidRDefault="00DA6B80"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Sie bevölkern die Leinwände und unsere Phantasiewelten. Fabelwesen. An diesem „phantastischen“ Nachmittag wollen wir gemeinsam eintauchen in die Welt der Märchen und Legenden und ergründen, woher die Geschichten der einzelnen Wesen stammen und wie alt sie bereits sind. Natürlich begegnen wir Einhörnern und Drachen, aber noch ganz vielen anderen fabelhaften Geschöpfen. Zum krönenden Abschluss bereiten wir gemeinsam zauberhafte Leckereien zu.</w:t>
      </w:r>
    </w:p>
    <w:p w:rsidR="00DA6B80" w:rsidRPr="00504A7B" w:rsidRDefault="00DA6B80" w:rsidP="00525DD6">
      <w:pPr>
        <w:pStyle w:val="Listenabsatz"/>
        <w:numPr>
          <w:ilvl w:val="0"/>
          <w:numId w:val="14"/>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Kinder ab 6 Jahren</w:t>
      </w:r>
    </w:p>
    <w:p w:rsidR="00DA6B80" w:rsidRPr="00504A7B" w:rsidRDefault="00DA6B80" w:rsidP="0020644C">
      <w:pPr>
        <w:autoSpaceDE w:val="0"/>
        <w:autoSpaceDN w:val="0"/>
        <w:adjustRightInd w:val="0"/>
        <w:spacing w:line="360" w:lineRule="auto"/>
        <w:rPr>
          <w:rFonts w:cs="Arial"/>
          <w:b/>
          <w:bCs/>
          <w:sz w:val="22"/>
          <w:szCs w:val="22"/>
          <w:lang w:eastAsia="zh-CN"/>
        </w:rPr>
      </w:pPr>
    </w:p>
    <w:p w:rsidR="00DA6B80" w:rsidRPr="00E56EF3" w:rsidRDefault="00E56EF3" w:rsidP="0020644C">
      <w:pPr>
        <w:autoSpaceDE w:val="0"/>
        <w:autoSpaceDN w:val="0"/>
        <w:adjustRightInd w:val="0"/>
        <w:spacing w:line="360" w:lineRule="auto"/>
        <w:rPr>
          <w:rFonts w:cs="Arial"/>
          <w:b/>
          <w:bCs/>
          <w:sz w:val="34"/>
          <w:szCs w:val="34"/>
          <w:lang w:eastAsia="zh-CN"/>
        </w:rPr>
      </w:pPr>
      <w:r w:rsidRPr="00E56EF3">
        <w:rPr>
          <w:rFonts w:cs="Arial"/>
          <w:b/>
          <w:bCs/>
          <w:sz w:val="34"/>
          <w:szCs w:val="34"/>
          <w:lang w:eastAsia="zh-CN"/>
        </w:rPr>
        <w:t>16. Oktober</w:t>
      </w:r>
      <w:r w:rsidR="00E46BCC" w:rsidRPr="00E56EF3">
        <w:rPr>
          <w:rFonts w:cs="Arial"/>
          <w:b/>
          <w:bCs/>
          <w:sz w:val="34"/>
          <w:szCs w:val="34"/>
          <w:lang w:eastAsia="zh-CN"/>
        </w:rPr>
        <w:t>, 12-16 Uhr</w:t>
      </w:r>
    </w:p>
    <w:p w:rsidR="00DA6B80" w:rsidRPr="00504A7B" w:rsidRDefault="00DA6B80"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Hand aufs Herz! Napoleon und Düsseldorf</w:t>
      </w:r>
    </w:p>
    <w:p w:rsidR="00DA6B80" w:rsidRPr="00504A7B" w:rsidRDefault="00DA6B80"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Vieles glaubt man über den sagenumwobenen Kaiser der Franzosen zu wissen: Klein war er, dick und größenwahnsinnig! Aber wer war er wirklich, wo kam er her und wo wollte er hin? Und wie kam er dabei hier nach Düsseldorf?</w:t>
      </w:r>
      <w:r w:rsidR="0020644C" w:rsidRPr="00504A7B">
        <w:rPr>
          <w:rFonts w:cs="Arial"/>
          <w:sz w:val="22"/>
          <w:szCs w:val="22"/>
          <w:lang w:eastAsia="zh-CN"/>
        </w:rPr>
        <w:t xml:space="preserve"> </w:t>
      </w:r>
      <w:r w:rsidRPr="00504A7B">
        <w:rPr>
          <w:rFonts w:cs="Arial"/>
          <w:sz w:val="22"/>
          <w:szCs w:val="22"/>
          <w:lang w:eastAsia="zh-CN"/>
        </w:rPr>
        <w:t>Gemeinsam tauchen wir ab in eine spannende Zeit und erkunden das Leben dieses Ausnahme-Kaisers. Dabei darf es natürlich auch kreativ werden – und lecker!</w:t>
      </w:r>
    </w:p>
    <w:p w:rsidR="00DA6B80" w:rsidRPr="00504A7B" w:rsidRDefault="00DA6B80" w:rsidP="00525DD6">
      <w:pPr>
        <w:pStyle w:val="Listenabsatz"/>
        <w:numPr>
          <w:ilvl w:val="0"/>
          <w:numId w:val="14"/>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Kinder ab 8 Jahren.</w:t>
      </w:r>
    </w:p>
    <w:p w:rsidR="008F0D02" w:rsidRPr="00504A7B" w:rsidRDefault="00E56EF3" w:rsidP="0020644C">
      <w:pPr>
        <w:autoSpaceDE w:val="0"/>
        <w:autoSpaceDN w:val="0"/>
        <w:adjustRightInd w:val="0"/>
        <w:spacing w:line="360" w:lineRule="auto"/>
        <w:rPr>
          <w:rFonts w:cs="Arial"/>
          <w:b/>
          <w:sz w:val="34"/>
          <w:szCs w:val="34"/>
          <w:lang w:eastAsia="zh-CN"/>
        </w:rPr>
      </w:pPr>
      <w:r>
        <w:rPr>
          <w:rFonts w:cs="Arial"/>
          <w:b/>
          <w:sz w:val="34"/>
          <w:szCs w:val="34"/>
          <w:lang w:eastAsia="zh-CN"/>
        </w:rPr>
        <w:lastRenderedPageBreak/>
        <w:t>22</w:t>
      </w:r>
      <w:r w:rsidR="00DA6B80" w:rsidRPr="00504A7B">
        <w:rPr>
          <w:rFonts w:cs="Arial"/>
          <w:b/>
          <w:sz w:val="34"/>
          <w:szCs w:val="34"/>
          <w:lang w:eastAsia="zh-CN"/>
        </w:rPr>
        <w:t>. Oktober</w:t>
      </w:r>
      <w:r w:rsidR="00E46BCC" w:rsidRPr="00504A7B">
        <w:rPr>
          <w:rFonts w:cs="Arial"/>
          <w:b/>
          <w:sz w:val="34"/>
          <w:szCs w:val="34"/>
          <w:lang w:eastAsia="zh-CN"/>
        </w:rPr>
        <w:t>, 1</w:t>
      </w:r>
      <w:r>
        <w:rPr>
          <w:rFonts w:cs="Arial"/>
          <w:b/>
          <w:sz w:val="34"/>
          <w:szCs w:val="34"/>
          <w:lang w:eastAsia="zh-CN"/>
        </w:rPr>
        <w:t>2</w:t>
      </w:r>
      <w:r w:rsidR="00E46BCC" w:rsidRPr="00504A7B">
        <w:rPr>
          <w:rFonts w:cs="Arial"/>
          <w:b/>
          <w:sz w:val="34"/>
          <w:szCs w:val="34"/>
          <w:lang w:eastAsia="zh-CN"/>
        </w:rPr>
        <w:t>-1</w:t>
      </w:r>
      <w:r>
        <w:rPr>
          <w:rFonts w:cs="Arial"/>
          <w:b/>
          <w:sz w:val="34"/>
          <w:szCs w:val="34"/>
          <w:lang w:eastAsia="zh-CN"/>
        </w:rPr>
        <w:t>6</w:t>
      </w:r>
      <w:r w:rsidR="00E46BCC" w:rsidRPr="00504A7B">
        <w:rPr>
          <w:rFonts w:cs="Arial"/>
          <w:b/>
          <w:sz w:val="34"/>
          <w:szCs w:val="34"/>
          <w:lang w:eastAsia="zh-CN"/>
        </w:rPr>
        <w:t xml:space="preserve"> Uhr</w:t>
      </w:r>
    </w:p>
    <w:p w:rsidR="00525DD6" w:rsidRPr="00504A7B" w:rsidRDefault="00525DD6" w:rsidP="00525DD6">
      <w:pPr>
        <w:tabs>
          <w:tab w:val="left" w:pos="5060"/>
        </w:tabs>
        <w:spacing w:line="360" w:lineRule="auto"/>
        <w:ind w:right="-20"/>
        <w:rPr>
          <w:rFonts w:eastAsia="Times New Roman" w:cs="Arial"/>
          <w:b/>
          <w:bCs/>
          <w:sz w:val="34"/>
          <w:szCs w:val="34"/>
        </w:rPr>
      </w:pPr>
      <w:r w:rsidRPr="00504A7B">
        <w:rPr>
          <w:rFonts w:eastAsia="Times New Roman" w:cs="Arial"/>
          <w:b/>
          <w:bCs/>
          <w:sz w:val="34"/>
          <w:szCs w:val="34"/>
        </w:rPr>
        <w:t>Ha</w:t>
      </w:r>
      <w:r w:rsidRPr="00504A7B">
        <w:rPr>
          <w:rFonts w:eastAsia="Times New Roman" w:cs="Arial"/>
          <w:b/>
          <w:bCs/>
          <w:spacing w:val="1"/>
          <w:sz w:val="34"/>
          <w:szCs w:val="34"/>
        </w:rPr>
        <w:t>l</w:t>
      </w:r>
      <w:r w:rsidRPr="00504A7B">
        <w:rPr>
          <w:rFonts w:eastAsia="Times New Roman" w:cs="Arial"/>
          <w:b/>
          <w:bCs/>
          <w:sz w:val="34"/>
          <w:szCs w:val="34"/>
        </w:rPr>
        <w:t>lo</w:t>
      </w:r>
      <w:r w:rsidRPr="00504A7B">
        <w:rPr>
          <w:rFonts w:eastAsia="Times New Roman" w:cs="Arial"/>
          <w:b/>
          <w:bCs/>
          <w:spacing w:val="2"/>
          <w:sz w:val="34"/>
          <w:szCs w:val="34"/>
        </w:rPr>
        <w:t>w</w:t>
      </w:r>
      <w:r w:rsidRPr="00504A7B">
        <w:rPr>
          <w:rFonts w:eastAsia="Times New Roman" w:cs="Arial"/>
          <w:b/>
          <w:bCs/>
          <w:spacing w:val="-1"/>
          <w:sz w:val="34"/>
          <w:szCs w:val="34"/>
        </w:rPr>
        <w:t>ee</w:t>
      </w:r>
      <w:r w:rsidRPr="00504A7B">
        <w:rPr>
          <w:rFonts w:eastAsia="Times New Roman" w:cs="Arial"/>
          <w:b/>
          <w:bCs/>
          <w:sz w:val="34"/>
          <w:szCs w:val="34"/>
        </w:rPr>
        <w:t>n</w:t>
      </w:r>
      <w:r w:rsidRPr="00504A7B">
        <w:rPr>
          <w:rFonts w:eastAsia="Times New Roman" w:cs="Arial"/>
          <w:b/>
          <w:bCs/>
          <w:spacing w:val="2"/>
          <w:sz w:val="34"/>
          <w:szCs w:val="34"/>
        </w:rPr>
        <w:t xml:space="preserve"> </w:t>
      </w:r>
      <w:r w:rsidRPr="00504A7B">
        <w:rPr>
          <w:rFonts w:eastAsia="Times New Roman" w:cs="Arial"/>
          <w:b/>
          <w:bCs/>
          <w:sz w:val="34"/>
          <w:szCs w:val="34"/>
        </w:rPr>
        <w:t>(</w:t>
      </w:r>
      <w:r w:rsidRPr="00504A7B">
        <w:rPr>
          <w:rFonts w:eastAsia="Times New Roman" w:cs="Arial"/>
          <w:b/>
          <w:bCs/>
          <w:spacing w:val="-3"/>
          <w:sz w:val="34"/>
          <w:szCs w:val="34"/>
        </w:rPr>
        <w:t>G</w:t>
      </w:r>
      <w:r w:rsidRPr="00504A7B">
        <w:rPr>
          <w:rFonts w:eastAsia="Times New Roman" w:cs="Arial"/>
          <w:b/>
          <w:bCs/>
          <w:spacing w:val="-1"/>
          <w:sz w:val="34"/>
          <w:szCs w:val="34"/>
        </w:rPr>
        <w:t>r</w:t>
      </w:r>
      <w:r w:rsidRPr="00504A7B">
        <w:rPr>
          <w:rFonts w:eastAsia="Times New Roman" w:cs="Arial"/>
          <w:b/>
          <w:bCs/>
          <w:spacing w:val="1"/>
          <w:sz w:val="34"/>
          <w:szCs w:val="34"/>
        </w:rPr>
        <w:t>u</w:t>
      </w:r>
      <w:r w:rsidRPr="00504A7B">
        <w:rPr>
          <w:rFonts w:eastAsia="Times New Roman" w:cs="Arial"/>
          <w:b/>
          <w:bCs/>
          <w:sz w:val="34"/>
          <w:szCs w:val="34"/>
        </w:rPr>
        <w:t>s</w:t>
      </w:r>
      <w:r w:rsidRPr="00504A7B">
        <w:rPr>
          <w:rFonts w:eastAsia="Times New Roman" w:cs="Arial"/>
          <w:b/>
          <w:bCs/>
          <w:spacing w:val="-1"/>
          <w:sz w:val="34"/>
          <w:szCs w:val="34"/>
        </w:rPr>
        <w:t>e</w:t>
      </w:r>
      <w:r w:rsidRPr="00504A7B">
        <w:rPr>
          <w:rFonts w:eastAsia="Times New Roman" w:cs="Arial"/>
          <w:b/>
          <w:bCs/>
          <w:sz w:val="34"/>
          <w:szCs w:val="34"/>
        </w:rPr>
        <w:t>l</w:t>
      </w:r>
      <w:r w:rsidRPr="00504A7B">
        <w:rPr>
          <w:rFonts w:eastAsia="Times New Roman" w:cs="Arial"/>
          <w:b/>
          <w:bCs/>
          <w:spacing w:val="2"/>
          <w:sz w:val="34"/>
          <w:szCs w:val="34"/>
        </w:rPr>
        <w:t>w</w:t>
      </w:r>
      <w:r w:rsidRPr="00504A7B">
        <w:rPr>
          <w:rFonts w:eastAsia="Times New Roman" w:cs="Arial"/>
          <w:b/>
          <w:bCs/>
          <w:sz w:val="34"/>
          <w:szCs w:val="34"/>
        </w:rPr>
        <w:t>a</w:t>
      </w:r>
      <w:r w:rsidRPr="00504A7B">
        <w:rPr>
          <w:rFonts w:eastAsia="Times New Roman" w:cs="Arial"/>
          <w:b/>
          <w:bCs/>
          <w:spacing w:val="-1"/>
          <w:sz w:val="34"/>
          <w:szCs w:val="34"/>
        </w:rPr>
        <w:t>rn</w:t>
      </w:r>
      <w:r w:rsidRPr="00504A7B">
        <w:rPr>
          <w:rFonts w:eastAsia="Times New Roman" w:cs="Arial"/>
          <w:b/>
          <w:bCs/>
          <w:spacing w:val="1"/>
          <w:sz w:val="34"/>
          <w:szCs w:val="34"/>
        </w:rPr>
        <w:t>un</w:t>
      </w:r>
      <w:r w:rsidRPr="00504A7B">
        <w:rPr>
          <w:rFonts w:eastAsia="Times New Roman" w:cs="Arial"/>
          <w:b/>
          <w:bCs/>
          <w:sz w:val="34"/>
          <w:szCs w:val="34"/>
        </w:rPr>
        <w:t xml:space="preserve">g) in Geschichte und Gegenwart – </w:t>
      </w:r>
    </w:p>
    <w:p w:rsidR="00525DD6" w:rsidRPr="00504A7B" w:rsidRDefault="00525DD6" w:rsidP="00525DD6">
      <w:pPr>
        <w:tabs>
          <w:tab w:val="left" w:pos="5060"/>
        </w:tabs>
        <w:spacing w:line="360" w:lineRule="auto"/>
        <w:ind w:right="-20"/>
        <w:rPr>
          <w:rFonts w:eastAsia="Times New Roman" w:cs="Arial"/>
          <w:sz w:val="34"/>
          <w:szCs w:val="34"/>
        </w:rPr>
      </w:pPr>
      <w:r w:rsidRPr="00504A7B">
        <w:rPr>
          <w:rFonts w:eastAsia="Times New Roman" w:cs="Arial"/>
          <w:b/>
          <w:bCs/>
          <w:sz w:val="34"/>
          <w:szCs w:val="34"/>
        </w:rPr>
        <w:t>Ein Erlebnisnachmittag im Stadtmuseum</w:t>
      </w:r>
    </w:p>
    <w:p w:rsidR="00525DD6" w:rsidRPr="00504A7B" w:rsidRDefault="00525DD6" w:rsidP="00525DD6">
      <w:pPr>
        <w:spacing w:line="360" w:lineRule="auto"/>
        <w:ind w:right="-20"/>
        <w:rPr>
          <w:rFonts w:eastAsia="Times New Roman" w:cs="Arial"/>
          <w:sz w:val="22"/>
          <w:szCs w:val="22"/>
        </w:rPr>
      </w:pPr>
      <w:r w:rsidRPr="00504A7B">
        <w:rPr>
          <w:rFonts w:eastAsia="Times New Roman" w:cs="Arial"/>
          <w:spacing w:val="-2"/>
          <w:sz w:val="22"/>
          <w:szCs w:val="22"/>
        </w:rPr>
        <w:t>B</w:t>
      </w:r>
      <w:r w:rsidRPr="00504A7B">
        <w:rPr>
          <w:rFonts w:eastAsia="Times New Roman" w:cs="Arial"/>
          <w:spacing w:val="-1"/>
          <w:sz w:val="22"/>
          <w:szCs w:val="22"/>
        </w:rPr>
        <w:t>a</w:t>
      </w:r>
      <w:r w:rsidRPr="00504A7B">
        <w:rPr>
          <w:rFonts w:eastAsia="Times New Roman" w:cs="Arial"/>
          <w:sz w:val="22"/>
          <w:szCs w:val="22"/>
        </w:rPr>
        <w:t xml:space="preserve">ld </w:t>
      </w:r>
      <w:r w:rsidRPr="00504A7B">
        <w:rPr>
          <w:rFonts w:eastAsia="Times New Roman" w:cs="Arial"/>
          <w:spacing w:val="1"/>
          <w:sz w:val="22"/>
          <w:szCs w:val="22"/>
        </w:rPr>
        <w:t>i</w:t>
      </w:r>
      <w:r w:rsidRPr="00504A7B">
        <w:rPr>
          <w:rFonts w:eastAsia="Times New Roman" w:cs="Arial"/>
          <w:sz w:val="22"/>
          <w:szCs w:val="22"/>
        </w:rPr>
        <w:t>st es wi</w:t>
      </w:r>
      <w:r w:rsidRPr="00504A7B">
        <w:rPr>
          <w:rFonts w:eastAsia="Times New Roman" w:cs="Arial"/>
          <w:spacing w:val="-1"/>
          <w:sz w:val="22"/>
          <w:szCs w:val="22"/>
        </w:rPr>
        <w:t>e</w:t>
      </w:r>
      <w:r w:rsidRPr="00504A7B">
        <w:rPr>
          <w:rFonts w:eastAsia="Times New Roman" w:cs="Arial"/>
          <w:sz w:val="22"/>
          <w:szCs w:val="22"/>
        </w:rPr>
        <w:t>d</w:t>
      </w:r>
      <w:r w:rsidRPr="00504A7B">
        <w:rPr>
          <w:rFonts w:eastAsia="Times New Roman" w:cs="Arial"/>
          <w:spacing w:val="1"/>
          <w:sz w:val="22"/>
          <w:szCs w:val="22"/>
        </w:rPr>
        <w:t>e</w:t>
      </w:r>
      <w:r w:rsidRPr="00504A7B">
        <w:rPr>
          <w:rFonts w:eastAsia="Times New Roman" w:cs="Arial"/>
          <w:sz w:val="22"/>
          <w:szCs w:val="22"/>
        </w:rPr>
        <w:t xml:space="preserve">r so </w:t>
      </w:r>
      <w:r w:rsidRPr="00504A7B">
        <w:rPr>
          <w:rFonts w:eastAsia="Times New Roman" w:cs="Arial"/>
          <w:spacing w:val="-1"/>
          <w:sz w:val="22"/>
          <w:szCs w:val="22"/>
        </w:rPr>
        <w:t>we</w:t>
      </w:r>
      <w:r w:rsidRPr="00504A7B">
        <w:rPr>
          <w:rFonts w:eastAsia="Times New Roman" w:cs="Arial"/>
          <w:spacing w:val="3"/>
          <w:sz w:val="22"/>
          <w:szCs w:val="22"/>
        </w:rPr>
        <w:t>i</w:t>
      </w:r>
      <w:r w:rsidRPr="00504A7B">
        <w:rPr>
          <w:rFonts w:eastAsia="Times New Roman" w:cs="Arial"/>
          <w:spacing w:val="2"/>
          <w:sz w:val="22"/>
          <w:szCs w:val="22"/>
        </w:rPr>
        <w:t>t</w:t>
      </w:r>
      <w:r w:rsidRPr="00504A7B">
        <w:rPr>
          <w:rFonts w:eastAsia="Times New Roman" w:cs="Arial"/>
          <w:sz w:val="22"/>
          <w:szCs w:val="22"/>
        </w:rPr>
        <w:t>: H</w:t>
      </w:r>
      <w:r w:rsidRPr="00504A7B">
        <w:rPr>
          <w:rFonts w:eastAsia="Times New Roman" w:cs="Arial"/>
          <w:spacing w:val="-1"/>
          <w:sz w:val="22"/>
          <w:szCs w:val="22"/>
        </w:rPr>
        <w:t>a</w:t>
      </w:r>
      <w:r w:rsidRPr="00504A7B">
        <w:rPr>
          <w:rFonts w:eastAsia="Times New Roman" w:cs="Arial"/>
          <w:sz w:val="22"/>
          <w:szCs w:val="22"/>
        </w:rPr>
        <w:t>l</w:t>
      </w:r>
      <w:r w:rsidRPr="00504A7B">
        <w:rPr>
          <w:rFonts w:eastAsia="Times New Roman" w:cs="Arial"/>
          <w:spacing w:val="1"/>
          <w:sz w:val="22"/>
          <w:szCs w:val="22"/>
        </w:rPr>
        <w:t>l</w:t>
      </w:r>
      <w:r w:rsidRPr="00504A7B">
        <w:rPr>
          <w:rFonts w:eastAsia="Times New Roman" w:cs="Arial"/>
          <w:sz w:val="22"/>
          <w:szCs w:val="22"/>
        </w:rPr>
        <w:t>ow</w:t>
      </w:r>
      <w:r w:rsidRPr="00504A7B">
        <w:rPr>
          <w:rFonts w:eastAsia="Times New Roman" w:cs="Arial"/>
          <w:spacing w:val="-1"/>
          <w:sz w:val="22"/>
          <w:szCs w:val="22"/>
        </w:rPr>
        <w:t>ee</w:t>
      </w:r>
      <w:r w:rsidRPr="00504A7B">
        <w:rPr>
          <w:rFonts w:eastAsia="Times New Roman" w:cs="Arial"/>
          <w:sz w:val="22"/>
          <w:szCs w:val="22"/>
        </w:rPr>
        <w:t>n!</w:t>
      </w:r>
      <w:r w:rsidRPr="00504A7B">
        <w:rPr>
          <w:rFonts w:eastAsia="Times New Roman" w:cs="Arial"/>
          <w:spacing w:val="-13"/>
          <w:sz w:val="22"/>
          <w:szCs w:val="22"/>
        </w:rPr>
        <w:t xml:space="preserve"> </w:t>
      </w:r>
      <w:r w:rsidRPr="00504A7B">
        <w:rPr>
          <w:rFonts w:eastAsia="Times New Roman" w:cs="Arial"/>
          <w:sz w:val="22"/>
          <w:szCs w:val="22"/>
        </w:rPr>
        <w:t>Ab</w:t>
      </w:r>
      <w:r w:rsidRPr="00504A7B">
        <w:rPr>
          <w:rFonts w:eastAsia="Times New Roman" w:cs="Arial"/>
          <w:spacing w:val="-1"/>
          <w:sz w:val="22"/>
          <w:szCs w:val="22"/>
        </w:rPr>
        <w:t>e</w:t>
      </w:r>
      <w:r w:rsidRPr="00504A7B">
        <w:rPr>
          <w:rFonts w:eastAsia="Times New Roman" w:cs="Arial"/>
          <w:sz w:val="22"/>
          <w:szCs w:val="22"/>
        </w:rPr>
        <w:t>r</w:t>
      </w:r>
      <w:r w:rsidRPr="00504A7B">
        <w:rPr>
          <w:rFonts w:eastAsia="Times New Roman" w:cs="Arial"/>
          <w:spacing w:val="1"/>
          <w:sz w:val="22"/>
          <w:szCs w:val="22"/>
        </w:rPr>
        <w:t xml:space="preserve"> </w:t>
      </w:r>
      <w:r w:rsidRPr="00504A7B">
        <w:rPr>
          <w:rFonts w:eastAsia="Times New Roman" w:cs="Arial"/>
          <w:sz w:val="22"/>
          <w:szCs w:val="22"/>
        </w:rPr>
        <w:t>w</w:t>
      </w:r>
      <w:r w:rsidRPr="00504A7B">
        <w:rPr>
          <w:rFonts w:eastAsia="Times New Roman" w:cs="Arial"/>
          <w:spacing w:val="-1"/>
          <w:sz w:val="22"/>
          <w:szCs w:val="22"/>
        </w:rPr>
        <w:t>a</w:t>
      </w:r>
      <w:r w:rsidRPr="00504A7B">
        <w:rPr>
          <w:rFonts w:eastAsia="Times New Roman" w:cs="Arial"/>
          <w:sz w:val="22"/>
          <w:szCs w:val="22"/>
        </w:rPr>
        <w:t xml:space="preserve">s </w:t>
      </w:r>
      <w:r w:rsidRPr="00504A7B">
        <w:rPr>
          <w:rFonts w:eastAsia="Times New Roman" w:cs="Arial"/>
          <w:spacing w:val="-2"/>
          <w:sz w:val="22"/>
          <w:szCs w:val="22"/>
        </w:rPr>
        <w:t>g</w:t>
      </w:r>
      <w:r w:rsidRPr="00504A7B">
        <w:rPr>
          <w:rFonts w:eastAsia="Times New Roman" w:cs="Arial"/>
          <w:spacing w:val="-1"/>
          <w:sz w:val="22"/>
          <w:szCs w:val="22"/>
        </w:rPr>
        <w:t>e</w:t>
      </w:r>
      <w:r w:rsidRPr="00504A7B">
        <w:rPr>
          <w:rFonts w:eastAsia="Times New Roman" w:cs="Arial"/>
          <w:spacing w:val="2"/>
          <w:sz w:val="22"/>
          <w:szCs w:val="22"/>
        </w:rPr>
        <w:t>n</w:t>
      </w:r>
      <w:r w:rsidRPr="00504A7B">
        <w:rPr>
          <w:rFonts w:eastAsia="Times New Roman" w:cs="Arial"/>
          <w:spacing w:val="-1"/>
          <w:sz w:val="22"/>
          <w:szCs w:val="22"/>
        </w:rPr>
        <w:t>a</w:t>
      </w:r>
      <w:r w:rsidRPr="00504A7B">
        <w:rPr>
          <w:rFonts w:eastAsia="Times New Roman" w:cs="Arial"/>
          <w:sz w:val="22"/>
          <w:szCs w:val="22"/>
        </w:rPr>
        <w:t>u ist</w:t>
      </w:r>
      <w:r w:rsidRPr="00504A7B">
        <w:rPr>
          <w:rFonts w:eastAsia="Times New Roman" w:cs="Arial"/>
          <w:spacing w:val="1"/>
          <w:sz w:val="22"/>
          <w:szCs w:val="22"/>
        </w:rPr>
        <w:t xml:space="preserve"> </w:t>
      </w:r>
      <w:r w:rsidRPr="00504A7B">
        <w:rPr>
          <w:rFonts w:eastAsia="Times New Roman" w:cs="Arial"/>
          <w:spacing w:val="-1"/>
          <w:sz w:val="22"/>
          <w:szCs w:val="22"/>
        </w:rPr>
        <w:t>e</w:t>
      </w:r>
      <w:r w:rsidRPr="00504A7B">
        <w:rPr>
          <w:rFonts w:eastAsia="Times New Roman" w:cs="Arial"/>
          <w:sz w:val="22"/>
          <w:szCs w:val="22"/>
        </w:rPr>
        <w:t>s, w</w:t>
      </w:r>
      <w:r w:rsidRPr="00504A7B">
        <w:rPr>
          <w:rFonts w:eastAsia="Times New Roman" w:cs="Arial"/>
          <w:spacing w:val="-1"/>
          <w:sz w:val="22"/>
          <w:szCs w:val="22"/>
        </w:rPr>
        <w:t>a</w:t>
      </w:r>
      <w:r w:rsidRPr="00504A7B">
        <w:rPr>
          <w:rFonts w:eastAsia="Times New Roman" w:cs="Arial"/>
          <w:sz w:val="22"/>
          <w:szCs w:val="22"/>
        </w:rPr>
        <w:t xml:space="preserve">s wir </w:t>
      </w:r>
      <w:r w:rsidRPr="00504A7B">
        <w:rPr>
          <w:rFonts w:eastAsia="Times New Roman" w:cs="Arial"/>
          <w:spacing w:val="2"/>
          <w:sz w:val="22"/>
          <w:szCs w:val="22"/>
        </w:rPr>
        <w:t>d</w:t>
      </w:r>
      <w:r w:rsidRPr="00504A7B">
        <w:rPr>
          <w:rFonts w:eastAsia="Times New Roman" w:cs="Arial"/>
          <w:sz w:val="22"/>
          <w:szCs w:val="22"/>
        </w:rPr>
        <w:t>a</w:t>
      </w:r>
      <w:r w:rsidRPr="00504A7B">
        <w:rPr>
          <w:rFonts w:eastAsia="Times New Roman" w:cs="Arial"/>
          <w:spacing w:val="-1"/>
          <w:sz w:val="22"/>
          <w:szCs w:val="22"/>
        </w:rPr>
        <w:t xml:space="preserve"> </w:t>
      </w:r>
      <w:r w:rsidRPr="00504A7B">
        <w:rPr>
          <w:rFonts w:eastAsia="Times New Roman" w:cs="Arial"/>
          <w:spacing w:val="1"/>
          <w:sz w:val="22"/>
          <w:szCs w:val="22"/>
        </w:rPr>
        <w:t>f</w:t>
      </w:r>
      <w:r w:rsidRPr="00504A7B">
        <w:rPr>
          <w:rFonts w:eastAsia="Times New Roman" w:cs="Arial"/>
          <w:spacing w:val="-1"/>
          <w:sz w:val="22"/>
          <w:szCs w:val="22"/>
        </w:rPr>
        <w:t>e</w:t>
      </w:r>
      <w:r w:rsidRPr="00504A7B">
        <w:rPr>
          <w:rFonts w:eastAsia="Times New Roman" w:cs="Arial"/>
          <w:sz w:val="22"/>
          <w:szCs w:val="22"/>
        </w:rPr>
        <w:t>ie</w:t>
      </w:r>
      <w:r w:rsidRPr="00504A7B">
        <w:rPr>
          <w:rFonts w:eastAsia="Times New Roman" w:cs="Arial"/>
          <w:spacing w:val="-1"/>
          <w:sz w:val="22"/>
          <w:szCs w:val="22"/>
        </w:rPr>
        <w:t>r</w:t>
      </w:r>
      <w:r w:rsidRPr="00504A7B">
        <w:rPr>
          <w:rFonts w:eastAsia="Times New Roman" w:cs="Arial"/>
          <w:sz w:val="22"/>
          <w:szCs w:val="22"/>
        </w:rPr>
        <w:t>n?</w:t>
      </w:r>
      <w:r w:rsidRPr="00504A7B">
        <w:rPr>
          <w:rFonts w:eastAsia="Times New Roman" w:cs="Arial"/>
          <w:spacing w:val="4"/>
          <w:sz w:val="22"/>
          <w:szCs w:val="22"/>
        </w:rPr>
        <w:t xml:space="preserve"> </w:t>
      </w:r>
      <w:r w:rsidRPr="00504A7B">
        <w:rPr>
          <w:rFonts w:eastAsia="Times New Roman" w:cs="Arial"/>
          <w:sz w:val="22"/>
          <w:szCs w:val="22"/>
        </w:rPr>
        <w:t xml:space="preserve">Und </w:t>
      </w:r>
      <w:r w:rsidRPr="00504A7B">
        <w:rPr>
          <w:rFonts w:eastAsia="Times New Roman" w:cs="Arial"/>
          <w:spacing w:val="-1"/>
          <w:sz w:val="22"/>
          <w:szCs w:val="22"/>
        </w:rPr>
        <w:t>w</w:t>
      </w:r>
      <w:r w:rsidRPr="00504A7B">
        <w:rPr>
          <w:rFonts w:eastAsia="Times New Roman" w:cs="Arial"/>
          <w:sz w:val="22"/>
          <w:szCs w:val="22"/>
        </w:rPr>
        <w:t>oh</w:t>
      </w:r>
      <w:r w:rsidRPr="00504A7B">
        <w:rPr>
          <w:rFonts w:eastAsia="Times New Roman" w:cs="Arial"/>
          <w:spacing w:val="-1"/>
          <w:sz w:val="22"/>
          <w:szCs w:val="22"/>
        </w:rPr>
        <w:t>e</w:t>
      </w:r>
      <w:r w:rsidRPr="00504A7B">
        <w:rPr>
          <w:rFonts w:eastAsia="Times New Roman" w:cs="Arial"/>
          <w:sz w:val="22"/>
          <w:szCs w:val="22"/>
        </w:rPr>
        <w:t>r kom</w:t>
      </w:r>
      <w:r w:rsidRPr="00504A7B">
        <w:rPr>
          <w:rFonts w:eastAsia="Times New Roman" w:cs="Arial"/>
          <w:spacing w:val="1"/>
          <w:sz w:val="22"/>
          <w:szCs w:val="22"/>
        </w:rPr>
        <w:t>m</w:t>
      </w:r>
      <w:r w:rsidRPr="00504A7B">
        <w:rPr>
          <w:rFonts w:eastAsia="Times New Roman" w:cs="Arial"/>
          <w:sz w:val="22"/>
          <w:szCs w:val="22"/>
        </w:rPr>
        <w:t>t der</w:t>
      </w:r>
      <w:r w:rsidRPr="00504A7B">
        <w:rPr>
          <w:rFonts w:eastAsia="Times New Roman" w:cs="Arial"/>
          <w:spacing w:val="-1"/>
          <w:sz w:val="22"/>
          <w:szCs w:val="22"/>
        </w:rPr>
        <w:t xml:space="preserve"> </w:t>
      </w:r>
      <w:r w:rsidRPr="00504A7B">
        <w:rPr>
          <w:rFonts w:eastAsia="Times New Roman" w:cs="Arial"/>
          <w:sz w:val="22"/>
          <w:szCs w:val="22"/>
        </w:rPr>
        <w:t>Gl</w:t>
      </w:r>
      <w:r w:rsidRPr="00504A7B">
        <w:rPr>
          <w:rFonts w:eastAsia="Times New Roman" w:cs="Arial"/>
          <w:spacing w:val="-1"/>
          <w:sz w:val="22"/>
          <w:szCs w:val="22"/>
        </w:rPr>
        <w:t>a</w:t>
      </w:r>
      <w:r w:rsidRPr="00504A7B">
        <w:rPr>
          <w:rFonts w:eastAsia="Times New Roman" w:cs="Arial"/>
          <w:sz w:val="22"/>
          <w:szCs w:val="22"/>
        </w:rPr>
        <w:t>ube</w:t>
      </w:r>
      <w:r w:rsidRPr="00504A7B">
        <w:rPr>
          <w:rFonts w:eastAsia="Times New Roman" w:cs="Arial"/>
          <w:spacing w:val="-1"/>
          <w:sz w:val="22"/>
          <w:szCs w:val="22"/>
        </w:rPr>
        <w:t xml:space="preserve"> a</w:t>
      </w:r>
      <w:r w:rsidRPr="00504A7B">
        <w:rPr>
          <w:rFonts w:eastAsia="Times New Roman" w:cs="Arial"/>
          <w:sz w:val="22"/>
          <w:szCs w:val="22"/>
        </w:rPr>
        <w:t xml:space="preserve">n </w:t>
      </w:r>
      <w:r w:rsidRPr="00504A7B">
        <w:rPr>
          <w:rFonts w:eastAsia="Times New Roman" w:cs="Arial"/>
          <w:spacing w:val="2"/>
          <w:sz w:val="22"/>
          <w:szCs w:val="22"/>
        </w:rPr>
        <w:t>d</w:t>
      </w:r>
      <w:r w:rsidRPr="00504A7B">
        <w:rPr>
          <w:rFonts w:eastAsia="Times New Roman" w:cs="Arial"/>
          <w:spacing w:val="1"/>
          <w:sz w:val="22"/>
          <w:szCs w:val="22"/>
        </w:rPr>
        <w:t>a</w:t>
      </w:r>
      <w:r w:rsidRPr="00504A7B">
        <w:rPr>
          <w:rFonts w:eastAsia="Times New Roman" w:cs="Arial"/>
          <w:sz w:val="22"/>
          <w:szCs w:val="22"/>
        </w:rPr>
        <w:t>s Unh</w:t>
      </w:r>
      <w:r w:rsidRPr="00504A7B">
        <w:rPr>
          <w:rFonts w:eastAsia="Times New Roman" w:cs="Arial"/>
          <w:spacing w:val="-1"/>
          <w:sz w:val="22"/>
          <w:szCs w:val="22"/>
        </w:rPr>
        <w:t>e</w:t>
      </w:r>
      <w:r w:rsidRPr="00504A7B">
        <w:rPr>
          <w:rFonts w:eastAsia="Times New Roman" w:cs="Arial"/>
          <w:sz w:val="22"/>
          <w:szCs w:val="22"/>
        </w:rPr>
        <w:t>i</w:t>
      </w:r>
      <w:r w:rsidRPr="00504A7B">
        <w:rPr>
          <w:rFonts w:eastAsia="Times New Roman" w:cs="Arial"/>
          <w:spacing w:val="1"/>
          <w:sz w:val="22"/>
          <w:szCs w:val="22"/>
        </w:rPr>
        <w:t>m</w:t>
      </w:r>
      <w:r w:rsidRPr="00504A7B">
        <w:rPr>
          <w:rFonts w:eastAsia="Times New Roman" w:cs="Arial"/>
          <w:sz w:val="22"/>
          <w:szCs w:val="22"/>
        </w:rPr>
        <w:t>l</w:t>
      </w:r>
      <w:r w:rsidRPr="00504A7B">
        <w:rPr>
          <w:rFonts w:eastAsia="Times New Roman" w:cs="Arial"/>
          <w:spacing w:val="1"/>
          <w:sz w:val="22"/>
          <w:szCs w:val="22"/>
        </w:rPr>
        <w:t>i</w:t>
      </w:r>
      <w:r w:rsidRPr="00504A7B">
        <w:rPr>
          <w:rFonts w:eastAsia="Times New Roman" w:cs="Arial"/>
          <w:spacing w:val="-1"/>
          <w:sz w:val="22"/>
          <w:szCs w:val="22"/>
        </w:rPr>
        <w:t>c</w:t>
      </w:r>
      <w:r w:rsidRPr="00504A7B">
        <w:rPr>
          <w:rFonts w:eastAsia="Times New Roman" w:cs="Arial"/>
          <w:sz w:val="22"/>
          <w:szCs w:val="22"/>
        </w:rPr>
        <w:t xml:space="preserve">he </w:t>
      </w:r>
      <w:r w:rsidRPr="00504A7B">
        <w:rPr>
          <w:rFonts w:eastAsia="Times New Roman" w:cs="Arial"/>
          <w:spacing w:val="-1"/>
          <w:sz w:val="22"/>
          <w:szCs w:val="22"/>
        </w:rPr>
        <w:t>e</w:t>
      </w:r>
      <w:r w:rsidRPr="00504A7B">
        <w:rPr>
          <w:rFonts w:eastAsia="Times New Roman" w:cs="Arial"/>
          <w:sz w:val="22"/>
          <w:szCs w:val="22"/>
        </w:rPr>
        <w:t>igentl</w:t>
      </w:r>
      <w:r w:rsidRPr="00504A7B">
        <w:rPr>
          <w:rFonts w:eastAsia="Times New Roman" w:cs="Arial"/>
          <w:spacing w:val="1"/>
          <w:sz w:val="22"/>
          <w:szCs w:val="22"/>
        </w:rPr>
        <w:t>i</w:t>
      </w:r>
      <w:r w:rsidRPr="00504A7B">
        <w:rPr>
          <w:rFonts w:eastAsia="Times New Roman" w:cs="Arial"/>
          <w:spacing w:val="-1"/>
          <w:sz w:val="22"/>
          <w:szCs w:val="22"/>
        </w:rPr>
        <w:t>c</w:t>
      </w:r>
      <w:r w:rsidRPr="00504A7B">
        <w:rPr>
          <w:rFonts w:eastAsia="Times New Roman" w:cs="Arial"/>
          <w:sz w:val="22"/>
          <w:szCs w:val="22"/>
        </w:rPr>
        <w:t>h?</w:t>
      </w:r>
      <w:r w:rsidRPr="00504A7B">
        <w:rPr>
          <w:rFonts w:eastAsia="Times New Roman" w:cs="Arial"/>
          <w:spacing w:val="-4"/>
          <w:sz w:val="22"/>
          <w:szCs w:val="22"/>
        </w:rPr>
        <w:t xml:space="preserve"> </w:t>
      </w:r>
      <w:r w:rsidRPr="00504A7B">
        <w:rPr>
          <w:rFonts w:eastAsia="Times New Roman" w:cs="Arial"/>
          <w:spacing w:val="-8"/>
          <w:sz w:val="22"/>
          <w:szCs w:val="22"/>
        </w:rPr>
        <w:t>W</w:t>
      </w:r>
      <w:r w:rsidRPr="00504A7B">
        <w:rPr>
          <w:rFonts w:eastAsia="Times New Roman" w:cs="Arial"/>
          <w:sz w:val="22"/>
          <w:szCs w:val="22"/>
        </w:rPr>
        <w:t xml:space="preserve">ir </w:t>
      </w:r>
      <w:r w:rsidRPr="00504A7B">
        <w:rPr>
          <w:rFonts w:eastAsia="Times New Roman" w:cs="Arial"/>
          <w:spacing w:val="-3"/>
          <w:sz w:val="22"/>
          <w:szCs w:val="22"/>
        </w:rPr>
        <w:t>g</w:t>
      </w:r>
      <w:r w:rsidRPr="00504A7B">
        <w:rPr>
          <w:rFonts w:eastAsia="Times New Roman" w:cs="Arial"/>
          <w:spacing w:val="-1"/>
          <w:sz w:val="22"/>
          <w:szCs w:val="22"/>
        </w:rPr>
        <w:t>e</w:t>
      </w:r>
      <w:r w:rsidRPr="00504A7B">
        <w:rPr>
          <w:rFonts w:eastAsia="Times New Roman" w:cs="Arial"/>
          <w:sz w:val="22"/>
          <w:szCs w:val="22"/>
        </w:rPr>
        <w:t>h</w:t>
      </w:r>
      <w:r w:rsidRPr="00504A7B">
        <w:rPr>
          <w:rFonts w:eastAsia="Times New Roman" w:cs="Arial"/>
          <w:spacing w:val="-1"/>
          <w:sz w:val="22"/>
          <w:szCs w:val="22"/>
        </w:rPr>
        <w:t>e</w:t>
      </w:r>
      <w:r w:rsidRPr="00504A7B">
        <w:rPr>
          <w:rFonts w:eastAsia="Times New Roman" w:cs="Arial"/>
          <w:sz w:val="22"/>
          <w:szCs w:val="22"/>
        </w:rPr>
        <w:t xml:space="preserve">n </w:t>
      </w:r>
      <w:proofErr w:type="gramStart"/>
      <w:r w:rsidRPr="00504A7B">
        <w:rPr>
          <w:rFonts w:eastAsia="Times New Roman" w:cs="Arial"/>
          <w:spacing w:val="2"/>
          <w:sz w:val="22"/>
          <w:szCs w:val="22"/>
        </w:rPr>
        <w:t>d</w:t>
      </w:r>
      <w:r w:rsidRPr="00504A7B">
        <w:rPr>
          <w:rFonts w:eastAsia="Times New Roman" w:cs="Arial"/>
          <w:spacing w:val="1"/>
          <w:sz w:val="22"/>
          <w:szCs w:val="22"/>
        </w:rPr>
        <w:t>e</w:t>
      </w:r>
      <w:r w:rsidRPr="00504A7B">
        <w:rPr>
          <w:rFonts w:eastAsia="Times New Roman" w:cs="Arial"/>
          <w:sz w:val="22"/>
          <w:szCs w:val="22"/>
        </w:rPr>
        <w:t>r</w:t>
      </w:r>
      <w:proofErr w:type="gramEnd"/>
      <w:r w:rsidRPr="00504A7B">
        <w:rPr>
          <w:rFonts w:eastAsia="Times New Roman" w:cs="Arial"/>
          <w:spacing w:val="1"/>
          <w:sz w:val="22"/>
          <w:szCs w:val="22"/>
        </w:rPr>
        <w:t xml:space="preserve"> </w:t>
      </w:r>
      <w:r w:rsidRPr="00504A7B">
        <w:rPr>
          <w:rFonts w:eastAsia="Times New Roman" w:cs="Arial"/>
          <w:sz w:val="22"/>
          <w:szCs w:val="22"/>
        </w:rPr>
        <w:t>G</w:t>
      </w:r>
      <w:r w:rsidRPr="00504A7B">
        <w:rPr>
          <w:rFonts w:eastAsia="Times New Roman" w:cs="Arial"/>
          <w:spacing w:val="-1"/>
          <w:sz w:val="22"/>
          <w:szCs w:val="22"/>
        </w:rPr>
        <w:t>e</w:t>
      </w:r>
      <w:r w:rsidRPr="00504A7B">
        <w:rPr>
          <w:rFonts w:eastAsia="Times New Roman" w:cs="Arial"/>
          <w:sz w:val="22"/>
          <w:szCs w:val="22"/>
        </w:rPr>
        <w:t>s</w:t>
      </w:r>
      <w:r w:rsidRPr="00504A7B">
        <w:rPr>
          <w:rFonts w:eastAsia="Times New Roman" w:cs="Arial"/>
          <w:spacing w:val="-1"/>
          <w:sz w:val="22"/>
          <w:szCs w:val="22"/>
        </w:rPr>
        <w:t>c</w:t>
      </w:r>
      <w:r w:rsidRPr="00504A7B">
        <w:rPr>
          <w:rFonts w:eastAsia="Times New Roman" w:cs="Arial"/>
          <w:sz w:val="22"/>
          <w:szCs w:val="22"/>
        </w:rPr>
        <w:t>hich</w:t>
      </w:r>
      <w:r w:rsidRPr="00504A7B">
        <w:rPr>
          <w:rFonts w:eastAsia="Times New Roman" w:cs="Arial"/>
          <w:spacing w:val="2"/>
          <w:sz w:val="22"/>
          <w:szCs w:val="22"/>
        </w:rPr>
        <w:t>t</w:t>
      </w:r>
      <w:r w:rsidRPr="00504A7B">
        <w:rPr>
          <w:rFonts w:eastAsia="Times New Roman" w:cs="Arial"/>
          <w:sz w:val="22"/>
          <w:szCs w:val="22"/>
        </w:rPr>
        <w:t>e H</w:t>
      </w:r>
      <w:r w:rsidRPr="00504A7B">
        <w:rPr>
          <w:rFonts w:eastAsia="Times New Roman" w:cs="Arial"/>
          <w:spacing w:val="-1"/>
          <w:sz w:val="22"/>
          <w:szCs w:val="22"/>
        </w:rPr>
        <w:t>a</w:t>
      </w:r>
      <w:r w:rsidRPr="00504A7B">
        <w:rPr>
          <w:rFonts w:eastAsia="Times New Roman" w:cs="Arial"/>
          <w:sz w:val="22"/>
          <w:szCs w:val="22"/>
        </w:rPr>
        <w:t>l</w:t>
      </w:r>
      <w:r w:rsidRPr="00504A7B">
        <w:rPr>
          <w:rFonts w:eastAsia="Times New Roman" w:cs="Arial"/>
          <w:spacing w:val="1"/>
          <w:sz w:val="22"/>
          <w:szCs w:val="22"/>
        </w:rPr>
        <w:t>l</w:t>
      </w:r>
      <w:r w:rsidRPr="00504A7B">
        <w:rPr>
          <w:rFonts w:eastAsia="Times New Roman" w:cs="Arial"/>
          <w:sz w:val="22"/>
          <w:szCs w:val="22"/>
        </w:rPr>
        <w:t>ow</w:t>
      </w:r>
      <w:r w:rsidRPr="00504A7B">
        <w:rPr>
          <w:rFonts w:eastAsia="Times New Roman" w:cs="Arial"/>
          <w:spacing w:val="-1"/>
          <w:sz w:val="22"/>
          <w:szCs w:val="22"/>
        </w:rPr>
        <w:t>ee</w:t>
      </w:r>
      <w:r w:rsidRPr="00504A7B">
        <w:rPr>
          <w:rFonts w:eastAsia="Times New Roman" w:cs="Arial"/>
          <w:sz w:val="22"/>
          <w:szCs w:val="22"/>
        </w:rPr>
        <w:t xml:space="preserve">ns </w:t>
      </w:r>
      <w:r w:rsidRPr="00504A7B">
        <w:rPr>
          <w:rFonts w:eastAsia="Times New Roman" w:cs="Arial"/>
          <w:spacing w:val="1"/>
          <w:sz w:val="22"/>
          <w:szCs w:val="22"/>
        </w:rPr>
        <w:t>a</w:t>
      </w:r>
      <w:r w:rsidRPr="00504A7B">
        <w:rPr>
          <w:rFonts w:eastAsia="Times New Roman" w:cs="Arial"/>
          <w:sz w:val="22"/>
          <w:szCs w:val="22"/>
        </w:rPr>
        <w:t>uf</w:t>
      </w:r>
      <w:r w:rsidRPr="00504A7B">
        <w:rPr>
          <w:rFonts w:eastAsia="Times New Roman" w:cs="Arial"/>
          <w:spacing w:val="-1"/>
          <w:sz w:val="22"/>
          <w:szCs w:val="22"/>
        </w:rPr>
        <w:t xml:space="preserve"> </w:t>
      </w:r>
      <w:r w:rsidRPr="00504A7B">
        <w:rPr>
          <w:rFonts w:eastAsia="Times New Roman" w:cs="Arial"/>
          <w:sz w:val="22"/>
          <w:szCs w:val="22"/>
        </w:rPr>
        <w:t>die Spu</w:t>
      </w:r>
      <w:r w:rsidRPr="00504A7B">
        <w:rPr>
          <w:rFonts w:eastAsia="Times New Roman" w:cs="Arial"/>
          <w:spacing w:val="-15"/>
          <w:sz w:val="22"/>
          <w:szCs w:val="22"/>
        </w:rPr>
        <w:t>r</w:t>
      </w:r>
      <w:r w:rsidRPr="00504A7B">
        <w:rPr>
          <w:rFonts w:eastAsia="Times New Roman" w:cs="Arial"/>
          <w:sz w:val="22"/>
          <w:szCs w:val="22"/>
        </w:rPr>
        <w:t>.</w:t>
      </w:r>
      <w:r w:rsidRPr="00504A7B">
        <w:rPr>
          <w:rFonts w:eastAsia="Times New Roman" w:cs="Arial"/>
          <w:spacing w:val="2"/>
          <w:sz w:val="22"/>
          <w:szCs w:val="22"/>
        </w:rPr>
        <w:t xml:space="preserve"> </w:t>
      </w:r>
      <w:r w:rsidRPr="00504A7B">
        <w:rPr>
          <w:rFonts w:eastAsia="Times New Roman" w:cs="Arial"/>
          <w:sz w:val="22"/>
          <w:szCs w:val="22"/>
        </w:rPr>
        <w:t>G</w:t>
      </w:r>
      <w:r w:rsidRPr="00504A7B">
        <w:rPr>
          <w:rFonts w:eastAsia="Times New Roman" w:cs="Arial"/>
          <w:spacing w:val="-1"/>
          <w:sz w:val="22"/>
          <w:szCs w:val="22"/>
        </w:rPr>
        <w:t>e</w:t>
      </w:r>
      <w:r w:rsidRPr="00504A7B">
        <w:rPr>
          <w:rFonts w:eastAsia="Times New Roman" w:cs="Arial"/>
          <w:sz w:val="22"/>
          <w:szCs w:val="22"/>
        </w:rPr>
        <w:t>meins</w:t>
      </w:r>
      <w:r w:rsidRPr="00504A7B">
        <w:rPr>
          <w:rFonts w:eastAsia="Times New Roman" w:cs="Arial"/>
          <w:spacing w:val="-1"/>
          <w:sz w:val="22"/>
          <w:szCs w:val="22"/>
        </w:rPr>
        <w:t>a</w:t>
      </w:r>
      <w:r w:rsidRPr="00504A7B">
        <w:rPr>
          <w:rFonts w:eastAsia="Times New Roman" w:cs="Arial"/>
          <w:sz w:val="22"/>
          <w:szCs w:val="22"/>
        </w:rPr>
        <w:t>m</w:t>
      </w:r>
      <w:r w:rsidRPr="00504A7B">
        <w:rPr>
          <w:rFonts w:eastAsia="Times New Roman" w:cs="Arial"/>
          <w:spacing w:val="3"/>
          <w:sz w:val="22"/>
          <w:szCs w:val="22"/>
        </w:rPr>
        <w:t xml:space="preserve"> </w:t>
      </w:r>
      <w:r w:rsidRPr="00504A7B">
        <w:rPr>
          <w:rFonts w:eastAsia="Times New Roman" w:cs="Arial"/>
          <w:spacing w:val="-2"/>
          <w:sz w:val="22"/>
          <w:szCs w:val="22"/>
        </w:rPr>
        <w:t>g</w:t>
      </w:r>
      <w:r w:rsidRPr="00504A7B">
        <w:rPr>
          <w:rFonts w:eastAsia="Times New Roman" w:cs="Arial"/>
          <w:sz w:val="22"/>
          <w:szCs w:val="22"/>
        </w:rPr>
        <w:t>rüb</w:t>
      </w:r>
      <w:r w:rsidRPr="00504A7B">
        <w:rPr>
          <w:rFonts w:eastAsia="Times New Roman" w:cs="Arial"/>
          <w:spacing w:val="-2"/>
          <w:sz w:val="22"/>
          <w:szCs w:val="22"/>
        </w:rPr>
        <w:t>e</w:t>
      </w:r>
      <w:r w:rsidRPr="00504A7B">
        <w:rPr>
          <w:rFonts w:eastAsia="Times New Roman" w:cs="Arial"/>
          <w:sz w:val="22"/>
          <w:szCs w:val="22"/>
        </w:rPr>
        <w:t>ln wi</w:t>
      </w:r>
      <w:r w:rsidRPr="00504A7B">
        <w:rPr>
          <w:rFonts w:eastAsia="Times New Roman" w:cs="Arial"/>
          <w:spacing w:val="-10"/>
          <w:sz w:val="22"/>
          <w:szCs w:val="22"/>
        </w:rPr>
        <w:t>r</w:t>
      </w:r>
      <w:r w:rsidRPr="00504A7B">
        <w:rPr>
          <w:rFonts w:eastAsia="Times New Roman" w:cs="Arial"/>
          <w:sz w:val="22"/>
          <w:szCs w:val="22"/>
        </w:rPr>
        <w:t>, d</w:t>
      </w:r>
      <w:r w:rsidRPr="00504A7B">
        <w:rPr>
          <w:rFonts w:eastAsia="Times New Roman" w:cs="Arial"/>
          <w:spacing w:val="-1"/>
          <w:sz w:val="22"/>
          <w:szCs w:val="22"/>
        </w:rPr>
        <w:t>ec</w:t>
      </w:r>
      <w:r w:rsidRPr="00504A7B">
        <w:rPr>
          <w:rFonts w:eastAsia="Times New Roman" w:cs="Arial"/>
          <w:sz w:val="22"/>
          <w:szCs w:val="22"/>
        </w:rPr>
        <w:t>k</w:t>
      </w:r>
      <w:r w:rsidRPr="00504A7B">
        <w:rPr>
          <w:rFonts w:eastAsia="Times New Roman" w:cs="Arial"/>
          <w:spacing w:val="-1"/>
          <w:sz w:val="22"/>
          <w:szCs w:val="22"/>
        </w:rPr>
        <w:t>e</w:t>
      </w:r>
      <w:r w:rsidRPr="00504A7B">
        <w:rPr>
          <w:rFonts w:eastAsia="Times New Roman" w:cs="Arial"/>
          <w:sz w:val="22"/>
          <w:szCs w:val="22"/>
        </w:rPr>
        <w:t>n</w:t>
      </w:r>
      <w:r w:rsidRPr="00504A7B">
        <w:rPr>
          <w:rFonts w:eastAsia="Times New Roman" w:cs="Arial"/>
          <w:spacing w:val="-3"/>
          <w:sz w:val="22"/>
          <w:szCs w:val="22"/>
        </w:rPr>
        <w:t xml:space="preserve"> </w:t>
      </w:r>
      <w:r w:rsidRPr="00504A7B">
        <w:rPr>
          <w:rFonts w:eastAsia="Times New Roman" w:cs="Arial"/>
          <w:spacing w:val="-18"/>
          <w:sz w:val="22"/>
          <w:szCs w:val="22"/>
        </w:rPr>
        <w:t>W</w:t>
      </w:r>
      <w:r w:rsidRPr="00504A7B">
        <w:rPr>
          <w:rFonts w:eastAsia="Times New Roman" w:cs="Arial"/>
          <w:spacing w:val="-1"/>
          <w:sz w:val="22"/>
          <w:szCs w:val="22"/>
        </w:rPr>
        <w:t>a</w:t>
      </w:r>
      <w:r w:rsidRPr="00504A7B">
        <w:rPr>
          <w:rFonts w:eastAsia="Times New Roman" w:cs="Arial"/>
          <w:sz w:val="22"/>
          <w:szCs w:val="22"/>
        </w:rPr>
        <w:t>h</w:t>
      </w:r>
      <w:r w:rsidRPr="00504A7B">
        <w:rPr>
          <w:rFonts w:eastAsia="Times New Roman" w:cs="Arial"/>
          <w:spacing w:val="-1"/>
          <w:sz w:val="22"/>
          <w:szCs w:val="22"/>
        </w:rPr>
        <w:t>r</w:t>
      </w:r>
      <w:r w:rsidRPr="00504A7B">
        <w:rPr>
          <w:rFonts w:eastAsia="Times New Roman" w:cs="Arial"/>
          <w:sz w:val="22"/>
          <w:szCs w:val="22"/>
        </w:rPr>
        <w:t>h</w:t>
      </w:r>
      <w:r w:rsidRPr="00504A7B">
        <w:rPr>
          <w:rFonts w:eastAsia="Times New Roman" w:cs="Arial"/>
          <w:spacing w:val="-1"/>
          <w:sz w:val="22"/>
          <w:szCs w:val="22"/>
        </w:rPr>
        <w:t>e</w:t>
      </w:r>
      <w:r w:rsidRPr="00504A7B">
        <w:rPr>
          <w:rFonts w:eastAsia="Times New Roman" w:cs="Arial"/>
          <w:sz w:val="22"/>
          <w:szCs w:val="22"/>
        </w:rPr>
        <w:t>i</w:t>
      </w:r>
      <w:r w:rsidRPr="00504A7B">
        <w:rPr>
          <w:rFonts w:eastAsia="Times New Roman" w:cs="Arial"/>
          <w:spacing w:val="1"/>
          <w:sz w:val="22"/>
          <w:szCs w:val="22"/>
        </w:rPr>
        <w:t>t</w:t>
      </w:r>
      <w:r w:rsidRPr="00504A7B">
        <w:rPr>
          <w:rFonts w:eastAsia="Times New Roman" w:cs="Arial"/>
          <w:spacing w:val="-1"/>
          <w:sz w:val="22"/>
          <w:szCs w:val="22"/>
        </w:rPr>
        <w:t>e</w:t>
      </w:r>
      <w:r w:rsidRPr="00504A7B">
        <w:rPr>
          <w:rFonts w:eastAsia="Times New Roman" w:cs="Arial"/>
          <w:sz w:val="22"/>
          <w:szCs w:val="22"/>
        </w:rPr>
        <w:t>n</w:t>
      </w:r>
      <w:r w:rsidRPr="00504A7B">
        <w:rPr>
          <w:rFonts w:eastAsia="Times New Roman" w:cs="Arial"/>
          <w:spacing w:val="2"/>
          <w:sz w:val="22"/>
          <w:szCs w:val="22"/>
        </w:rPr>
        <w:t xml:space="preserve"> </w:t>
      </w:r>
      <w:r w:rsidRPr="00504A7B">
        <w:rPr>
          <w:rFonts w:eastAsia="Times New Roman" w:cs="Arial"/>
          <w:spacing w:val="1"/>
          <w:sz w:val="22"/>
          <w:szCs w:val="22"/>
        </w:rPr>
        <w:t>a</w:t>
      </w:r>
      <w:r w:rsidRPr="00504A7B">
        <w:rPr>
          <w:rFonts w:eastAsia="Times New Roman" w:cs="Arial"/>
          <w:sz w:val="22"/>
          <w:szCs w:val="22"/>
        </w:rPr>
        <w:t>uf</w:t>
      </w:r>
      <w:r w:rsidRPr="00504A7B">
        <w:rPr>
          <w:rFonts w:eastAsia="Times New Roman" w:cs="Arial"/>
          <w:spacing w:val="-1"/>
          <w:sz w:val="22"/>
          <w:szCs w:val="22"/>
        </w:rPr>
        <w:t xml:space="preserve"> </w:t>
      </w:r>
      <w:r w:rsidRPr="00504A7B">
        <w:rPr>
          <w:rFonts w:eastAsia="Times New Roman" w:cs="Arial"/>
          <w:sz w:val="22"/>
          <w:szCs w:val="22"/>
        </w:rPr>
        <w:t xml:space="preserve">und </w:t>
      </w:r>
      <w:r w:rsidRPr="00504A7B">
        <w:rPr>
          <w:rFonts w:eastAsia="Times New Roman" w:cs="Arial"/>
          <w:spacing w:val="1"/>
          <w:sz w:val="22"/>
          <w:szCs w:val="22"/>
        </w:rPr>
        <w:t>„</w:t>
      </w:r>
      <w:proofErr w:type="spellStart"/>
      <w:r w:rsidRPr="00504A7B">
        <w:rPr>
          <w:rFonts w:eastAsia="Times New Roman" w:cs="Arial"/>
          <w:spacing w:val="-1"/>
          <w:sz w:val="22"/>
          <w:szCs w:val="22"/>
        </w:rPr>
        <w:t>e</w:t>
      </w:r>
      <w:r w:rsidRPr="00504A7B">
        <w:rPr>
          <w:rFonts w:eastAsia="Times New Roman" w:cs="Arial"/>
          <w:sz w:val="22"/>
          <w:szCs w:val="22"/>
        </w:rPr>
        <w:t>nt</w:t>
      </w:r>
      <w:r w:rsidRPr="00504A7B">
        <w:rPr>
          <w:rFonts w:eastAsia="Times New Roman" w:cs="Arial"/>
          <w:spacing w:val="-2"/>
          <w:sz w:val="22"/>
          <w:szCs w:val="22"/>
        </w:rPr>
        <w:t>g</w:t>
      </w:r>
      <w:r w:rsidRPr="00504A7B">
        <w:rPr>
          <w:rFonts w:eastAsia="Times New Roman" w:cs="Arial"/>
          <w:sz w:val="22"/>
          <w:szCs w:val="22"/>
        </w:rPr>
        <w:t>ru</w:t>
      </w:r>
      <w:r w:rsidRPr="00504A7B">
        <w:rPr>
          <w:rFonts w:eastAsia="Times New Roman" w:cs="Arial"/>
          <w:spacing w:val="2"/>
          <w:sz w:val="22"/>
          <w:szCs w:val="22"/>
        </w:rPr>
        <w:t>s</w:t>
      </w:r>
      <w:r w:rsidRPr="00504A7B">
        <w:rPr>
          <w:rFonts w:eastAsia="Times New Roman" w:cs="Arial"/>
          <w:spacing w:val="-1"/>
          <w:sz w:val="22"/>
          <w:szCs w:val="22"/>
        </w:rPr>
        <w:t>e</w:t>
      </w:r>
      <w:r w:rsidRPr="00504A7B">
        <w:rPr>
          <w:rFonts w:eastAsia="Times New Roman" w:cs="Arial"/>
          <w:sz w:val="22"/>
          <w:szCs w:val="22"/>
        </w:rPr>
        <w:t>ln</w:t>
      </w:r>
      <w:proofErr w:type="spellEnd"/>
      <w:r w:rsidRPr="00504A7B">
        <w:rPr>
          <w:rFonts w:eastAsia="Times New Roman" w:cs="Arial"/>
          <w:sz w:val="22"/>
          <w:szCs w:val="22"/>
        </w:rPr>
        <w:t>“ d</w:t>
      </w:r>
      <w:r w:rsidRPr="00504A7B">
        <w:rPr>
          <w:rFonts w:eastAsia="Times New Roman" w:cs="Arial"/>
          <w:spacing w:val="-1"/>
          <w:sz w:val="22"/>
          <w:szCs w:val="22"/>
        </w:rPr>
        <w:t>a</w:t>
      </w:r>
      <w:r w:rsidRPr="00504A7B">
        <w:rPr>
          <w:rFonts w:eastAsia="Times New Roman" w:cs="Arial"/>
          <w:sz w:val="22"/>
          <w:szCs w:val="22"/>
        </w:rPr>
        <w:t xml:space="preserve">s </w:t>
      </w:r>
      <w:r w:rsidRPr="00504A7B">
        <w:rPr>
          <w:rFonts w:eastAsia="Times New Roman" w:cs="Arial"/>
          <w:spacing w:val="-1"/>
          <w:sz w:val="22"/>
          <w:szCs w:val="22"/>
        </w:rPr>
        <w:t>Fe</w:t>
      </w:r>
      <w:r w:rsidRPr="00504A7B">
        <w:rPr>
          <w:rFonts w:eastAsia="Times New Roman" w:cs="Arial"/>
          <w:sz w:val="22"/>
          <w:szCs w:val="22"/>
        </w:rPr>
        <w:t xml:space="preserve">st ein </w:t>
      </w:r>
      <w:r w:rsidRPr="00504A7B">
        <w:rPr>
          <w:rFonts w:eastAsia="Times New Roman" w:cs="Arial"/>
          <w:spacing w:val="2"/>
          <w:sz w:val="22"/>
          <w:szCs w:val="22"/>
        </w:rPr>
        <w:t>w</w:t>
      </w:r>
      <w:r w:rsidRPr="00504A7B">
        <w:rPr>
          <w:rFonts w:eastAsia="Times New Roman" w:cs="Arial"/>
          <w:spacing w:val="-1"/>
          <w:sz w:val="22"/>
          <w:szCs w:val="22"/>
        </w:rPr>
        <w:t>e</w:t>
      </w:r>
      <w:r w:rsidRPr="00504A7B">
        <w:rPr>
          <w:rFonts w:eastAsia="Times New Roman" w:cs="Arial"/>
          <w:sz w:val="22"/>
          <w:szCs w:val="22"/>
        </w:rPr>
        <w:t>ni</w:t>
      </w:r>
      <w:r w:rsidRPr="00504A7B">
        <w:rPr>
          <w:rFonts w:eastAsia="Times New Roman" w:cs="Arial"/>
          <w:spacing w:val="-2"/>
          <w:sz w:val="22"/>
          <w:szCs w:val="22"/>
        </w:rPr>
        <w:t>g</w:t>
      </w:r>
      <w:r w:rsidRPr="00504A7B">
        <w:rPr>
          <w:rFonts w:eastAsia="Times New Roman" w:cs="Arial"/>
          <w:sz w:val="22"/>
          <w:szCs w:val="22"/>
        </w:rPr>
        <w:t>.</w:t>
      </w:r>
      <w:r w:rsidRPr="00504A7B">
        <w:rPr>
          <w:rFonts w:eastAsia="Times New Roman" w:cs="Arial"/>
          <w:spacing w:val="-12"/>
          <w:sz w:val="22"/>
          <w:szCs w:val="22"/>
        </w:rPr>
        <w:t xml:space="preserve"> </w:t>
      </w:r>
      <w:r w:rsidRPr="00504A7B">
        <w:rPr>
          <w:rFonts w:eastAsia="Times New Roman" w:cs="Arial"/>
          <w:sz w:val="22"/>
          <w:szCs w:val="22"/>
        </w:rPr>
        <w:t>Auß</w:t>
      </w:r>
      <w:r w:rsidRPr="00504A7B">
        <w:rPr>
          <w:rFonts w:eastAsia="Times New Roman" w:cs="Arial"/>
          <w:spacing w:val="1"/>
          <w:sz w:val="22"/>
          <w:szCs w:val="22"/>
        </w:rPr>
        <w:t>e</w:t>
      </w:r>
      <w:r w:rsidRPr="00504A7B">
        <w:rPr>
          <w:rFonts w:eastAsia="Times New Roman" w:cs="Arial"/>
          <w:sz w:val="22"/>
          <w:szCs w:val="22"/>
        </w:rPr>
        <w:t>rdem be</w:t>
      </w:r>
      <w:r w:rsidRPr="00504A7B">
        <w:rPr>
          <w:rFonts w:eastAsia="Times New Roman" w:cs="Arial"/>
          <w:spacing w:val="-1"/>
          <w:sz w:val="22"/>
          <w:szCs w:val="22"/>
        </w:rPr>
        <w:t>re</w:t>
      </w:r>
      <w:r w:rsidRPr="00504A7B">
        <w:rPr>
          <w:rFonts w:eastAsia="Times New Roman" w:cs="Arial"/>
          <w:sz w:val="22"/>
          <w:szCs w:val="22"/>
        </w:rPr>
        <w:t>i</w:t>
      </w:r>
      <w:r w:rsidRPr="00504A7B">
        <w:rPr>
          <w:rFonts w:eastAsia="Times New Roman" w:cs="Arial"/>
          <w:spacing w:val="1"/>
          <w:sz w:val="22"/>
          <w:szCs w:val="22"/>
        </w:rPr>
        <w:t>t</w:t>
      </w:r>
      <w:r w:rsidRPr="00504A7B">
        <w:rPr>
          <w:rFonts w:eastAsia="Times New Roman" w:cs="Arial"/>
          <w:spacing w:val="-1"/>
          <w:sz w:val="22"/>
          <w:szCs w:val="22"/>
        </w:rPr>
        <w:t>e</w:t>
      </w:r>
      <w:r w:rsidRPr="00504A7B">
        <w:rPr>
          <w:rFonts w:eastAsia="Times New Roman" w:cs="Arial"/>
          <w:sz w:val="22"/>
          <w:szCs w:val="22"/>
        </w:rPr>
        <w:t xml:space="preserve">n wir </w:t>
      </w:r>
      <w:r w:rsidRPr="00504A7B">
        <w:rPr>
          <w:rFonts w:eastAsia="Times New Roman" w:cs="Arial"/>
          <w:spacing w:val="1"/>
          <w:sz w:val="22"/>
          <w:szCs w:val="22"/>
        </w:rPr>
        <w:t>z</w:t>
      </w:r>
      <w:r w:rsidRPr="00504A7B">
        <w:rPr>
          <w:rFonts w:eastAsia="Times New Roman" w:cs="Arial"/>
          <w:sz w:val="22"/>
          <w:szCs w:val="22"/>
        </w:rPr>
        <w:t>usammen</w:t>
      </w:r>
      <w:r w:rsidRPr="00504A7B">
        <w:rPr>
          <w:rFonts w:eastAsia="Times New Roman" w:cs="Arial"/>
          <w:spacing w:val="-1"/>
          <w:sz w:val="22"/>
          <w:szCs w:val="22"/>
        </w:rPr>
        <w:t xml:space="preserve"> </w:t>
      </w:r>
      <w:r w:rsidRPr="00504A7B">
        <w:rPr>
          <w:rFonts w:eastAsia="Times New Roman" w:cs="Arial"/>
          <w:spacing w:val="1"/>
          <w:sz w:val="22"/>
          <w:szCs w:val="22"/>
        </w:rPr>
        <w:t>„</w:t>
      </w:r>
      <w:r w:rsidRPr="00504A7B">
        <w:rPr>
          <w:rFonts w:eastAsia="Times New Roman" w:cs="Arial"/>
          <w:sz w:val="22"/>
          <w:szCs w:val="22"/>
        </w:rPr>
        <w:t>v</w:t>
      </w:r>
      <w:r w:rsidRPr="00504A7B">
        <w:rPr>
          <w:rFonts w:eastAsia="Times New Roman" w:cs="Arial"/>
          <w:spacing w:val="-1"/>
          <w:sz w:val="22"/>
          <w:szCs w:val="22"/>
        </w:rPr>
        <w:t>e</w:t>
      </w:r>
      <w:r w:rsidRPr="00504A7B">
        <w:rPr>
          <w:rFonts w:eastAsia="Times New Roman" w:cs="Arial"/>
          <w:sz w:val="22"/>
          <w:szCs w:val="22"/>
        </w:rPr>
        <w:t>rz</w:t>
      </w:r>
      <w:r w:rsidRPr="00504A7B">
        <w:rPr>
          <w:rFonts w:eastAsia="Times New Roman" w:cs="Arial"/>
          <w:spacing w:val="-1"/>
          <w:sz w:val="22"/>
          <w:szCs w:val="22"/>
        </w:rPr>
        <w:t>a</w:t>
      </w:r>
      <w:r w:rsidRPr="00504A7B">
        <w:rPr>
          <w:rFonts w:eastAsia="Times New Roman" w:cs="Arial"/>
          <w:sz w:val="22"/>
          <w:szCs w:val="22"/>
        </w:rPr>
        <w:t>ub</w:t>
      </w:r>
      <w:r w:rsidRPr="00504A7B">
        <w:rPr>
          <w:rFonts w:eastAsia="Times New Roman" w:cs="Arial"/>
          <w:spacing w:val="-1"/>
          <w:sz w:val="22"/>
          <w:szCs w:val="22"/>
        </w:rPr>
        <w:t>e</w:t>
      </w:r>
      <w:r w:rsidRPr="00504A7B">
        <w:rPr>
          <w:rFonts w:eastAsia="Times New Roman" w:cs="Arial"/>
          <w:sz w:val="22"/>
          <w:szCs w:val="22"/>
        </w:rPr>
        <w:t>rte</w:t>
      </w:r>
      <w:r w:rsidRPr="00504A7B">
        <w:rPr>
          <w:rFonts w:eastAsia="Times New Roman" w:cs="Arial"/>
          <w:spacing w:val="-1"/>
          <w:sz w:val="22"/>
          <w:szCs w:val="22"/>
        </w:rPr>
        <w:t xml:space="preserve"> </w:t>
      </w:r>
      <w:r w:rsidRPr="00504A7B">
        <w:rPr>
          <w:rFonts w:eastAsia="Times New Roman" w:cs="Arial"/>
          <w:sz w:val="22"/>
          <w:szCs w:val="22"/>
        </w:rPr>
        <w:t>N</w:t>
      </w:r>
      <w:r w:rsidRPr="00504A7B">
        <w:rPr>
          <w:rFonts w:eastAsia="Times New Roman" w:cs="Arial"/>
          <w:spacing w:val="-1"/>
          <w:sz w:val="22"/>
          <w:szCs w:val="22"/>
        </w:rPr>
        <w:t>a</w:t>
      </w:r>
      <w:r w:rsidRPr="00504A7B">
        <w:rPr>
          <w:rFonts w:eastAsia="Times New Roman" w:cs="Arial"/>
          <w:sz w:val="22"/>
          <w:szCs w:val="22"/>
        </w:rPr>
        <w:t>s</w:t>
      </w:r>
      <w:r w:rsidRPr="00504A7B">
        <w:rPr>
          <w:rFonts w:eastAsia="Times New Roman" w:cs="Arial"/>
          <w:spacing w:val="-1"/>
          <w:sz w:val="22"/>
          <w:szCs w:val="22"/>
        </w:rPr>
        <w:t>c</w:t>
      </w:r>
      <w:r w:rsidRPr="00504A7B">
        <w:rPr>
          <w:rFonts w:eastAsia="Times New Roman" w:cs="Arial"/>
          <w:sz w:val="22"/>
          <w:szCs w:val="22"/>
        </w:rPr>
        <w:t>h</w:t>
      </w:r>
      <w:r w:rsidRPr="00504A7B">
        <w:rPr>
          <w:rFonts w:eastAsia="Times New Roman" w:cs="Arial"/>
          <w:spacing w:val="1"/>
          <w:sz w:val="22"/>
          <w:szCs w:val="22"/>
        </w:rPr>
        <w:t>e</w:t>
      </w:r>
      <w:r w:rsidRPr="00504A7B">
        <w:rPr>
          <w:rFonts w:eastAsia="Times New Roman" w:cs="Arial"/>
          <w:sz w:val="22"/>
          <w:szCs w:val="22"/>
        </w:rPr>
        <w:t>r</w:t>
      </w:r>
      <w:r w:rsidRPr="00504A7B">
        <w:rPr>
          <w:rFonts w:eastAsia="Times New Roman" w:cs="Arial"/>
          <w:spacing w:val="-2"/>
          <w:sz w:val="22"/>
          <w:szCs w:val="22"/>
        </w:rPr>
        <w:t>e</w:t>
      </w:r>
      <w:r w:rsidRPr="00504A7B">
        <w:rPr>
          <w:rFonts w:eastAsia="Times New Roman" w:cs="Arial"/>
          <w:sz w:val="22"/>
          <w:szCs w:val="22"/>
        </w:rPr>
        <w:t>ie</w:t>
      </w:r>
      <w:r w:rsidRPr="00504A7B">
        <w:rPr>
          <w:rFonts w:eastAsia="Times New Roman" w:cs="Arial"/>
          <w:spacing w:val="2"/>
          <w:sz w:val="22"/>
          <w:szCs w:val="22"/>
        </w:rPr>
        <w:t>n</w:t>
      </w:r>
      <w:r w:rsidRPr="00504A7B">
        <w:rPr>
          <w:rFonts w:eastAsia="Times New Roman" w:cs="Arial"/>
          <w:sz w:val="22"/>
          <w:szCs w:val="22"/>
        </w:rPr>
        <w:t>“</w:t>
      </w:r>
      <w:r w:rsidRPr="00504A7B">
        <w:rPr>
          <w:rFonts w:eastAsia="Times New Roman" w:cs="Arial"/>
          <w:spacing w:val="-1"/>
          <w:sz w:val="22"/>
          <w:szCs w:val="22"/>
        </w:rPr>
        <w:t xml:space="preserve"> </w:t>
      </w:r>
      <w:r w:rsidRPr="00504A7B">
        <w:rPr>
          <w:rFonts w:eastAsia="Times New Roman" w:cs="Arial"/>
          <w:spacing w:val="1"/>
          <w:sz w:val="22"/>
          <w:szCs w:val="22"/>
        </w:rPr>
        <w:t>z</w:t>
      </w:r>
      <w:r w:rsidRPr="00504A7B">
        <w:rPr>
          <w:rFonts w:eastAsia="Times New Roman" w:cs="Arial"/>
          <w:sz w:val="22"/>
          <w:szCs w:val="22"/>
        </w:rPr>
        <w:t>u. E</w:t>
      </w:r>
      <w:r w:rsidRPr="00504A7B">
        <w:rPr>
          <w:rFonts w:eastAsia="Times New Roman" w:cs="Arial"/>
          <w:spacing w:val="-1"/>
          <w:sz w:val="22"/>
          <w:szCs w:val="22"/>
        </w:rPr>
        <w:t>r</w:t>
      </w:r>
      <w:r w:rsidRPr="00504A7B">
        <w:rPr>
          <w:rFonts w:eastAsia="Times New Roman" w:cs="Arial"/>
          <w:sz w:val="22"/>
          <w:szCs w:val="22"/>
        </w:rPr>
        <w:t>s</w:t>
      </w:r>
      <w:r w:rsidRPr="00504A7B">
        <w:rPr>
          <w:rFonts w:eastAsia="Times New Roman" w:cs="Arial"/>
          <w:spacing w:val="-1"/>
          <w:sz w:val="22"/>
          <w:szCs w:val="22"/>
        </w:rPr>
        <w:t>c</w:t>
      </w:r>
      <w:r w:rsidRPr="00504A7B">
        <w:rPr>
          <w:rFonts w:eastAsia="Times New Roman" w:cs="Arial"/>
          <w:sz w:val="22"/>
          <w:szCs w:val="22"/>
        </w:rPr>
        <w:t>h</w:t>
      </w:r>
      <w:r w:rsidRPr="00504A7B">
        <w:rPr>
          <w:rFonts w:eastAsia="Times New Roman" w:cs="Arial"/>
          <w:spacing w:val="-1"/>
          <w:sz w:val="22"/>
          <w:szCs w:val="22"/>
        </w:rPr>
        <w:t>e</w:t>
      </w:r>
      <w:r w:rsidRPr="00504A7B">
        <w:rPr>
          <w:rFonts w:eastAsia="Times New Roman" w:cs="Arial"/>
          <w:sz w:val="22"/>
          <w:szCs w:val="22"/>
        </w:rPr>
        <w:t>inen in Kostüm ist</w:t>
      </w:r>
      <w:r w:rsidRPr="00504A7B">
        <w:rPr>
          <w:rFonts w:eastAsia="Times New Roman" w:cs="Arial"/>
          <w:spacing w:val="1"/>
          <w:sz w:val="22"/>
          <w:szCs w:val="22"/>
        </w:rPr>
        <w:t xml:space="preserve"> </w:t>
      </w:r>
      <w:r w:rsidRPr="00504A7B">
        <w:rPr>
          <w:rFonts w:eastAsia="Times New Roman" w:cs="Arial"/>
          <w:spacing w:val="-2"/>
          <w:sz w:val="22"/>
          <w:szCs w:val="22"/>
        </w:rPr>
        <w:t>g</w:t>
      </w:r>
      <w:r w:rsidRPr="00504A7B">
        <w:rPr>
          <w:rFonts w:eastAsia="Times New Roman" w:cs="Arial"/>
          <w:spacing w:val="1"/>
          <w:sz w:val="22"/>
          <w:szCs w:val="22"/>
        </w:rPr>
        <w:t>e</w:t>
      </w:r>
      <w:r w:rsidRPr="00504A7B">
        <w:rPr>
          <w:rFonts w:eastAsia="Times New Roman" w:cs="Arial"/>
          <w:sz w:val="22"/>
          <w:szCs w:val="22"/>
        </w:rPr>
        <w:t xml:space="preserve">rne </w:t>
      </w:r>
      <w:r w:rsidRPr="00504A7B">
        <w:rPr>
          <w:rFonts w:eastAsia="Times New Roman" w:cs="Arial"/>
          <w:spacing w:val="-2"/>
          <w:sz w:val="22"/>
          <w:szCs w:val="22"/>
        </w:rPr>
        <w:t>g</w:t>
      </w:r>
      <w:r w:rsidRPr="00504A7B">
        <w:rPr>
          <w:rFonts w:eastAsia="Times New Roman" w:cs="Arial"/>
          <w:spacing w:val="-1"/>
          <w:sz w:val="22"/>
          <w:szCs w:val="22"/>
        </w:rPr>
        <w:t>e</w:t>
      </w:r>
      <w:r w:rsidRPr="00504A7B">
        <w:rPr>
          <w:rFonts w:eastAsia="Times New Roman" w:cs="Arial"/>
          <w:spacing w:val="2"/>
          <w:sz w:val="22"/>
          <w:szCs w:val="22"/>
        </w:rPr>
        <w:t>s</w:t>
      </w:r>
      <w:r w:rsidRPr="00504A7B">
        <w:rPr>
          <w:rFonts w:eastAsia="Times New Roman" w:cs="Arial"/>
          <w:spacing w:val="-1"/>
          <w:sz w:val="22"/>
          <w:szCs w:val="22"/>
        </w:rPr>
        <w:t>e</w:t>
      </w:r>
      <w:r w:rsidRPr="00504A7B">
        <w:rPr>
          <w:rFonts w:eastAsia="Times New Roman" w:cs="Arial"/>
          <w:sz w:val="22"/>
          <w:szCs w:val="22"/>
        </w:rPr>
        <w:t>h</w:t>
      </w:r>
      <w:r w:rsidRPr="00504A7B">
        <w:rPr>
          <w:rFonts w:eastAsia="Times New Roman" w:cs="Arial"/>
          <w:spacing w:val="-1"/>
          <w:sz w:val="22"/>
          <w:szCs w:val="22"/>
        </w:rPr>
        <w:t>e</w:t>
      </w:r>
      <w:r w:rsidRPr="00504A7B">
        <w:rPr>
          <w:rFonts w:eastAsia="Times New Roman" w:cs="Arial"/>
          <w:sz w:val="22"/>
          <w:szCs w:val="22"/>
        </w:rPr>
        <w:t>n,</w:t>
      </w:r>
      <w:r w:rsidRPr="00504A7B">
        <w:rPr>
          <w:rFonts w:eastAsia="Times New Roman" w:cs="Arial"/>
          <w:spacing w:val="2"/>
          <w:sz w:val="22"/>
          <w:szCs w:val="22"/>
        </w:rPr>
        <w:t xml:space="preserve"> </w:t>
      </w:r>
      <w:r w:rsidRPr="00504A7B">
        <w:rPr>
          <w:rFonts w:eastAsia="Times New Roman" w:cs="Arial"/>
          <w:spacing w:val="-1"/>
          <w:sz w:val="22"/>
          <w:szCs w:val="22"/>
        </w:rPr>
        <w:t>a</w:t>
      </w:r>
      <w:r w:rsidRPr="00504A7B">
        <w:rPr>
          <w:rFonts w:eastAsia="Times New Roman" w:cs="Arial"/>
          <w:sz w:val="22"/>
          <w:szCs w:val="22"/>
        </w:rPr>
        <w:t>b</w:t>
      </w:r>
      <w:r w:rsidRPr="00504A7B">
        <w:rPr>
          <w:rFonts w:eastAsia="Times New Roman" w:cs="Arial"/>
          <w:spacing w:val="-1"/>
          <w:sz w:val="22"/>
          <w:szCs w:val="22"/>
        </w:rPr>
        <w:t>e</w:t>
      </w:r>
      <w:r w:rsidRPr="00504A7B">
        <w:rPr>
          <w:rFonts w:eastAsia="Times New Roman" w:cs="Arial"/>
          <w:sz w:val="22"/>
          <w:szCs w:val="22"/>
        </w:rPr>
        <w:t>r k</w:t>
      </w:r>
      <w:r w:rsidRPr="00504A7B">
        <w:rPr>
          <w:rFonts w:eastAsia="Times New Roman" w:cs="Arial"/>
          <w:spacing w:val="-1"/>
          <w:sz w:val="22"/>
          <w:szCs w:val="22"/>
        </w:rPr>
        <w:t>e</w:t>
      </w:r>
      <w:r w:rsidRPr="00504A7B">
        <w:rPr>
          <w:rFonts w:eastAsia="Times New Roman" w:cs="Arial"/>
          <w:sz w:val="22"/>
          <w:szCs w:val="22"/>
        </w:rPr>
        <w:t>in Muss.</w:t>
      </w:r>
    </w:p>
    <w:p w:rsidR="00525DD6" w:rsidRPr="00504A7B" w:rsidRDefault="00525DD6" w:rsidP="00525DD6">
      <w:pPr>
        <w:pStyle w:val="Listenabsatz"/>
        <w:numPr>
          <w:ilvl w:val="0"/>
          <w:numId w:val="14"/>
        </w:numPr>
        <w:spacing w:line="360" w:lineRule="auto"/>
        <w:ind w:left="0" w:hanging="357"/>
        <w:rPr>
          <w:rFonts w:eastAsia="Times New Roman" w:cs="Arial"/>
          <w:sz w:val="22"/>
          <w:szCs w:val="22"/>
        </w:rPr>
      </w:pPr>
      <w:r w:rsidRPr="00504A7B">
        <w:rPr>
          <w:rFonts w:eastAsia="Times New Roman" w:cs="Arial"/>
          <w:spacing w:val="-1"/>
          <w:position w:val="-1"/>
          <w:sz w:val="22"/>
          <w:szCs w:val="22"/>
        </w:rPr>
        <w:t>F</w:t>
      </w:r>
      <w:r w:rsidRPr="00504A7B">
        <w:rPr>
          <w:rFonts w:eastAsia="Times New Roman" w:cs="Arial"/>
          <w:position w:val="-1"/>
          <w:sz w:val="22"/>
          <w:szCs w:val="22"/>
        </w:rPr>
        <w:t>ür</w:t>
      </w:r>
      <w:r w:rsidRPr="00504A7B">
        <w:rPr>
          <w:rFonts w:eastAsia="Times New Roman" w:cs="Arial"/>
          <w:spacing w:val="1"/>
          <w:position w:val="-1"/>
          <w:sz w:val="22"/>
          <w:szCs w:val="22"/>
        </w:rPr>
        <w:t xml:space="preserve"> </w:t>
      </w:r>
      <w:r w:rsidRPr="00504A7B">
        <w:rPr>
          <w:rFonts w:eastAsia="Times New Roman" w:cs="Arial"/>
          <w:spacing w:val="-2"/>
          <w:position w:val="-1"/>
          <w:sz w:val="22"/>
          <w:szCs w:val="22"/>
        </w:rPr>
        <w:t>g</w:t>
      </w:r>
      <w:r w:rsidRPr="00504A7B">
        <w:rPr>
          <w:rFonts w:eastAsia="Times New Roman" w:cs="Arial"/>
          <w:position w:val="-1"/>
          <w:sz w:val="22"/>
          <w:szCs w:val="22"/>
        </w:rPr>
        <w:t>ru</w:t>
      </w:r>
      <w:r w:rsidRPr="00504A7B">
        <w:rPr>
          <w:rFonts w:eastAsia="Times New Roman" w:cs="Arial"/>
          <w:spacing w:val="2"/>
          <w:position w:val="-1"/>
          <w:sz w:val="22"/>
          <w:szCs w:val="22"/>
        </w:rPr>
        <w:t>s</w:t>
      </w:r>
      <w:r w:rsidRPr="00504A7B">
        <w:rPr>
          <w:rFonts w:eastAsia="Times New Roman" w:cs="Arial"/>
          <w:spacing w:val="-1"/>
          <w:position w:val="-1"/>
          <w:sz w:val="22"/>
          <w:szCs w:val="22"/>
        </w:rPr>
        <w:t>e</w:t>
      </w:r>
      <w:r w:rsidRPr="00504A7B">
        <w:rPr>
          <w:rFonts w:eastAsia="Times New Roman" w:cs="Arial"/>
          <w:position w:val="-1"/>
          <w:sz w:val="22"/>
          <w:szCs w:val="22"/>
        </w:rPr>
        <w:t>lf</w:t>
      </w:r>
      <w:r w:rsidRPr="00504A7B">
        <w:rPr>
          <w:rFonts w:eastAsia="Times New Roman" w:cs="Arial"/>
          <w:spacing w:val="-1"/>
          <w:position w:val="-1"/>
          <w:sz w:val="22"/>
          <w:szCs w:val="22"/>
        </w:rPr>
        <w:t>e</w:t>
      </w:r>
      <w:r w:rsidRPr="00504A7B">
        <w:rPr>
          <w:rFonts w:eastAsia="Times New Roman" w:cs="Arial"/>
          <w:position w:val="-1"/>
          <w:sz w:val="22"/>
          <w:szCs w:val="22"/>
        </w:rPr>
        <w:t xml:space="preserve">ste </w:t>
      </w:r>
      <w:r w:rsidRPr="00504A7B">
        <w:rPr>
          <w:rFonts w:eastAsia="Times New Roman" w:cs="Arial"/>
          <w:spacing w:val="-1"/>
          <w:position w:val="-1"/>
          <w:sz w:val="22"/>
          <w:szCs w:val="22"/>
        </w:rPr>
        <w:t>K</w:t>
      </w:r>
      <w:r w:rsidRPr="00504A7B">
        <w:rPr>
          <w:rFonts w:eastAsia="Times New Roman" w:cs="Arial"/>
          <w:position w:val="-1"/>
          <w:sz w:val="22"/>
          <w:szCs w:val="22"/>
        </w:rPr>
        <w:t>in</w:t>
      </w:r>
      <w:r w:rsidRPr="00504A7B">
        <w:rPr>
          <w:rFonts w:eastAsia="Times New Roman" w:cs="Arial"/>
          <w:spacing w:val="4"/>
          <w:position w:val="-1"/>
          <w:sz w:val="22"/>
          <w:szCs w:val="22"/>
        </w:rPr>
        <w:t>d</w:t>
      </w:r>
      <w:r w:rsidRPr="00504A7B">
        <w:rPr>
          <w:rFonts w:eastAsia="Times New Roman" w:cs="Arial"/>
          <w:spacing w:val="-1"/>
          <w:position w:val="-1"/>
          <w:sz w:val="22"/>
          <w:szCs w:val="22"/>
        </w:rPr>
        <w:t>e</w:t>
      </w:r>
      <w:r w:rsidRPr="00504A7B">
        <w:rPr>
          <w:rFonts w:eastAsia="Times New Roman" w:cs="Arial"/>
          <w:position w:val="-1"/>
          <w:sz w:val="22"/>
          <w:szCs w:val="22"/>
        </w:rPr>
        <w:t xml:space="preserve">r </w:t>
      </w:r>
      <w:r w:rsidRPr="00504A7B">
        <w:rPr>
          <w:rFonts w:eastAsia="Times New Roman" w:cs="Arial"/>
          <w:spacing w:val="-2"/>
          <w:position w:val="-1"/>
          <w:sz w:val="22"/>
          <w:szCs w:val="22"/>
        </w:rPr>
        <w:t>a</w:t>
      </w:r>
      <w:r w:rsidRPr="00504A7B">
        <w:rPr>
          <w:rFonts w:eastAsia="Times New Roman" w:cs="Arial"/>
          <w:position w:val="-1"/>
          <w:sz w:val="22"/>
          <w:szCs w:val="22"/>
        </w:rPr>
        <w:t>b</w:t>
      </w:r>
      <w:r w:rsidRPr="00504A7B">
        <w:rPr>
          <w:rFonts w:eastAsia="Times New Roman" w:cs="Arial"/>
          <w:spacing w:val="2"/>
          <w:position w:val="-1"/>
          <w:sz w:val="22"/>
          <w:szCs w:val="22"/>
        </w:rPr>
        <w:t xml:space="preserve"> </w:t>
      </w:r>
      <w:r w:rsidRPr="00504A7B">
        <w:rPr>
          <w:rFonts w:eastAsia="Times New Roman" w:cs="Arial"/>
          <w:position w:val="-1"/>
          <w:sz w:val="22"/>
          <w:szCs w:val="22"/>
        </w:rPr>
        <w:t xml:space="preserve">7 </w:t>
      </w:r>
      <w:r w:rsidRPr="00504A7B">
        <w:rPr>
          <w:rFonts w:eastAsia="Times New Roman" w:cs="Arial"/>
          <w:spacing w:val="2"/>
          <w:position w:val="-1"/>
          <w:sz w:val="22"/>
          <w:szCs w:val="22"/>
        </w:rPr>
        <w:t>J</w:t>
      </w:r>
      <w:r w:rsidRPr="00504A7B">
        <w:rPr>
          <w:rFonts w:eastAsia="Times New Roman" w:cs="Arial"/>
          <w:spacing w:val="-1"/>
          <w:position w:val="-1"/>
          <w:sz w:val="22"/>
          <w:szCs w:val="22"/>
        </w:rPr>
        <w:t>a</w:t>
      </w:r>
      <w:r w:rsidRPr="00504A7B">
        <w:rPr>
          <w:rFonts w:eastAsia="Times New Roman" w:cs="Arial"/>
          <w:position w:val="-1"/>
          <w:sz w:val="22"/>
          <w:szCs w:val="22"/>
        </w:rPr>
        <w:t>h</w:t>
      </w:r>
      <w:r w:rsidRPr="00504A7B">
        <w:rPr>
          <w:rFonts w:eastAsia="Times New Roman" w:cs="Arial"/>
          <w:spacing w:val="-1"/>
          <w:position w:val="-1"/>
          <w:sz w:val="22"/>
          <w:szCs w:val="22"/>
        </w:rPr>
        <w:t>re</w:t>
      </w:r>
      <w:r w:rsidRPr="00504A7B">
        <w:rPr>
          <w:rFonts w:eastAsia="Times New Roman" w:cs="Arial"/>
          <w:position w:val="-1"/>
          <w:sz w:val="22"/>
          <w:szCs w:val="22"/>
        </w:rPr>
        <w:t>n</w:t>
      </w:r>
    </w:p>
    <w:p w:rsidR="00DA6B80" w:rsidRPr="00504A7B" w:rsidRDefault="00DA6B80" w:rsidP="0020644C">
      <w:pPr>
        <w:autoSpaceDE w:val="0"/>
        <w:autoSpaceDN w:val="0"/>
        <w:adjustRightInd w:val="0"/>
        <w:spacing w:line="360" w:lineRule="auto"/>
        <w:rPr>
          <w:rFonts w:cs="Arial"/>
          <w:b/>
          <w:sz w:val="22"/>
          <w:szCs w:val="22"/>
          <w:u w:val="single"/>
          <w:lang w:eastAsia="zh-CN"/>
        </w:rPr>
      </w:pPr>
    </w:p>
    <w:p w:rsidR="003417FB" w:rsidRPr="00504A7B" w:rsidRDefault="00DA6B80" w:rsidP="0020644C">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t>Weihnachtsferien</w:t>
      </w:r>
    </w:p>
    <w:p w:rsidR="00525DD6" w:rsidRPr="00504A7B" w:rsidRDefault="00525DD6" w:rsidP="0020644C">
      <w:pPr>
        <w:autoSpaceDE w:val="0"/>
        <w:autoSpaceDN w:val="0"/>
        <w:adjustRightInd w:val="0"/>
        <w:spacing w:line="360" w:lineRule="auto"/>
        <w:rPr>
          <w:rFonts w:cs="Arial"/>
          <w:b/>
          <w:bCs/>
          <w:sz w:val="34"/>
          <w:szCs w:val="34"/>
        </w:rPr>
      </w:pPr>
    </w:p>
    <w:p w:rsidR="00B25AF8" w:rsidRPr="00504A7B" w:rsidRDefault="00DA6B80" w:rsidP="0020644C">
      <w:pPr>
        <w:autoSpaceDE w:val="0"/>
        <w:autoSpaceDN w:val="0"/>
        <w:adjustRightInd w:val="0"/>
        <w:spacing w:line="360" w:lineRule="auto"/>
        <w:rPr>
          <w:rFonts w:cs="Arial"/>
          <w:b/>
          <w:bCs/>
          <w:sz w:val="34"/>
          <w:szCs w:val="34"/>
        </w:rPr>
      </w:pPr>
      <w:r w:rsidRPr="00504A7B">
        <w:rPr>
          <w:rFonts w:cs="Arial"/>
          <w:b/>
          <w:bCs/>
          <w:sz w:val="34"/>
          <w:szCs w:val="34"/>
        </w:rPr>
        <w:t>23</w:t>
      </w:r>
      <w:r w:rsidR="00B25AF8" w:rsidRPr="00504A7B">
        <w:rPr>
          <w:rFonts w:cs="Arial"/>
          <w:b/>
          <w:bCs/>
          <w:sz w:val="34"/>
          <w:szCs w:val="34"/>
        </w:rPr>
        <w:t xml:space="preserve">. </w:t>
      </w:r>
      <w:r w:rsidRPr="00504A7B">
        <w:rPr>
          <w:rFonts w:cs="Arial"/>
          <w:b/>
          <w:bCs/>
          <w:sz w:val="34"/>
          <w:szCs w:val="34"/>
        </w:rPr>
        <w:t>Dezember</w:t>
      </w:r>
      <w:r w:rsidR="009C0249" w:rsidRPr="00504A7B">
        <w:rPr>
          <w:rFonts w:cs="Arial"/>
          <w:b/>
          <w:bCs/>
          <w:sz w:val="34"/>
          <w:szCs w:val="34"/>
        </w:rPr>
        <w:t xml:space="preserve">, </w:t>
      </w:r>
      <w:r w:rsidR="009C0249" w:rsidRPr="00504A7B">
        <w:rPr>
          <w:rFonts w:cs="Arial"/>
          <w:b/>
          <w:bCs/>
          <w:sz w:val="34"/>
          <w:szCs w:val="34"/>
          <w:lang w:eastAsia="zh-CN"/>
        </w:rPr>
        <w:t>12-16 Uhr</w:t>
      </w:r>
      <w:r w:rsidR="00B25AF8" w:rsidRPr="00504A7B">
        <w:rPr>
          <w:rFonts w:cs="Arial"/>
          <w:b/>
          <w:bCs/>
          <w:sz w:val="34"/>
          <w:szCs w:val="34"/>
        </w:rPr>
        <w:t xml:space="preserve"> </w:t>
      </w:r>
    </w:p>
    <w:p w:rsidR="00DA6B80" w:rsidRPr="00504A7B" w:rsidRDefault="00242881"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 xml:space="preserve">Winter in Düsseldorf und </w:t>
      </w:r>
      <w:r w:rsidR="00DA6B80" w:rsidRPr="00504A7B">
        <w:rPr>
          <w:rFonts w:cs="Arial"/>
          <w:b/>
          <w:bCs/>
          <w:sz w:val="34"/>
          <w:szCs w:val="34"/>
          <w:lang w:eastAsia="zh-CN"/>
        </w:rPr>
        <w:t xml:space="preserve">Weihnachts-Schmuckwerkstatt </w:t>
      </w:r>
      <w:r w:rsidRPr="00504A7B">
        <w:rPr>
          <w:rFonts w:cs="Arial"/>
          <w:b/>
          <w:bCs/>
          <w:sz w:val="34"/>
          <w:szCs w:val="34"/>
          <w:lang w:eastAsia="zh-CN"/>
        </w:rPr>
        <w:t xml:space="preserve"> im Stadtmuseum</w:t>
      </w:r>
    </w:p>
    <w:p w:rsidR="00DA6B80" w:rsidRPr="00504A7B" w:rsidRDefault="00DA6B80"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Wie jedes Jahr lädt das Stadtmuseum Groß und Klein herzlich zu einem besinnlichen Weihnachtsworkshop ein.</w:t>
      </w:r>
      <w:r w:rsidR="0020644C" w:rsidRPr="00504A7B">
        <w:rPr>
          <w:rFonts w:cs="Arial"/>
          <w:sz w:val="22"/>
          <w:szCs w:val="22"/>
          <w:lang w:eastAsia="zh-CN"/>
        </w:rPr>
        <w:t xml:space="preserve"> </w:t>
      </w:r>
      <w:r w:rsidRPr="00504A7B">
        <w:rPr>
          <w:rFonts w:cs="Arial"/>
          <w:sz w:val="22"/>
          <w:szCs w:val="22"/>
          <w:lang w:eastAsia="zh-CN"/>
        </w:rPr>
        <w:t>Nachdem wir uns in einem kurzen Sammlungsrundgang mit historischen Kleidungsstücken und Gemälden</w:t>
      </w:r>
      <w:r w:rsidR="0020644C" w:rsidRPr="00504A7B">
        <w:rPr>
          <w:rFonts w:cs="Arial"/>
          <w:sz w:val="22"/>
          <w:szCs w:val="22"/>
          <w:lang w:eastAsia="zh-CN"/>
        </w:rPr>
        <w:t xml:space="preserve"> </w:t>
      </w:r>
      <w:r w:rsidRPr="00504A7B">
        <w:rPr>
          <w:rFonts w:cs="Arial"/>
          <w:sz w:val="22"/>
          <w:szCs w:val="22"/>
          <w:lang w:eastAsia="zh-CN"/>
        </w:rPr>
        <w:t>an vergangene Winter erinnert haben, wird es gemütlich: Bei weihnachtlicher Atmosphäre mit Musik gestalten wir einfallsreiche Dekorationen und stellen kleine Leckereien zum  Verschenken her.</w:t>
      </w:r>
    </w:p>
    <w:p w:rsidR="00DA6B80" w:rsidRPr="00504A7B" w:rsidRDefault="00DA6B80" w:rsidP="00525DD6">
      <w:pPr>
        <w:pStyle w:val="Listenabsatz"/>
        <w:numPr>
          <w:ilvl w:val="0"/>
          <w:numId w:val="14"/>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Teilnehmer von 5-99 Jahren</w:t>
      </w:r>
    </w:p>
    <w:p w:rsidR="00DA6B80" w:rsidRPr="00504A7B" w:rsidRDefault="00DA6B80" w:rsidP="0020644C">
      <w:pPr>
        <w:autoSpaceDE w:val="0"/>
        <w:autoSpaceDN w:val="0"/>
        <w:adjustRightInd w:val="0"/>
        <w:spacing w:line="360" w:lineRule="auto"/>
        <w:rPr>
          <w:rFonts w:cs="Arial"/>
          <w:sz w:val="22"/>
          <w:szCs w:val="22"/>
          <w:lang w:eastAsia="zh-CN"/>
        </w:rPr>
      </w:pPr>
    </w:p>
    <w:p w:rsidR="00B25AF8" w:rsidRPr="00504A7B" w:rsidRDefault="00DA6B80" w:rsidP="0020644C">
      <w:pPr>
        <w:autoSpaceDE w:val="0"/>
        <w:autoSpaceDN w:val="0"/>
        <w:adjustRightInd w:val="0"/>
        <w:spacing w:line="360" w:lineRule="auto"/>
        <w:rPr>
          <w:rFonts w:cs="Arial"/>
          <w:b/>
          <w:bCs/>
          <w:sz w:val="34"/>
          <w:szCs w:val="34"/>
        </w:rPr>
      </w:pPr>
      <w:r w:rsidRPr="00504A7B">
        <w:rPr>
          <w:rFonts w:cs="Arial"/>
          <w:b/>
          <w:bCs/>
          <w:sz w:val="34"/>
          <w:szCs w:val="34"/>
        </w:rPr>
        <w:t>29</w:t>
      </w:r>
      <w:r w:rsidR="00B25AF8" w:rsidRPr="00504A7B">
        <w:rPr>
          <w:rFonts w:cs="Arial"/>
          <w:b/>
          <w:bCs/>
          <w:sz w:val="34"/>
          <w:szCs w:val="34"/>
        </w:rPr>
        <w:t xml:space="preserve">. </w:t>
      </w:r>
      <w:r w:rsidRPr="00504A7B">
        <w:rPr>
          <w:rFonts w:cs="Arial"/>
          <w:b/>
          <w:bCs/>
          <w:sz w:val="34"/>
          <w:szCs w:val="34"/>
        </w:rPr>
        <w:t>Dezember</w:t>
      </w:r>
      <w:r w:rsidR="009C0249" w:rsidRPr="00504A7B">
        <w:rPr>
          <w:rFonts w:cs="Arial"/>
          <w:b/>
          <w:bCs/>
          <w:sz w:val="34"/>
          <w:szCs w:val="34"/>
        </w:rPr>
        <w:t xml:space="preserve">, </w:t>
      </w:r>
      <w:r w:rsidR="009C0249" w:rsidRPr="00504A7B">
        <w:rPr>
          <w:rFonts w:cs="Arial"/>
          <w:b/>
          <w:bCs/>
          <w:sz w:val="34"/>
          <w:szCs w:val="34"/>
          <w:lang w:eastAsia="zh-CN"/>
        </w:rPr>
        <w:t>12-16 Uhr</w:t>
      </w:r>
      <w:r w:rsidR="00B25AF8" w:rsidRPr="00504A7B">
        <w:rPr>
          <w:rFonts w:cs="Arial"/>
          <w:b/>
          <w:bCs/>
          <w:sz w:val="34"/>
          <w:szCs w:val="34"/>
        </w:rPr>
        <w:t xml:space="preserve">  </w:t>
      </w:r>
    </w:p>
    <w:p w:rsidR="00DA6B80" w:rsidRPr="00504A7B" w:rsidRDefault="00DA6B80" w:rsidP="0020644C">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Rheinlegenden – Magisches Rheinland</w:t>
      </w:r>
    </w:p>
    <w:p w:rsidR="00DA6B80" w:rsidRPr="00504A7B" w:rsidRDefault="00DA6B80" w:rsidP="0020644C">
      <w:pPr>
        <w:autoSpaceDE w:val="0"/>
        <w:autoSpaceDN w:val="0"/>
        <w:adjustRightInd w:val="0"/>
        <w:spacing w:line="360" w:lineRule="auto"/>
        <w:rPr>
          <w:rFonts w:cs="Arial"/>
          <w:sz w:val="22"/>
          <w:szCs w:val="22"/>
          <w:lang w:eastAsia="zh-CN"/>
        </w:rPr>
      </w:pPr>
      <w:r w:rsidRPr="00504A7B">
        <w:rPr>
          <w:rFonts w:cs="Arial"/>
          <w:sz w:val="22"/>
          <w:szCs w:val="22"/>
          <w:lang w:eastAsia="zh-CN"/>
        </w:rPr>
        <w:t>Der Rhein ist schon ein geheimnisvoller Fluss! An seinen Ufern finden sich unzählige Geschichten von Drachen, Riesen, Prinzen und Prinzessinnen, Zauberinnen und natürlich vom sagenhaften Schatz der Nibelungen. Gemeinsam tauchen wir ein in die Welt der Rheinsagen und lernen unsere Heimat von ihrer märchenhaften  Seite kennen.</w:t>
      </w:r>
    </w:p>
    <w:p w:rsidR="00DA6B80" w:rsidRPr="00504A7B" w:rsidRDefault="00DA6B80" w:rsidP="00525DD6">
      <w:pPr>
        <w:pStyle w:val="Listenabsatz"/>
        <w:numPr>
          <w:ilvl w:val="0"/>
          <w:numId w:val="14"/>
        </w:numPr>
        <w:autoSpaceDE w:val="0"/>
        <w:autoSpaceDN w:val="0"/>
        <w:adjustRightInd w:val="0"/>
        <w:spacing w:line="360" w:lineRule="auto"/>
        <w:ind w:left="0" w:hanging="357"/>
        <w:rPr>
          <w:rFonts w:cs="Arial"/>
          <w:sz w:val="22"/>
          <w:szCs w:val="22"/>
          <w:lang w:eastAsia="zh-CN"/>
        </w:rPr>
      </w:pPr>
      <w:r w:rsidRPr="00504A7B">
        <w:rPr>
          <w:rFonts w:cs="Arial"/>
          <w:sz w:val="22"/>
          <w:szCs w:val="22"/>
          <w:lang w:eastAsia="zh-CN"/>
        </w:rPr>
        <w:t>Für Kinder ab 6 Jahren</w:t>
      </w:r>
    </w:p>
    <w:p w:rsidR="0020644C" w:rsidRPr="00504A7B" w:rsidRDefault="0020644C" w:rsidP="0020644C">
      <w:pPr>
        <w:autoSpaceDE w:val="0"/>
        <w:autoSpaceDN w:val="0"/>
        <w:adjustRightInd w:val="0"/>
        <w:spacing w:line="360" w:lineRule="auto"/>
        <w:rPr>
          <w:rFonts w:cs="Arial"/>
          <w:b/>
          <w:sz w:val="22"/>
          <w:szCs w:val="22"/>
        </w:rPr>
      </w:pPr>
    </w:p>
    <w:p w:rsidR="00525DD6" w:rsidRPr="00504A7B" w:rsidRDefault="00525DD6" w:rsidP="0020644C">
      <w:pPr>
        <w:autoSpaceDE w:val="0"/>
        <w:autoSpaceDN w:val="0"/>
        <w:adjustRightInd w:val="0"/>
        <w:spacing w:line="360" w:lineRule="auto"/>
        <w:rPr>
          <w:rFonts w:cs="Arial"/>
          <w:b/>
          <w:sz w:val="34"/>
          <w:szCs w:val="34"/>
        </w:rPr>
      </w:pPr>
    </w:p>
    <w:p w:rsidR="00E46BCC" w:rsidRPr="00504A7B" w:rsidRDefault="00E46BCC" w:rsidP="0020644C">
      <w:pPr>
        <w:autoSpaceDE w:val="0"/>
        <w:autoSpaceDN w:val="0"/>
        <w:adjustRightInd w:val="0"/>
        <w:spacing w:line="360" w:lineRule="auto"/>
        <w:rPr>
          <w:rFonts w:cs="Arial"/>
          <w:b/>
          <w:sz w:val="34"/>
          <w:szCs w:val="34"/>
        </w:rPr>
      </w:pPr>
    </w:p>
    <w:p w:rsidR="00B25AF8" w:rsidRPr="00504A7B" w:rsidRDefault="00DA6B80" w:rsidP="0020644C">
      <w:pPr>
        <w:autoSpaceDE w:val="0"/>
        <w:autoSpaceDN w:val="0"/>
        <w:adjustRightInd w:val="0"/>
        <w:spacing w:line="360" w:lineRule="auto"/>
        <w:rPr>
          <w:rFonts w:cs="Arial"/>
          <w:b/>
          <w:sz w:val="34"/>
          <w:szCs w:val="34"/>
        </w:rPr>
      </w:pPr>
      <w:r w:rsidRPr="00504A7B">
        <w:rPr>
          <w:rFonts w:cs="Arial"/>
          <w:b/>
          <w:sz w:val="34"/>
          <w:szCs w:val="34"/>
        </w:rPr>
        <w:lastRenderedPageBreak/>
        <w:t>05</w:t>
      </w:r>
      <w:r w:rsidR="00B25AF8" w:rsidRPr="00504A7B">
        <w:rPr>
          <w:rFonts w:cs="Arial"/>
          <w:b/>
          <w:sz w:val="34"/>
          <w:szCs w:val="34"/>
        </w:rPr>
        <w:t xml:space="preserve">. </w:t>
      </w:r>
      <w:r w:rsidRPr="00504A7B">
        <w:rPr>
          <w:rFonts w:cs="Arial"/>
          <w:b/>
          <w:sz w:val="34"/>
          <w:szCs w:val="34"/>
        </w:rPr>
        <w:t>Januar</w:t>
      </w:r>
      <w:r w:rsidR="009C0249" w:rsidRPr="00504A7B">
        <w:rPr>
          <w:rFonts w:cs="Arial"/>
          <w:b/>
          <w:sz w:val="34"/>
          <w:szCs w:val="34"/>
        </w:rPr>
        <w:t xml:space="preserve">, </w:t>
      </w:r>
      <w:r w:rsidR="009C0249" w:rsidRPr="00504A7B">
        <w:rPr>
          <w:rFonts w:cs="Arial"/>
          <w:b/>
          <w:bCs/>
          <w:sz w:val="34"/>
          <w:szCs w:val="34"/>
          <w:lang w:eastAsia="zh-CN"/>
        </w:rPr>
        <w:t>12-16 Uhr</w:t>
      </w:r>
    </w:p>
    <w:p w:rsidR="00525DD6" w:rsidRPr="00504A7B" w:rsidRDefault="00525DD6" w:rsidP="00525DD6">
      <w:pPr>
        <w:tabs>
          <w:tab w:val="left" w:pos="5436"/>
        </w:tabs>
        <w:spacing w:line="360" w:lineRule="auto"/>
        <w:rPr>
          <w:rFonts w:cs="Arial"/>
          <w:sz w:val="22"/>
          <w:szCs w:val="22"/>
          <w:lang w:eastAsia="zh-CN"/>
        </w:rPr>
      </w:pPr>
      <w:r w:rsidRPr="00504A7B">
        <w:rPr>
          <w:rFonts w:cs="Arial"/>
          <w:b/>
          <w:bCs/>
          <w:sz w:val="34"/>
          <w:szCs w:val="34"/>
          <w:lang w:eastAsia="zh-CN"/>
        </w:rPr>
        <w:t>Düsseldorfer Wandkalender – 12 Geschichten fürs neue Jahr</w:t>
      </w:r>
      <w:r w:rsidRPr="00504A7B">
        <w:rPr>
          <w:rFonts w:cs="Arial"/>
          <w:sz w:val="34"/>
          <w:szCs w:val="34"/>
          <w:lang w:eastAsia="zh-CN"/>
        </w:rPr>
        <w:t xml:space="preserve"> </w:t>
      </w:r>
      <w:r w:rsidRPr="00504A7B">
        <w:rPr>
          <w:rFonts w:cs="Arial"/>
          <w:sz w:val="34"/>
          <w:szCs w:val="34"/>
          <w:lang w:eastAsia="zh-CN"/>
        </w:rPr>
        <w:br/>
      </w:r>
      <w:r w:rsidRPr="00504A7B">
        <w:rPr>
          <w:rFonts w:cs="Arial"/>
          <w:sz w:val="22"/>
          <w:szCs w:val="22"/>
          <w:lang w:eastAsia="zh-CN"/>
        </w:rPr>
        <w:t>Das Jahr 20</w:t>
      </w:r>
      <w:r w:rsidR="004F39A0" w:rsidRPr="00504A7B">
        <w:rPr>
          <w:rFonts w:cs="Arial"/>
          <w:sz w:val="22"/>
          <w:szCs w:val="22"/>
          <w:lang w:eastAsia="zh-CN"/>
        </w:rPr>
        <w:t>21</w:t>
      </w:r>
      <w:r w:rsidRPr="00504A7B">
        <w:rPr>
          <w:rFonts w:cs="Arial"/>
          <w:sz w:val="22"/>
          <w:szCs w:val="22"/>
          <w:lang w:eastAsia="zh-CN"/>
        </w:rPr>
        <w:t xml:space="preserve"> steht vor der Tür und natürlich muss ein neuer Kalender her! Gemeinsam mit der Historikerin Elena Zehnpfennig gehen die Kinder auf Spurensuche durch die Stadtgeschichte und entdecken für jeden Monat eine spannende Geschichte, die sie und ihre Familien dann durch das nächste Jahr begleiten werden. Für die passende kulinarische Abwechslung sorgt eine gemeinsam zubereitete winterliche Nascherei!</w:t>
      </w:r>
    </w:p>
    <w:p w:rsidR="00E84A0D" w:rsidRPr="00504A7B" w:rsidRDefault="00525DD6" w:rsidP="00525DD6">
      <w:pPr>
        <w:pStyle w:val="Listenabsatz"/>
        <w:numPr>
          <w:ilvl w:val="0"/>
          <w:numId w:val="14"/>
        </w:numPr>
        <w:tabs>
          <w:tab w:val="left" w:pos="5436"/>
        </w:tabs>
        <w:spacing w:line="360" w:lineRule="auto"/>
        <w:ind w:left="0" w:hanging="357"/>
        <w:rPr>
          <w:rFonts w:cs="Arial"/>
          <w:b/>
          <w:sz w:val="22"/>
          <w:szCs w:val="22"/>
          <w:lang w:eastAsia="zh-CN"/>
        </w:rPr>
      </w:pPr>
      <w:r w:rsidRPr="00504A7B">
        <w:rPr>
          <w:rFonts w:cs="Arial"/>
          <w:sz w:val="22"/>
          <w:szCs w:val="22"/>
          <w:lang w:eastAsia="zh-CN"/>
        </w:rPr>
        <w:t>Für Kinder ab 7 Jahren</w:t>
      </w:r>
    </w:p>
    <w:p w:rsidR="00F52993" w:rsidRPr="00504A7B" w:rsidRDefault="00F52993" w:rsidP="0020644C">
      <w:pPr>
        <w:tabs>
          <w:tab w:val="left" w:pos="5436"/>
        </w:tabs>
        <w:spacing w:line="360" w:lineRule="auto"/>
        <w:rPr>
          <w:rFonts w:cs="Arial"/>
          <w:sz w:val="22"/>
          <w:szCs w:val="22"/>
          <w:lang w:eastAsia="zh-CN"/>
        </w:rPr>
      </w:pPr>
    </w:p>
    <w:p w:rsidR="009844C9" w:rsidRPr="00504A7B" w:rsidRDefault="009844C9" w:rsidP="0020644C">
      <w:pPr>
        <w:tabs>
          <w:tab w:val="left" w:pos="5436"/>
        </w:tabs>
        <w:spacing w:line="360" w:lineRule="auto"/>
        <w:rPr>
          <w:rFonts w:cs="Arial"/>
          <w:sz w:val="22"/>
          <w:szCs w:val="22"/>
          <w:lang w:eastAsia="zh-CN"/>
        </w:rPr>
      </w:pPr>
    </w:p>
    <w:p w:rsidR="003417FB" w:rsidRPr="00504A7B" w:rsidRDefault="003417FB" w:rsidP="0020644C">
      <w:pPr>
        <w:tabs>
          <w:tab w:val="left" w:pos="5436"/>
        </w:tabs>
        <w:spacing w:line="360" w:lineRule="auto"/>
        <w:rPr>
          <w:rFonts w:cs="Arial"/>
          <w:sz w:val="22"/>
          <w:szCs w:val="22"/>
          <w:lang w:eastAsia="zh-CN"/>
        </w:rPr>
      </w:pPr>
    </w:p>
    <w:p w:rsidR="003417FB" w:rsidRPr="00504A7B" w:rsidRDefault="003417FB" w:rsidP="0020644C">
      <w:pPr>
        <w:tabs>
          <w:tab w:val="left" w:pos="5436"/>
        </w:tabs>
        <w:spacing w:line="360" w:lineRule="auto"/>
        <w:rPr>
          <w:rFonts w:cs="Arial"/>
          <w:sz w:val="22"/>
          <w:szCs w:val="22"/>
          <w:lang w:eastAsia="zh-CN"/>
        </w:rPr>
      </w:pPr>
    </w:p>
    <w:p w:rsidR="009844C9" w:rsidRPr="00504A7B" w:rsidRDefault="009844C9" w:rsidP="0020644C">
      <w:pPr>
        <w:tabs>
          <w:tab w:val="left" w:pos="5436"/>
        </w:tabs>
        <w:spacing w:line="360" w:lineRule="auto"/>
        <w:rPr>
          <w:rFonts w:cs="Arial"/>
          <w:sz w:val="22"/>
          <w:szCs w:val="22"/>
          <w:lang w:eastAsia="zh-CN"/>
        </w:rPr>
      </w:pPr>
    </w:p>
    <w:p w:rsidR="009844C9" w:rsidRPr="00504A7B" w:rsidRDefault="009844C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300F4" w:rsidRPr="00504A7B" w:rsidRDefault="000300F4"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A00102" w:rsidRPr="00504A7B" w:rsidRDefault="00A00102"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0922A9" w:rsidRPr="00504A7B" w:rsidRDefault="000922A9" w:rsidP="0020644C">
      <w:pPr>
        <w:tabs>
          <w:tab w:val="left" w:pos="5436"/>
        </w:tabs>
        <w:spacing w:line="360" w:lineRule="auto"/>
        <w:rPr>
          <w:rFonts w:cs="Arial"/>
          <w:sz w:val="22"/>
          <w:szCs w:val="22"/>
          <w:lang w:eastAsia="zh-CN"/>
        </w:rPr>
      </w:pPr>
    </w:p>
    <w:p w:rsidR="00525DD6" w:rsidRPr="00504A7B" w:rsidRDefault="00525DD6" w:rsidP="006258D2">
      <w:pPr>
        <w:tabs>
          <w:tab w:val="left" w:pos="5436"/>
        </w:tabs>
        <w:spacing w:line="360" w:lineRule="auto"/>
        <w:rPr>
          <w:rFonts w:cs="Arial"/>
          <w:b/>
          <w:sz w:val="34"/>
          <w:szCs w:val="34"/>
          <w:u w:val="single"/>
        </w:rPr>
      </w:pPr>
    </w:p>
    <w:p w:rsidR="00525DD6" w:rsidRPr="00504A7B" w:rsidRDefault="00525DD6" w:rsidP="006258D2">
      <w:pPr>
        <w:tabs>
          <w:tab w:val="left" w:pos="5436"/>
        </w:tabs>
        <w:spacing w:line="360" w:lineRule="auto"/>
        <w:rPr>
          <w:rFonts w:cs="Arial"/>
          <w:b/>
          <w:sz w:val="34"/>
          <w:szCs w:val="34"/>
          <w:u w:val="single"/>
        </w:rPr>
      </w:pPr>
    </w:p>
    <w:p w:rsidR="00525DD6" w:rsidRPr="00504A7B" w:rsidRDefault="00525DD6" w:rsidP="006258D2">
      <w:pPr>
        <w:tabs>
          <w:tab w:val="left" w:pos="5436"/>
        </w:tabs>
        <w:spacing w:line="360" w:lineRule="auto"/>
        <w:rPr>
          <w:rFonts w:cs="Arial"/>
          <w:b/>
          <w:sz w:val="34"/>
          <w:szCs w:val="34"/>
          <w:u w:val="single"/>
        </w:rPr>
      </w:pPr>
    </w:p>
    <w:p w:rsidR="004816AD" w:rsidRPr="00504A7B" w:rsidRDefault="00C424C5" w:rsidP="006258D2">
      <w:pPr>
        <w:tabs>
          <w:tab w:val="left" w:pos="5436"/>
        </w:tabs>
        <w:spacing w:line="360" w:lineRule="auto"/>
        <w:rPr>
          <w:rFonts w:cs="Arial"/>
          <w:b/>
          <w:sz w:val="34"/>
          <w:szCs w:val="34"/>
          <w:u w:val="single"/>
        </w:rPr>
      </w:pPr>
      <w:proofErr w:type="spellStart"/>
      <w:r w:rsidRPr="00504A7B">
        <w:rPr>
          <w:rFonts w:cs="Arial"/>
          <w:b/>
          <w:sz w:val="34"/>
          <w:szCs w:val="34"/>
          <w:u w:val="single"/>
        </w:rPr>
        <w:lastRenderedPageBreak/>
        <w:t>Keyworker</w:t>
      </w:r>
      <w:proofErr w:type="spellEnd"/>
      <w:r w:rsidRPr="00504A7B">
        <w:rPr>
          <w:rFonts w:cs="Arial"/>
          <w:b/>
          <w:sz w:val="34"/>
          <w:szCs w:val="34"/>
          <w:u w:val="single"/>
        </w:rPr>
        <w:t xml:space="preserve"> im Stadtmuseum</w:t>
      </w:r>
      <w:r w:rsidR="00582A11" w:rsidRPr="00504A7B">
        <w:rPr>
          <w:rFonts w:cs="Arial"/>
          <w:b/>
          <w:sz w:val="34"/>
          <w:szCs w:val="34"/>
          <w:u w:val="single"/>
        </w:rPr>
        <w:t xml:space="preserve"> Düsseldorf</w:t>
      </w:r>
    </w:p>
    <w:p w:rsidR="00E73CAA" w:rsidRPr="00504A7B" w:rsidRDefault="00582A11" w:rsidP="006258D2">
      <w:pPr>
        <w:spacing w:line="360" w:lineRule="auto"/>
        <w:rPr>
          <w:rFonts w:cs="Arial"/>
          <w:sz w:val="22"/>
          <w:szCs w:val="22"/>
          <w:lang w:eastAsia="zh-CN"/>
        </w:rPr>
      </w:pPr>
      <w:r w:rsidRPr="00504A7B">
        <w:rPr>
          <w:rFonts w:cs="Arial"/>
          <w:sz w:val="22"/>
          <w:szCs w:val="22"/>
          <w:lang w:eastAsia="zh-CN"/>
        </w:rPr>
        <w:t xml:space="preserve">Die </w:t>
      </w:r>
      <w:proofErr w:type="spellStart"/>
      <w:r w:rsidRPr="00504A7B">
        <w:rPr>
          <w:rFonts w:cs="Arial"/>
          <w:sz w:val="22"/>
          <w:szCs w:val="22"/>
          <w:lang w:eastAsia="zh-CN"/>
        </w:rPr>
        <w:t>Keyworker</w:t>
      </w:r>
      <w:proofErr w:type="spellEnd"/>
      <w:r w:rsidRPr="00504A7B">
        <w:rPr>
          <w:rFonts w:cs="Arial"/>
          <w:sz w:val="22"/>
          <w:szCs w:val="22"/>
          <w:lang w:eastAsia="zh-CN"/>
        </w:rPr>
        <w:t xml:space="preserve"> beteiligen sich an den Ausstellungen des Hauses oder entwickeln eigene Ausstellungsprojekte </w:t>
      </w:r>
      <w:r w:rsidR="00A3160B" w:rsidRPr="00504A7B">
        <w:rPr>
          <w:rFonts w:cs="Arial"/>
          <w:sz w:val="22"/>
          <w:szCs w:val="22"/>
          <w:lang w:eastAsia="zh-CN"/>
        </w:rPr>
        <w:t>mit Unterstützung der wissenschaftlichen Mitarbeiterinnen und Mitarbeiter</w:t>
      </w:r>
      <w:r w:rsidRPr="00504A7B">
        <w:rPr>
          <w:rFonts w:cs="Arial"/>
          <w:sz w:val="22"/>
          <w:szCs w:val="22"/>
          <w:lang w:eastAsia="zh-CN"/>
        </w:rPr>
        <w:t xml:space="preserve"> des partizipativen Museums. Sie prägen das Stadtmuseum als Bürger</w:t>
      </w:r>
      <w:r w:rsidR="00E73CAA" w:rsidRPr="00504A7B">
        <w:rPr>
          <w:rFonts w:cs="Arial"/>
          <w:sz w:val="22"/>
          <w:szCs w:val="22"/>
          <w:lang w:eastAsia="zh-CN"/>
        </w:rPr>
        <w:t>*</w:t>
      </w:r>
      <w:r w:rsidRPr="00504A7B">
        <w:rPr>
          <w:rFonts w:cs="Arial"/>
          <w:sz w:val="22"/>
          <w:szCs w:val="22"/>
          <w:lang w:eastAsia="zh-CN"/>
        </w:rPr>
        <w:t xml:space="preserve">innen und </w:t>
      </w:r>
    </w:p>
    <w:p w:rsidR="004816AD" w:rsidRPr="00504A7B" w:rsidRDefault="00582A11" w:rsidP="006258D2">
      <w:pPr>
        <w:spacing w:line="360" w:lineRule="auto"/>
        <w:rPr>
          <w:sz w:val="22"/>
          <w:szCs w:val="22"/>
        </w:rPr>
      </w:pPr>
      <w:r w:rsidRPr="00504A7B">
        <w:rPr>
          <w:rFonts w:cs="Arial"/>
          <w:sz w:val="22"/>
          <w:szCs w:val="22"/>
          <w:lang w:eastAsia="zh-CN"/>
        </w:rPr>
        <w:t>und werden in ihrem geschichtlichen und künstlerischen Interesse gefördert. Ihre Projekte ermöglichen den Zugang zu stadtgeschichtlichen Themen mit den Mitteln der Kunst und Kultur.</w:t>
      </w:r>
      <w:r w:rsidR="004816AD" w:rsidRPr="00504A7B">
        <w:rPr>
          <w:sz w:val="22"/>
          <w:szCs w:val="22"/>
          <w:lang w:eastAsia="zh-CN"/>
        </w:rPr>
        <w:t xml:space="preserve"> </w:t>
      </w:r>
    </w:p>
    <w:p w:rsidR="00C12570" w:rsidRPr="00504A7B" w:rsidRDefault="00C12570" w:rsidP="006258D2">
      <w:pPr>
        <w:spacing w:line="360" w:lineRule="auto"/>
        <w:rPr>
          <w:sz w:val="22"/>
          <w:szCs w:val="22"/>
        </w:rPr>
      </w:pPr>
      <w:r w:rsidRPr="00504A7B">
        <w:rPr>
          <w:sz w:val="22"/>
          <w:szCs w:val="22"/>
        </w:rPr>
        <w:t>---------------------------------------------------------------------------</w:t>
      </w:r>
    </w:p>
    <w:p w:rsidR="007A3C1E" w:rsidRPr="00504A7B" w:rsidRDefault="007A3C1E" w:rsidP="006258D2">
      <w:pPr>
        <w:autoSpaceDE w:val="0"/>
        <w:autoSpaceDN w:val="0"/>
        <w:adjustRightInd w:val="0"/>
        <w:spacing w:line="360" w:lineRule="auto"/>
        <w:rPr>
          <w:rFonts w:cs="Arial"/>
          <w:b/>
          <w:sz w:val="34"/>
          <w:szCs w:val="34"/>
          <w:u w:val="single"/>
          <w:lang w:eastAsia="zh-CN"/>
        </w:rPr>
      </w:pPr>
      <w:proofErr w:type="spellStart"/>
      <w:r w:rsidRPr="00504A7B">
        <w:rPr>
          <w:rFonts w:cs="Arial"/>
          <w:b/>
          <w:sz w:val="34"/>
          <w:szCs w:val="34"/>
          <w:u w:val="single"/>
          <w:lang w:eastAsia="zh-CN"/>
        </w:rPr>
        <w:t>Keywork</w:t>
      </w:r>
      <w:proofErr w:type="spellEnd"/>
      <w:r w:rsidRPr="00504A7B">
        <w:rPr>
          <w:rFonts w:cs="Arial"/>
          <w:b/>
          <w:sz w:val="34"/>
          <w:szCs w:val="34"/>
          <w:u w:val="single"/>
          <w:lang w:eastAsia="zh-CN"/>
        </w:rPr>
        <w:t>-Werkstatt</w:t>
      </w:r>
    </w:p>
    <w:p w:rsidR="00582A11" w:rsidRPr="00504A7B" w:rsidRDefault="00582A11" w:rsidP="006258D2">
      <w:pPr>
        <w:autoSpaceDE w:val="0"/>
        <w:autoSpaceDN w:val="0"/>
        <w:adjustRightInd w:val="0"/>
        <w:spacing w:line="360" w:lineRule="auto"/>
        <w:rPr>
          <w:rFonts w:cs="Arial"/>
          <w:lang w:eastAsia="zh-CN"/>
        </w:rPr>
      </w:pPr>
      <w:proofErr w:type="spellStart"/>
      <w:r w:rsidRPr="00504A7B">
        <w:rPr>
          <w:rFonts w:cs="Arial"/>
          <w:lang w:eastAsia="zh-CN"/>
        </w:rPr>
        <w:t>Keyworker</w:t>
      </w:r>
      <w:proofErr w:type="spellEnd"/>
      <w:r w:rsidRPr="00504A7B">
        <w:rPr>
          <w:rFonts w:cs="Arial"/>
          <w:lang w:eastAsia="zh-CN"/>
        </w:rPr>
        <w:t xml:space="preserve"> sind ehrenamtlich Tätige in sozialen und kulturellen Institutionen, die durch ihr Engagement das Betätigungsfeld dieser Institutionen erweitern und es der Öffentlichkeit bekannt machen.</w:t>
      </w:r>
    </w:p>
    <w:p w:rsidR="00F534E6" w:rsidRPr="00504A7B" w:rsidRDefault="00F534E6" w:rsidP="006258D2">
      <w:pPr>
        <w:spacing w:line="360" w:lineRule="auto"/>
        <w:rPr>
          <w:rFonts w:cs="Arial"/>
          <w:b/>
          <w:sz w:val="34"/>
          <w:szCs w:val="34"/>
          <w:lang w:eastAsia="zh-CN"/>
        </w:rPr>
      </w:pPr>
    </w:p>
    <w:p w:rsidR="00C93A6D"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10</w:t>
      </w:r>
      <w:r w:rsidR="000C3405" w:rsidRPr="00504A7B">
        <w:rPr>
          <w:rFonts w:cs="Arial"/>
          <w:b/>
          <w:sz w:val="34"/>
          <w:szCs w:val="34"/>
          <w:lang w:eastAsia="zh-CN"/>
        </w:rPr>
        <w:t>.</w:t>
      </w:r>
      <w:r w:rsidRPr="00504A7B">
        <w:rPr>
          <w:rFonts w:cs="Arial"/>
          <w:b/>
          <w:sz w:val="34"/>
          <w:szCs w:val="34"/>
          <w:lang w:eastAsia="zh-CN"/>
        </w:rPr>
        <w:t xml:space="preserve"> September / </w:t>
      </w:r>
      <w:r w:rsidRPr="00504A7B">
        <w:rPr>
          <w:rFonts w:cs="Arial"/>
          <w:b/>
          <w:sz w:val="34"/>
          <w:szCs w:val="34"/>
          <w:highlight w:val="green"/>
          <w:lang w:eastAsia="zh-CN"/>
        </w:rPr>
        <w:t>08.</w:t>
      </w:r>
      <w:r w:rsidR="000C3405" w:rsidRPr="00504A7B">
        <w:rPr>
          <w:rFonts w:cs="Arial"/>
          <w:b/>
          <w:sz w:val="34"/>
          <w:szCs w:val="34"/>
          <w:highlight w:val="green"/>
          <w:lang w:eastAsia="zh-CN"/>
        </w:rPr>
        <w:t xml:space="preserve"> </w:t>
      </w:r>
      <w:r w:rsidRPr="00504A7B">
        <w:rPr>
          <w:rFonts w:cs="Arial"/>
          <w:b/>
          <w:sz w:val="34"/>
          <w:szCs w:val="34"/>
          <w:highlight w:val="green"/>
          <w:lang w:eastAsia="zh-CN"/>
        </w:rPr>
        <w:t>Oktober</w:t>
      </w:r>
      <w:r w:rsidRPr="00504A7B">
        <w:rPr>
          <w:rFonts w:cs="Arial"/>
          <w:b/>
          <w:sz w:val="34"/>
          <w:szCs w:val="34"/>
          <w:lang w:eastAsia="zh-CN"/>
        </w:rPr>
        <w:t xml:space="preserve"> / 12.</w:t>
      </w:r>
      <w:r w:rsidR="000C3405" w:rsidRPr="00504A7B">
        <w:rPr>
          <w:rFonts w:cs="Arial"/>
          <w:b/>
          <w:sz w:val="34"/>
          <w:szCs w:val="34"/>
          <w:lang w:eastAsia="zh-CN"/>
        </w:rPr>
        <w:t xml:space="preserve"> </w:t>
      </w:r>
      <w:r w:rsidRPr="00504A7B">
        <w:rPr>
          <w:rFonts w:cs="Arial"/>
          <w:b/>
          <w:sz w:val="34"/>
          <w:szCs w:val="34"/>
          <w:lang w:eastAsia="zh-CN"/>
        </w:rPr>
        <w:t>November / 10.</w:t>
      </w:r>
      <w:r w:rsidR="000C3405" w:rsidRPr="00504A7B">
        <w:rPr>
          <w:rFonts w:cs="Arial"/>
          <w:b/>
          <w:sz w:val="34"/>
          <w:szCs w:val="34"/>
          <w:lang w:eastAsia="zh-CN"/>
        </w:rPr>
        <w:t xml:space="preserve"> </w:t>
      </w:r>
      <w:r w:rsidRPr="00504A7B">
        <w:rPr>
          <w:rFonts w:cs="Arial"/>
          <w:b/>
          <w:sz w:val="34"/>
          <w:szCs w:val="34"/>
          <w:lang w:eastAsia="zh-CN"/>
        </w:rPr>
        <w:t>Dezember 2020</w:t>
      </w:r>
      <w:r w:rsidR="000C3405" w:rsidRPr="00504A7B">
        <w:rPr>
          <w:rFonts w:cs="Arial"/>
          <w:b/>
          <w:sz w:val="34"/>
          <w:szCs w:val="34"/>
          <w:lang w:eastAsia="zh-CN"/>
        </w:rPr>
        <w:t xml:space="preserve"> </w:t>
      </w:r>
      <w:r w:rsidRPr="00504A7B">
        <w:rPr>
          <w:rFonts w:cs="Arial"/>
          <w:b/>
          <w:sz w:val="34"/>
          <w:szCs w:val="34"/>
          <w:lang w:eastAsia="zh-CN"/>
        </w:rPr>
        <w:t>und 14.</w:t>
      </w:r>
      <w:r w:rsidR="000C3405" w:rsidRPr="00504A7B">
        <w:rPr>
          <w:rFonts w:cs="Arial"/>
          <w:b/>
          <w:sz w:val="34"/>
          <w:szCs w:val="34"/>
          <w:lang w:eastAsia="zh-CN"/>
        </w:rPr>
        <w:t xml:space="preserve"> </w:t>
      </w:r>
      <w:r w:rsidRPr="00504A7B">
        <w:rPr>
          <w:rFonts w:cs="Arial"/>
          <w:b/>
          <w:sz w:val="34"/>
          <w:szCs w:val="34"/>
          <w:lang w:eastAsia="zh-CN"/>
        </w:rPr>
        <w:t>Januar</w:t>
      </w:r>
      <w:r w:rsidR="000C3405" w:rsidRPr="00504A7B">
        <w:rPr>
          <w:rFonts w:cs="Arial"/>
          <w:b/>
          <w:sz w:val="34"/>
          <w:szCs w:val="34"/>
          <w:lang w:eastAsia="zh-CN"/>
        </w:rPr>
        <w:t xml:space="preserve"> 2021 </w:t>
      </w:r>
      <w:r w:rsidR="007342B6" w:rsidRPr="00504A7B">
        <w:rPr>
          <w:rFonts w:cs="Arial"/>
          <w:b/>
          <w:sz w:val="34"/>
          <w:szCs w:val="34"/>
          <w:lang w:eastAsia="zh-CN"/>
        </w:rPr>
        <w:t xml:space="preserve">-   </w:t>
      </w:r>
      <w:r w:rsidR="007342B6" w:rsidRPr="00504A7B">
        <w:rPr>
          <w:rFonts w:cs="Arial"/>
          <w:b/>
          <w:sz w:val="34"/>
          <w:szCs w:val="34"/>
          <w:highlight w:val="green"/>
          <w:lang w:eastAsia="zh-CN"/>
        </w:rPr>
        <w:t>Saal belegt</w:t>
      </w:r>
    </w:p>
    <w:p w:rsidR="002E6D1D" w:rsidRPr="00504A7B" w:rsidRDefault="002E6D1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Jeweils 11 Uhr</w:t>
      </w:r>
      <w:r w:rsidR="005A0E94" w:rsidRPr="00504A7B">
        <w:rPr>
          <w:rFonts w:cs="Arial"/>
          <w:b/>
          <w:sz w:val="34"/>
          <w:szCs w:val="34"/>
          <w:lang w:eastAsia="zh-CN"/>
        </w:rPr>
        <w:t xml:space="preserve"> </w:t>
      </w:r>
    </w:p>
    <w:p w:rsidR="002E6D1D" w:rsidRPr="00504A7B" w:rsidRDefault="00141A2A"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Jour fixe: </w:t>
      </w:r>
      <w:proofErr w:type="spellStart"/>
      <w:r w:rsidR="002E6D1D" w:rsidRPr="00504A7B">
        <w:rPr>
          <w:rFonts w:cs="Arial"/>
          <w:b/>
          <w:sz w:val="34"/>
          <w:szCs w:val="34"/>
          <w:lang w:eastAsia="zh-CN"/>
        </w:rPr>
        <w:t>Keywork</w:t>
      </w:r>
      <w:proofErr w:type="spellEnd"/>
      <w:r w:rsidR="002E6D1D" w:rsidRPr="00504A7B">
        <w:rPr>
          <w:rFonts w:cs="Arial"/>
          <w:b/>
          <w:sz w:val="34"/>
          <w:szCs w:val="34"/>
          <w:lang w:eastAsia="zh-CN"/>
        </w:rPr>
        <w:t xml:space="preserve"> </w:t>
      </w:r>
      <w:r w:rsidR="00743522" w:rsidRPr="00504A7B">
        <w:rPr>
          <w:rFonts w:cs="Arial"/>
          <w:b/>
          <w:sz w:val="34"/>
          <w:szCs w:val="34"/>
          <w:lang w:eastAsia="zh-CN"/>
        </w:rPr>
        <w:t>2020</w:t>
      </w:r>
      <w:r w:rsidR="002E6D1D" w:rsidRPr="00504A7B">
        <w:rPr>
          <w:rFonts w:cs="Arial"/>
          <w:b/>
          <w:sz w:val="34"/>
          <w:szCs w:val="34"/>
          <w:lang w:eastAsia="zh-CN"/>
        </w:rPr>
        <w:t xml:space="preserve">: Projekte entwickeln und realisieren </w:t>
      </w:r>
      <w:r w:rsidRPr="00504A7B">
        <w:rPr>
          <w:rFonts w:cs="Arial"/>
          <w:b/>
          <w:sz w:val="34"/>
          <w:szCs w:val="34"/>
          <w:lang w:eastAsia="zh-CN"/>
        </w:rPr>
        <w:t xml:space="preserve">(offene Gesprächsrunde der </w:t>
      </w:r>
      <w:proofErr w:type="spellStart"/>
      <w:r w:rsidRPr="00504A7B">
        <w:rPr>
          <w:rFonts w:cs="Arial"/>
          <w:b/>
          <w:sz w:val="34"/>
          <w:szCs w:val="34"/>
          <w:lang w:eastAsia="zh-CN"/>
        </w:rPr>
        <w:t>Keyworker</w:t>
      </w:r>
      <w:proofErr w:type="spellEnd"/>
      <w:r w:rsidRPr="00504A7B">
        <w:rPr>
          <w:rFonts w:cs="Arial"/>
          <w:b/>
          <w:sz w:val="34"/>
          <w:szCs w:val="34"/>
          <w:lang w:eastAsia="zh-CN"/>
        </w:rPr>
        <w:t>)</w:t>
      </w:r>
    </w:p>
    <w:p w:rsidR="002E6D1D" w:rsidRPr="00504A7B" w:rsidRDefault="002E6D1D" w:rsidP="006258D2">
      <w:pPr>
        <w:spacing w:line="360" w:lineRule="auto"/>
        <w:rPr>
          <w:rFonts w:cs="Arial"/>
          <w:sz w:val="22"/>
          <w:szCs w:val="22"/>
        </w:rPr>
      </w:pPr>
      <w:r w:rsidRPr="00504A7B">
        <w:rPr>
          <w:rFonts w:cs="Arial"/>
          <w:sz w:val="22"/>
          <w:szCs w:val="22"/>
        </w:rPr>
        <w:t xml:space="preserve">Der Jour Fixe ist der große Besprechungstermin der </w:t>
      </w:r>
      <w:proofErr w:type="spellStart"/>
      <w:r w:rsidRPr="00504A7B">
        <w:rPr>
          <w:rFonts w:cs="Arial"/>
          <w:sz w:val="22"/>
          <w:szCs w:val="22"/>
        </w:rPr>
        <w:t>Keyworker</w:t>
      </w:r>
      <w:proofErr w:type="spellEnd"/>
      <w:r w:rsidRPr="00504A7B">
        <w:rPr>
          <w:rFonts w:cs="Arial"/>
          <w:sz w:val="22"/>
          <w:szCs w:val="22"/>
        </w:rPr>
        <w:t xml:space="preserve">. </w:t>
      </w:r>
    </w:p>
    <w:p w:rsidR="000C3405" w:rsidRPr="00504A7B" w:rsidRDefault="002E6D1D" w:rsidP="006258D2">
      <w:pPr>
        <w:spacing w:line="360" w:lineRule="auto"/>
        <w:rPr>
          <w:rFonts w:cs="Arial"/>
          <w:b/>
          <w:sz w:val="22"/>
          <w:szCs w:val="22"/>
          <w:lang w:eastAsia="zh-CN"/>
        </w:rPr>
      </w:pPr>
      <w:r w:rsidRPr="00504A7B">
        <w:rPr>
          <w:rFonts w:cs="Arial"/>
          <w:sz w:val="22"/>
          <w:szCs w:val="22"/>
          <w:lang w:eastAsia="zh-CN"/>
        </w:rPr>
        <w:t>Die</w:t>
      </w:r>
      <w:r w:rsidR="00F851D1" w:rsidRPr="00504A7B">
        <w:rPr>
          <w:rFonts w:cs="Arial"/>
          <w:sz w:val="22"/>
          <w:szCs w:val="22"/>
          <w:lang w:eastAsia="zh-CN"/>
        </w:rPr>
        <w:t xml:space="preserve"> Termine der Jour Fixe Treffen bis 0</w:t>
      </w:r>
      <w:r w:rsidR="000C3405" w:rsidRPr="00504A7B">
        <w:rPr>
          <w:rFonts w:cs="Arial"/>
          <w:sz w:val="22"/>
          <w:szCs w:val="22"/>
          <w:lang w:eastAsia="zh-CN"/>
        </w:rPr>
        <w:t>1</w:t>
      </w:r>
      <w:r w:rsidR="00F851D1" w:rsidRPr="00504A7B">
        <w:rPr>
          <w:rFonts w:cs="Arial"/>
          <w:sz w:val="22"/>
          <w:szCs w:val="22"/>
          <w:lang w:eastAsia="zh-CN"/>
        </w:rPr>
        <w:t>/</w:t>
      </w:r>
      <w:r w:rsidR="0032320E" w:rsidRPr="00504A7B">
        <w:rPr>
          <w:rFonts w:cs="Arial"/>
          <w:sz w:val="22"/>
          <w:szCs w:val="22"/>
          <w:lang w:eastAsia="zh-CN"/>
        </w:rPr>
        <w:t>202</w:t>
      </w:r>
      <w:r w:rsidR="000C3405" w:rsidRPr="00504A7B">
        <w:rPr>
          <w:rFonts w:cs="Arial"/>
          <w:sz w:val="22"/>
          <w:szCs w:val="22"/>
          <w:lang w:eastAsia="zh-CN"/>
        </w:rPr>
        <w:t>1</w:t>
      </w:r>
      <w:r w:rsidRPr="00504A7B">
        <w:rPr>
          <w:rFonts w:cs="Arial"/>
          <w:sz w:val="22"/>
          <w:szCs w:val="22"/>
          <w:lang w:eastAsia="zh-CN"/>
        </w:rPr>
        <w:t xml:space="preserve"> </w:t>
      </w:r>
      <w:proofErr w:type="gramStart"/>
      <w:r w:rsidRPr="00504A7B">
        <w:rPr>
          <w:rFonts w:cs="Arial"/>
          <w:sz w:val="22"/>
          <w:szCs w:val="22"/>
          <w:lang w:eastAsia="zh-CN"/>
        </w:rPr>
        <w:t>sind :</w:t>
      </w:r>
      <w:proofErr w:type="gramEnd"/>
      <w:r w:rsidRPr="00504A7B">
        <w:rPr>
          <w:rFonts w:cs="Arial"/>
          <w:sz w:val="22"/>
          <w:szCs w:val="22"/>
          <w:lang w:eastAsia="zh-CN"/>
        </w:rPr>
        <w:br/>
      </w:r>
      <w:r w:rsidR="000C3405" w:rsidRPr="00504A7B">
        <w:rPr>
          <w:rFonts w:cs="Arial"/>
          <w:b/>
          <w:sz w:val="22"/>
          <w:szCs w:val="22"/>
          <w:lang w:eastAsia="zh-CN"/>
        </w:rPr>
        <w:t xml:space="preserve">10. September / 08. Oktober / 12. November / 10. Dezember 2020 und 14. Januar 2021 </w:t>
      </w:r>
    </w:p>
    <w:p w:rsidR="002E6D1D" w:rsidRPr="00504A7B" w:rsidRDefault="002E6D1D" w:rsidP="006258D2">
      <w:pPr>
        <w:spacing w:line="360" w:lineRule="auto"/>
        <w:rPr>
          <w:rFonts w:cs="Arial"/>
          <w:sz w:val="22"/>
          <w:szCs w:val="22"/>
        </w:rPr>
      </w:pPr>
      <w:r w:rsidRPr="00504A7B">
        <w:rPr>
          <w:rFonts w:cs="Arial"/>
          <w:sz w:val="22"/>
          <w:szCs w:val="22"/>
        </w:rPr>
        <w:t xml:space="preserve">Alle </w:t>
      </w:r>
      <w:proofErr w:type="spellStart"/>
      <w:r w:rsidRPr="00504A7B">
        <w:rPr>
          <w:rFonts w:cs="Arial"/>
          <w:sz w:val="22"/>
          <w:szCs w:val="22"/>
        </w:rPr>
        <w:t>Keyworker</w:t>
      </w:r>
      <w:proofErr w:type="spellEnd"/>
      <w:r w:rsidRPr="00504A7B">
        <w:rPr>
          <w:rFonts w:cs="Arial"/>
          <w:sz w:val="22"/>
          <w:szCs w:val="22"/>
        </w:rPr>
        <w:t xml:space="preserve"> des Stadtmuseums kommen zum Gedanken- und Ergebnisaustausch zusammen und planen weitere Projekte, gruppenübergreifende Ausstellungen und Aktivitäten</w:t>
      </w:r>
    </w:p>
    <w:p w:rsidR="002E6D1D" w:rsidRPr="00504A7B" w:rsidRDefault="002E6D1D" w:rsidP="00187162">
      <w:pPr>
        <w:pStyle w:val="Listenabsatz"/>
        <w:numPr>
          <w:ilvl w:val="0"/>
          <w:numId w:val="2"/>
        </w:numPr>
        <w:spacing w:line="360" w:lineRule="auto"/>
        <w:ind w:left="0" w:hanging="357"/>
        <w:rPr>
          <w:rFonts w:cs="Arial"/>
          <w:sz w:val="22"/>
          <w:szCs w:val="22"/>
          <w:lang w:eastAsia="zh-CN"/>
        </w:rPr>
      </w:pPr>
      <w:r w:rsidRPr="00504A7B">
        <w:rPr>
          <w:rFonts w:cs="Arial"/>
          <w:sz w:val="22"/>
          <w:szCs w:val="22"/>
          <w:lang w:eastAsia="zh-CN"/>
        </w:rPr>
        <w:t xml:space="preserve">Die Veranstaltung ist </w:t>
      </w:r>
      <w:r w:rsidRPr="00504A7B">
        <w:rPr>
          <w:rFonts w:cs="Arial"/>
          <w:b/>
          <w:sz w:val="22"/>
          <w:szCs w:val="22"/>
          <w:lang w:eastAsia="zh-CN"/>
        </w:rPr>
        <w:t>öffentlich</w:t>
      </w:r>
      <w:r w:rsidRPr="00504A7B">
        <w:rPr>
          <w:rFonts w:cs="Arial"/>
          <w:sz w:val="22"/>
          <w:szCs w:val="22"/>
          <w:lang w:eastAsia="zh-CN"/>
        </w:rPr>
        <w:t xml:space="preserve">. Sie sind herzlich willkommen! </w:t>
      </w:r>
    </w:p>
    <w:p w:rsidR="002E6D1D" w:rsidRPr="00504A7B" w:rsidRDefault="002E6D1D" w:rsidP="00187162">
      <w:pPr>
        <w:pStyle w:val="Listenabsatz"/>
        <w:numPr>
          <w:ilvl w:val="0"/>
          <w:numId w:val="2"/>
        </w:numPr>
        <w:spacing w:line="360" w:lineRule="auto"/>
        <w:ind w:left="0" w:hanging="357"/>
        <w:rPr>
          <w:rFonts w:cs="Arial"/>
          <w:sz w:val="22"/>
          <w:szCs w:val="22"/>
          <w:lang w:eastAsia="zh-CN"/>
        </w:rPr>
      </w:pPr>
      <w:r w:rsidRPr="00504A7B">
        <w:rPr>
          <w:rFonts w:cs="Arial"/>
          <w:b/>
          <w:sz w:val="22"/>
          <w:szCs w:val="22"/>
          <w:lang w:eastAsia="zh-CN"/>
        </w:rPr>
        <w:t>Moderatorenteam</w:t>
      </w:r>
      <w:r w:rsidRPr="00504A7B">
        <w:rPr>
          <w:rFonts w:cs="Arial"/>
          <w:sz w:val="22"/>
          <w:szCs w:val="22"/>
          <w:lang w:eastAsia="zh-CN"/>
        </w:rPr>
        <w:t xml:space="preserve">: Petra Rodewald, Leiterin der </w:t>
      </w:r>
      <w:proofErr w:type="spellStart"/>
      <w:r w:rsidRPr="00504A7B">
        <w:rPr>
          <w:rFonts w:cs="Arial"/>
          <w:sz w:val="22"/>
          <w:szCs w:val="22"/>
          <w:lang w:eastAsia="zh-CN"/>
        </w:rPr>
        <w:t>Keywork</w:t>
      </w:r>
      <w:proofErr w:type="spellEnd"/>
      <w:r w:rsidRPr="00504A7B">
        <w:rPr>
          <w:rFonts w:cs="Arial"/>
          <w:sz w:val="22"/>
          <w:szCs w:val="22"/>
          <w:lang w:eastAsia="zh-CN"/>
        </w:rPr>
        <w:t xml:space="preserve">-Werkstatt in Zusammenarbeit mit Marion </w:t>
      </w:r>
      <w:proofErr w:type="spellStart"/>
      <w:r w:rsidRPr="00504A7B">
        <w:rPr>
          <w:rFonts w:cs="Arial"/>
          <w:sz w:val="22"/>
          <w:szCs w:val="22"/>
          <w:lang w:eastAsia="zh-CN"/>
        </w:rPr>
        <w:t>Portz</w:t>
      </w:r>
      <w:proofErr w:type="spellEnd"/>
      <w:r w:rsidRPr="00504A7B">
        <w:rPr>
          <w:rFonts w:cs="Arial"/>
          <w:sz w:val="22"/>
          <w:szCs w:val="22"/>
          <w:lang w:eastAsia="zh-CN"/>
        </w:rPr>
        <w:t>-Kube</w:t>
      </w:r>
      <w:r w:rsidR="00C364AE" w:rsidRPr="00504A7B">
        <w:rPr>
          <w:rFonts w:cs="Arial"/>
          <w:sz w:val="22"/>
          <w:szCs w:val="22"/>
          <w:lang w:eastAsia="zh-CN"/>
        </w:rPr>
        <w:t xml:space="preserve"> und Brigitte Fromm</w:t>
      </w:r>
      <w:r w:rsidRPr="00504A7B">
        <w:rPr>
          <w:rFonts w:cs="Arial"/>
          <w:sz w:val="22"/>
          <w:szCs w:val="22"/>
          <w:lang w:eastAsia="zh-CN"/>
        </w:rPr>
        <w:t xml:space="preserve">    </w:t>
      </w:r>
    </w:p>
    <w:p w:rsidR="00F534E6" w:rsidRPr="00504A7B" w:rsidRDefault="00F534E6" w:rsidP="006258D2">
      <w:pPr>
        <w:spacing w:line="360" w:lineRule="auto"/>
        <w:rPr>
          <w:rFonts w:cs="Arial"/>
          <w:b/>
        </w:rPr>
      </w:pPr>
    </w:p>
    <w:p w:rsidR="0032320E" w:rsidRPr="00504A7B" w:rsidRDefault="0032320E"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82776E" w:rsidRPr="00504A7B" w:rsidRDefault="0082776E"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CC0B41" w:rsidRPr="00504A7B" w:rsidRDefault="00CC0B41" w:rsidP="006258D2">
      <w:pPr>
        <w:spacing w:line="360" w:lineRule="auto"/>
        <w:rPr>
          <w:rFonts w:cs="Arial"/>
          <w:b/>
          <w:sz w:val="34"/>
          <w:szCs w:val="34"/>
          <w:lang w:eastAsia="zh-CN"/>
        </w:rPr>
      </w:pPr>
    </w:p>
    <w:p w:rsidR="00C93A6D"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04., 11., 18. September /</w:t>
      </w:r>
      <w:r w:rsidR="007342B6" w:rsidRPr="00504A7B">
        <w:rPr>
          <w:rFonts w:cs="Arial"/>
          <w:b/>
          <w:sz w:val="34"/>
          <w:szCs w:val="34"/>
          <w:lang w:eastAsia="zh-CN"/>
        </w:rPr>
        <w:t xml:space="preserve"> </w:t>
      </w:r>
      <w:r w:rsidRPr="00833452">
        <w:rPr>
          <w:rFonts w:cs="Arial"/>
          <w:b/>
          <w:sz w:val="34"/>
          <w:szCs w:val="34"/>
          <w:highlight w:val="green"/>
          <w:lang w:eastAsia="zh-CN"/>
        </w:rPr>
        <w:t xml:space="preserve">09. Oktober </w:t>
      </w:r>
      <w:r w:rsidRPr="00504A7B">
        <w:rPr>
          <w:rFonts w:cs="Arial"/>
          <w:b/>
          <w:sz w:val="34"/>
          <w:szCs w:val="34"/>
          <w:lang w:eastAsia="zh-CN"/>
        </w:rPr>
        <w:t xml:space="preserve">/ </w:t>
      </w:r>
    </w:p>
    <w:p w:rsidR="000C3405"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06., 13., </w:t>
      </w:r>
      <w:r w:rsidRPr="00833452">
        <w:rPr>
          <w:rFonts w:cs="Arial"/>
          <w:b/>
          <w:sz w:val="34"/>
          <w:szCs w:val="34"/>
          <w:highlight w:val="green"/>
          <w:lang w:eastAsia="zh-CN"/>
        </w:rPr>
        <w:t>20</w:t>
      </w:r>
      <w:r w:rsidRPr="00504A7B">
        <w:rPr>
          <w:rFonts w:cs="Arial"/>
          <w:b/>
          <w:sz w:val="34"/>
          <w:szCs w:val="34"/>
          <w:lang w:eastAsia="zh-CN"/>
        </w:rPr>
        <w:t xml:space="preserve">. November / </w:t>
      </w:r>
      <w:r w:rsidRPr="00833452">
        <w:rPr>
          <w:rFonts w:cs="Arial"/>
          <w:b/>
          <w:sz w:val="34"/>
          <w:szCs w:val="34"/>
          <w:highlight w:val="green"/>
          <w:lang w:eastAsia="zh-CN"/>
        </w:rPr>
        <w:t>04</w:t>
      </w:r>
      <w:r w:rsidRPr="00504A7B">
        <w:rPr>
          <w:rFonts w:cs="Arial"/>
          <w:b/>
          <w:sz w:val="34"/>
          <w:szCs w:val="34"/>
          <w:lang w:eastAsia="zh-CN"/>
        </w:rPr>
        <w:t xml:space="preserve">., </w:t>
      </w:r>
      <w:r w:rsidR="004F0550" w:rsidRPr="00504A7B">
        <w:rPr>
          <w:rFonts w:cs="Arial"/>
          <w:b/>
          <w:sz w:val="34"/>
          <w:szCs w:val="34"/>
          <w:lang w:eastAsia="zh-CN"/>
        </w:rPr>
        <w:t xml:space="preserve">11. </w:t>
      </w:r>
      <w:r w:rsidRPr="00504A7B">
        <w:rPr>
          <w:rFonts w:cs="Arial"/>
          <w:b/>
          <w:sz w:val="34"/>
          <w:szCs w:val="34"/>
          <w:lang w:eastAsia="zh-CN"/>
        </w:rPr>
        <w:t xml:space="preserve">Dezember 2020 und </w:t>
      </w:r>
    </w:p>
    <w:p w:rsidR="00C93A6D"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15.</w:t>
      </w:r>
      <w:r w:rsidR="000C3405" w:rsidRPr="00504A7B">
        <w:rPr>
          <w:rFonts w:cs="Arial"/>
          <w:b/>
          <w:sz w:val="34"/>
          <w:szCs w:val="34"/>
          <w:lang w:eastAsia="zh-CN"/>
        </w:rPr>
        <w:t xml:space="preserve">, </w:t>
      </w:r>
      <w:r w:rsidRPr="00504A7B">
        <w:rPr>
          <w:rFonts w:cs="Arial"/>
          <w:b/>
          <w:sz w:val="34"/>
          <w:szCs w:val="34"/>
          <w:lang w:eastAsia="zh-CN"/>
        </w:rPr>
        <w:t>22.</w:t>
      </w:r>
      <w:r w:rsidR="000C3405" w:rsidRPr="00504A7B">
        <w:rPr>
          <w:rFonts w:cs="Arial"/>
          <w:b/>
          <w:sz w:val="34"/>
          <w:szCs w:val="34"/>
          <w:lang w:eastAsia="zh-CN"/>
        </w:rPr>
        <w:t xml:space="preserve"> </w:t>
      </w:r>
      <w:r w:rsidRPr="00504A7B">
        <w:rPr>
          <w:rFonts w:cs="Arial"/>
          <w:b/>
          <w:sz w:val="34"/>
          <w:szCs w:val="34"/>
          <w:lang w:eastAsia="zh-CN"/>
        </w:rPr>
        <w:t>Januar 2021</w:t>
      </w:r>
      <w:r w:rsidR="00E74A44" w:rsidRPr="00504A7B">
        <w:rPr>
          <w:rFonts w:cs="Arial"/>
          <w:b/>
          <w:sz w:val="34"/>
          <w:szCs w:val="34"/>
          <w:lang w:eastAsia="zh-CN"/>
        </w:rPr>
        <w:t xml:space="preserve">   -   </w:t>
      </w:r>
      <w:r w:rsidR="00E74A44" w:rsidRPr="00833452">
        <w:rPr>
          <w:rFonts w:cs="Arial"/>
          <w:b/>
          <w:sz w:val="34"/>
          <w:szCs w:val="34"/>
          <w:highlight w:val="green"/>
          <w:lang w:eastAsia="zh-CN"/>
        </w:rPr>
        <w:t>Saal belegt</w:t>
      </w:r>
    </w:p>
    <w:p w:rsidR="00462EE3" w:rsidRPr="00504A7B" w:rsidRDefault="000F2D4C" w:rsidP="00C93A6D">
      <w:pPr>
        <w:spacing w:line="360" w:lineRule="auto"/>
        <w:rPr>
          <w:rFonts w:cs="Arial"/>
          <w:b/>
          <w:sz w:val="34"/>
          <w:szCs w:val="34"/>
        </w:rPr>
      </w:pPr>
      <w:r w:rsidRPr="00504A7B">
        <w:rPr>
          <w:rFonts w:cs="Arial"/>
          <w:b/>
          <w:sz w:val="34"/>
          <w:szCs w:val="34"/>
        </w:rPr>
        <w:t>J</w:t>
      </w:r>
      <w:r w:rsidR="0087593B" w:rsidRPr="00504A7B">
        <w:rPr>
          <w:rFonts w:cs="Arial"/>
          <w:b/>
          <w:sz w:val="34"/>
          <w:szCs w:val="34"/>
        </w:rPr>
        <w:t xml:space="preserve">eweils </w:t>
      </w:r>
      <w:r w:rsidR="00462EE3" w:rsidRPr="00504A7B">
        <w:rPr>
          <w:rFonts w:cs="Arial"/>
          <w:b/>
          <w:sz w:val="34"/>
          <w:szCs w:val="34"/>
        </w:rPr>
        <w:t>10-13 Uhr</w:t>
      </w:r>
      <w:r w:rsidR="00582A11" w:rsidRPr="00504A7B">
        <w:rPr>
          <w:rFonts w:cs="Arial"/>
          <w:b/>
          <w:sz w:val="34"/>
          <w:szCs w:val="34"/>
        </w:rPr>
        <w:t xml:space="preserve"> </w:t>
      </w:r>
    </w:p>
    <w:p w:rsidR="00B23559" w:rsidRPr="00504A7B" w:rsidRDefault="00B23559" w:rsidP="006258D2">
      <w:pPr>
        <w:autoSpaceDE w:val="0"/>
        <w:autoSpaceDN w:val="0"/>
        <w:adjustRightInd w:val="0"/>
        <w:spacing w:line="360" w:lineRule="auto"/>
        <w:rPr>
          <w:rFonts w:cs="Arial"/>
          <w:sz w:val="22"/>
          <w:szCs w:val="22"/>
          <w:lang w:eastAsia="zh-CN"/>
        </w:rPr>
      </w:pPr>
      <w:proofErr w:type="spellStart"/>
      <w:r w:rsidRPr="00504A7B">
        <w:rPr>
          <w:rFonts w:cs="Arial"/>
          <w:b/>
          <w:sz w:val="34"/>
          <w:szCs w:val="34"/>
          <w:lang w:eastAsia="zh-CN"/>
        </w:rPr>
        <w:t>Keywork</w:t>
      </w:r>
      <w:proofErr w:type="spellEnd"/>
      <w:r w:rsidRPr="00504A7B">
        <w:rPr>
          <w:rFonts w:cs="Arial"/>
          <w:b/>
          <w:sz w:val="34"/>
          <w:szCs w:val="34"/>
          <w:lang w:eastAsia="zh-CN"/>
        </w:rPr>
        <w:t xml:space="preserve"> und Kreativität - Freies künstlerisches Gestalten</w:t>
      </w:r>
      <w:r w:rsidRPr="00504A7B">
        <w:rPr>
          <w:rFonts w:cs="Arial"/>
          <w:b/>
          <w:sz w:val="34"/>
          <w:szCs w:val="34"/>
          <w:lang w:eastAsia="zh-CN"/>
        </w:rPr>
        <w:br/>
      </w:r>
      <w:r w:rsidR="001A50E4" w:rsidRPr="00504A7B">
        <w:rPr>
          <w:rFonts w:cs="Arial"/>
          <w:sz w:val="22"/>
          <w:szCs w:val="22"/>
          <w:lang w:eastAsia="zh-CN"/>
        </w:rPr>
        <w:t>Entdecken Sie ihr künstlerisches Potential bei  gemeinsamen Arbeiten mit unterschiedlichsten Materialien</w:t>
      </w:r>
      <w:r w:rsidR="00DC3C12" w:rsidRPr="00504A7B">
        <w:rPr>
          <w:rFonts w:cs="Arial"/>
          <w:sz w:val="22"/>
          <w:szCs w:val="22"/>
          <w:lang w:eastAsia="zh-CN"/>
        </w:rPr>
        <w:t xml:space="preserve"> und Techniken</w:t>
      </w:r>
      <w:r w:rsidR="001A50E4" w:rsidRPr="00504A7B">
        <w:rPr>
          <w:rFonts w:cs="Arial"/>
          <w:sz w:val="22"/>
          <w:szCs w:val="22"/>
          <w:lang w:eastAsia="zh-CN"/>
        </w:rPr>
        <w:t>. Wi</w:t>
      </w:r>
      <w:r w:rsidR="00DC3C12" w:rsidRPr="00504A7B">
        <w:rPr>
          <w:rFonts w:cs="Arial"/>
          <w:sz w:val="22"/>
          <w:szCs w:val="22"/>
          <w:lang w:eastAsia="zh-CN"/>
        </w:rPr>
        <w:t>r laden Sie herzlich ein, sich</w:t>
      </w:r>
      <w:r w:rsidR="001A50E4" w:rsidRPr="00504A7B">
        <w:rPr>
          <w:rFonts w:cs="Arial"/>
          <w:sz w:val="22"/>
          <w:szCs w:val="22"/>
          <w:lang w:eastAsia="zh-CN"/>
        </w:rPr>
        <w:t xml:space="preserve"> der Kreativgruppe „Freies künstlerisches Gestalten“ anzuschließen. Das Angebot findet an drei Freitagen im Monat statt. Die Themen, die künstlerisch bearbeitet werden, kommen aus den Sammlungen und Sonderausstellungen des Stadtmuseums.</w:t>
      </w:r>
      <w:r w:rsidR="0089273B" w:rsidRPr="00504A7B">
        <w:rPr>
          <w:rFonts w:cs="Arial"/>
          <w:sz w:val="22"/>
          <w:szCs w:val="22"/>
          <w:lang w:eastAsia="zh-CN"/>
        </w:rPr>
        <w:t xml:space="preserve"> Rückblick:</w:t>
      </w:r>
      <w:r w:rsidR="001A50E4" w:rsidRPr="00504A7B">
        <w:rPr>
          <w:rFonts w:cs="Arial"/>
          <w:sz w:val="22"/>
          <w:szCs w:val="22"/>
          <w:lang w:eastAsia="zh-CN"/>
        </w:rPr>
        <w:t xml:space="preserve"> </w:t>
      </w:r>
      <w:r w:rsidRPr="00504A7B">
        <w:rPr>
          <w:rFonts w:cs="Arial"/>
          <w:sz w:val="22"/>
          <w:szCs w:val="22"/>
          <w:lang w:eastAsia="zh-CN"/>
        </w:rPr>
        <w:t>Im Jahr 2015 beteiligte</w:t>
      </w:r>
      <w:r w:rsidR="0089273B" w:rsidRPr="00504A7B">
        <w:rPr>
          <w:rFonts w:cs="Arial"/>
          <w:sz w:val="22"/>
          <w:szCs w:val="22"/>
          <w:lang w:eastAsia="zh-CN"/>
        </w:rPr>
        <w:t xml:space="preserve"> sich die Kreativgruppe </w:t>
      </w:r>
      <w:r w:rsidRPr="00504A7B">
        <w:rPr>
          <w:rFonts w:cs="Arial"/>
          <w:sz w:val="22"/>
          <w:szCs w:val="22"/>
          <w:lang w:eastAsia="zh-CN"/>
        </w:rPr>
        <w:t xml:space="preserve">z.B. mit schmiedeeisernen Skulpturen an den </w:t>
      </w:r>
      <w:proofErr w:type="spellStart"/>
      <w:r w:rsidRPr="00504A7B">
        <w:rPr>
          <w:rFonts w:cs="Arial"/>
          <w:sz w:val="22"/>
          <w:szCs w:val="22"/>
          <w:lang w:eastAsia="zh-CN"/>
        </w:rPr>
        <w:t>Keyworkausstellungen</w:t>
      </w:r>
      <w:proofErr w:type="spellEnd"/>
      <w:r w:rsidRPr="00504A7B">
        <w:rPr>
          <w:rFonts w:cs="Arial"/>
          <w:sz w:val="22"/>
          <w:szCs w:val="22"/>
          <w:lang w:eastAsia="zh-CN"/>
        </w:rPr>
        <w:t xml:space="preserve"> und </w:t>
      </w:r>
      <w:r w:rsidR="0089273B" w:rsidRPr="00504A7B">
        <w:rPr>
          <w:rFonts w:cs="Arial"/>
          <w:sz w:val="22"/>
          <w:szCs w:val="22"/>
          <w:lang w:eastAsia="zh-CN"/>
        </w:rPr>
        <w:t>gestaltete</w:t>
      </w:r>
      <w:r w:rsidR="00210192" w:rsidRPr="00504A7B">
        <w:rPr>
          <w:rFonts w:cs="Arial"/>
          <w:sz w:val="22"/>
          <w:szCs w:val="22"/>
          <w:lang w:eastAsia="zh-CN"/>
        </w:rPr>
        <w:t xml:space="preserve"> </w:t>
      </w:r>
      <w:r w:rsidRPr="00504A7B">
        <w:rPr>
          <w:rFonts w:cs="Arial"/>
          <w:sz w:val="22"/>
          <w:szCs w:val="22"/>
          <w:lang w:eastAsia="zh-CN"/>
        </w:rPr>
        <w:t xml:space="preserve">insbesondere mit ausdrucksstarken Kopfschmuckexponaten die Ausstellung PUTZ SUCHT KUNST. Im 1. Halbjahr 2016 </w:t>
      </w:r>
      <w:r w:rsidR="00A3160B" w:rsidRPr="00504A7B">
        <w:rPr>
          <w:rFonts w:cs="Arial"/>
          <w:sz w:val="22"/>
          <w:szCs w:val="22"/>
          <w:lang w:eastAsia="zh-CN"/>
        </w:rPr>
        <w:t xml:space="preserve">gestaltete </w:t>
      </w:r>
      <w:r w:rsidR="0089273B" w:rsidRPr="00504A7B">
        <w:rPr>
          <w:rFonts w:cs="Arial"/>
          <w:sz w:val="22"/>
          <w:szCs w:val="22"/>
          <w:lang w:eastAsia="zh-CN"/>
        </w:rPr>
        <w:t>die</w:t>
      </w:r>
      <w:r w:rsidR="00A3160B" w:rsidRPr="00504A7B">
        <w:rPr>
          <w:rFonts w:cs="Arial"/>
          <w:sz w:val="22"/>
          <w:szCs w:val="22"/>
          <w:lang w:eastAsia="zh-CN"/>
        </w:rPr>
        <w:t xml:space="preserve"> Gruppe </w:t>
      </w:r>
      <w:r w:rsidRPr="00504A7B">
        <w:rPr>
          <w:rFonts w:cs="Arial"/>
          <w:sz w:val="22"/>
          <w:szCs w:val="22"/>
          <w:lang w:eastAsia="zh-CN"/>
        </w:rPr>
        <w:t xml:space="preserve"> zu der Ausstellung "Düsseldorfer Motive"  eine Skulptur aus Fahrradteilen. Zum 70jährigen NRW Geburtstagsfest gratulierte</w:t>
      </w:r>
      <w:r w:rsidR="00A3160B" w:rsidRPr="00504A7B">
        <w:rPr>
          <w:rFonts w:cs="Arial"/>
          <w:sz w:val="22"/>
          <w:szCs w:val="22"/>
          <w:lang w:eastAsia="zh-CN"/>
        </w:rPr>
        <w:t xml:space="preserve"> </w:t>
      </w:r>
      <w:r w:rsidR="0089273B" w:rsidRPr="00504A7B">
        <w:rPr>
          <w:rFonts w:cs="Arial"/>
          <w:sz w:val="22"/>
          <w:szCs w:val="22"/>
          <w:lang w:eastAsia="zh-CN"/>
        </w:rPr>
        <w:t>sie</w:t>
      </w:r>
      <w:r w:rsidR="00A3160B" w:rsidRPr="00504A7B">
        <w:rPr>
          <w:rFonts w:cs="Arial"/>
          <w:sz w:val="22"/>
          <w:szCs w:val="22"/>
          <w:lang w:eastAsia="zh-CN"/>
        </w:rPr>
        <w:t xml:space="preserve"> </w:t>
      </w:r>
      <w:r w:rsidRPr="00504A7B">
        <w:rPr>
          <w:rFonts w:cs="Arial"/>
          <w:sz w:val="22"/>
          <w:szCs w:val="22"/>
          <w:lang w:eastAsia="zh-CN"/>
        </w:rPr>
        <w:t>mit einer Riesentorte aus Pappmach</w:t>
      </w:r>
      <w:r w:rsidR="00A3160B" w:rsidRPr="00504A7B">
        <w:rPr>
          <w:rFonts w:cs="Arial"/>
          <w:sz w:val="22"/>
          <w:szCs w:val="22"/>
          <w:lang w:eastAsia="zh-CN"/>
        </w:rPr>
        <w:t>é</w:t>
      </w:r>
      <w:r w:rsidRPr="00504A7B">
        <w:rPr>
          <w:rFonts w:cs="Arial"/>
          <w:sz w:val="22"/>
          <w:szCs w:val="22"/>
          <w:lang w:eastAsia="zh-CN"/>
        </w:rPr>
        <w:t xml:space="preserve">. Die Gruppe beteiligte sich </w:t>
      </w:r>
      <w:r w:rsidR="00EB2432" w:rsidRPr="00504A7B">
        <w:rPr>
          <w:rFonts w:cs="Arial"/>
          <w:sz w:val="22"/>
          <w:szCs w:val="22"/>
          <w:lang w:eastAsia="zh-CN"/>
        </w:rPr>
        <w:t xml:space="preserve">außerdem </w:t>
      </w:r>
      <w:r w:rsidRPr="00504A7B">
        <w:rPr>
          <w:rFonts w:cs="Arial"/>
          <w:sz w:val="22"/>
          <w:szCs w:val="22"/>
          <w:lang w:eastAsia="zh-CN"/>
        </w:rPr>
        <w:t xml:space="preserve">an der Ausstellung "Werbung - die Kunst der Kommunikation" mit einer </w:t>
      </w:r>
      <w:r w:rsidR="00A3160B" w:rsidRPr="00504A7B">
        <w:rPr>
          <w:rFonts w:cs="Arial"/>
          <w:sz w:val="22"/>
          <w:szCs w:val="22"/>
          <w:lang w:eastAsia="zh-CN"/>
        </w:rPr>
        <w:t>selbst gestalteten Litfaßsäule</w:t>
      </w:r>
      <w:r w:rsidRPr="00504A7B">
        <w:rPr>
          <w:rFonts w:cs="Arial"/>
          <w:sz w:val="22"/>
          <w:szCs w:val="22"/>
          <w:lang w:eastAsia="zh-CN"/>
        </w:rPr>
        <w:t>. Im 1.</w:t>
      </w:r>
      <w:r w:rsidR="00A3160B" w:rsidRPr="00504A7B">
        <w:rPr>
          <w:rFonts w:cs="Arial"/>
          <w:sz w:val="22"/>
          <w:szCs w:val="22"/>
          <w:lang w:eastAsia="zh-CN"/>
        </w:rPr>
        <w:t xml:space="preserve"> </w:t>
      </w:r>
      <w:r w:rsidRPr="00504A7B">
        <w:rPr>
          <w:rFonts w:cs="Arial"/>
          <w:sz w:val="22"/>
          <w:szCs w:val="22"/>
          <w:lang w:eastAsia="zh-CN"/>
        </w:rPr>
        <w:t xml:space="preserve">Halbjahr 2018 </w:t>
      </w:r>
      <w:r w:rsidR="0089273B" w:rsidRPr="00504A7B">
        <w:rPr>
          <w:rFonts w:cs="Arial"/>
          <w:sz w:val="22"/>
          <w:szCs w:val="22"/>
          <w:lang w:eastAsia="zh-CN"/>
        </w:rPr>
        <w:t xml:space="preserve">gestaltete die Kreativgruppe </w:t>
      </w:r>
      <w:r w:rsidRPr="00504A7B">
        <w:rPr>
          <w:rFonts w:cs="Arial"/>
          <w:sz w:val="22"/>
          <w:szCs w:val="22"/>
          <w:lang w:eastAsia="zh-CN"/>
        </w:rPr>
        <w:t>im Rahmen der Ausstellung "</w:t>
      </w:r>
      <w:r w:rsidR="00561D09" w:rsidRPr="00504A7B">
        <w:rPr>
          <w:rFonts w:cs="Arial"/>
          <w:sz w:val="22"/>
          <w:szCs w:val="22"/>
          <w:lang w:eastAsia="zh-CN"/>
        </w:rPr>
        <w:t>Blick-Richtungen</w:t>
      </w:r>
      <w:r w:rsidRPr="00504A7B">
        <w:rPr>
          <w:rFonts w:cs="Arial"/>
          <w:sz w:val="22"/>
          <w:szCs w:val="22"/>
          <w:lang w:eastAsia="zh-CN"/>
        </w:rPr>
        <w:t>" ein Stück Bauzaun.</w:t>
      </w:r>
      <w:r w:rsidR="00DC3C12" w:rsidRPr="00504A7B">
        <w:rPr>
          <w:rFonts w:cs="Arial"/>
          <w:sz w:val="22"/>
          <w:szCs w:val="22"/>
          <w:lang w:eastAsia="zh-CN"/>
        </w:rPr>
        <w:t xml:space="preserve"> Im Jahr 2019 </w:t>
      </w:r>
      <w:r w:rsidR="00CC0B41" w:rsidRPr="00504A7B">
        <w:rPr>
          <w:rFonts w:cs="Arial"/>
          <w:sz w:val="22"/>
          <w:szCs w:val="22"/>
          <w:lang w:eastAsia="zh-CN"/>
        </w:rPr>
        <w:t xml:space="preserve">feierten die </w:t>
      </w:r>
      <w:proofErr w:type="spellStart"/>
      <w:r w:rsidR="00CC0B41" w:rsidRPr="00504A7B">
        <w:rPr>
          <w:rFonts w:cs="Arial"/>
          <w:sz w:val="22"/>
          <w:szCs w:val="22"/>
          <w:lang w:eastAsia="zh-CN"/>
        </w:rPr>
        <w:t>Keyworker</w:t>
      </w:r>
      <w:proofErr w:type="spellEnd"/>
      <w:r w:rsidR="00CC0B41" w:rsidRPr="00504A7B">
        <w:rPr>
          <w:rFonts w:cs="Arial"/>
          <w:sz w:val="22"/>
          <w:szCs w:val="22"/>
          <w:lang w:eastAsia="zh-CN"/>
        </w:rPr>
        <w:t xml:space="preserve"> ihr 10jähriges Jubiläum</w:t>
      </w:r>
      <w:r w:rsidR="0089273B" w:rsidRPr="00504A7B">
        <w:rPr>
          <w:rFonts w:cs="Arial"/>
          <w:sz w:val="22"/>
          <w:szCs w:val="22"/>
          <w:lang w:eastAsia="zh-CN"/>
        </w:rPr>
        <w:t xml:space="preserve"> mit einer Retrospektive über i</w:t>
      </w:r>
      <w:r w:rsidR="00CC0B41" w:rsidRPr="00504A7B">
        <w:rPr>
          <w:rFonts w:cs="Arial"/>
          <w:sz w:val="22"/>
          <w:szCs w:val="22"/>
          <w:lang w:eastAsia="zh-CN"/>
        </w:rPr>
        <w:t>hre Arbeit im Rathaus der Stadt Düsseldorf.</w:t>
      </w:r>
    </w:p>
    <w:p w:rsidR="00425792" w:rsidRPr="00504A7B" w:rsidRDefault="00425792" w:rsidP="00187162">
      <w:pPr>
        <w:pStyle w:val="Listenabsatz"/>
        <w:numPr>
          <w:ilvl w:val="0"/>
          <w:numId w:val="2"/>
        </w:numPr>
        <w:autoSpaceDE w:val="0"/>
        <w:autoSpaceDN w:val="0"/>
        <w:adjustRightInd w:val="0"/>
        <w:spacing w:line="360" w:lineRule="auto"/>
        <w:ind w:left="0" w:hanging="357"/>
        <w:rPr>
          <w:rFonts w:cs="Arial"/>
          <w:sz w:val="22"/>
          <w:szCs w:val="22"/>
        </w:rPr>
      </w:pPr>
      <w:r w:rsidRPr="00504A7B">
        <w:rPr>
          <w:rFonts w:cs="Arial"/>
          <w:b/>
          <w:sz w:val="22"/>
          <w:szCs w:val="22"/>
          <w:lang w:eastAsia="zh-CN"/>
        </w:rPr>
        <w:t>Leitung</w:t>
      </w:r>
      <w:r w:rsidRPr="00504A7B">
        <w:rPr>
          <w:rFonts w:cs="Arial"/>
          <w:sz w:val="22"/>
          <w:szCs w:val="22"/>
          <w:lang w:eastAsia="zh-CN"/>
        </w:rPr>
        <w:t>: Petra Rodewald</w:t>
      </w:r>
    </w:p>
    <w:p w:rsidR="004E4D08" w:rsidRPr="00504A7B" w:rsidRDefault="004E4D08" w:rsidP="00187162">
      <w:pPr>
        <w:pStyle w:val="Listenabsatz"/>
        <w:numPr>
          <w:ilvl w:val="0"/>
          <w:numId w:val="2"/>
        </w:numPr>
        <w:autoSpaceDE w:val="0"/>
        <w:autoSpaceDN w:val="0"/>
        <w:adjustRightInd w:val="0"/>
        <w:spacing w:line="360" w:lineRule="auto"/>
        <w:ind w:left="0" w:hanging="357"/>
        <w:rPr>
          <w:rFonts w:cs="Arial"/>
          <w:sz w:val="22"/>
          <w:szCs w:val="22"/>
        </w:rPr>
      </w:pPr>
      <w:r w:rsidRPr="00504A7B">
        <w:rPr>
          <w:rFonts w:cs="Arial"/>
          <w:b/>
          <w:sz w:val="22"/>
          <w:szCs w:val="22"/>
        </w:rPr>
        <w:t>Auskunft</w:t>
      </w:r>
      <w:r w:rsidRPr="00504A7B">
        <w:rPr>
          <w:rFonts w:cs="Arial"/>
          <w:sz w:val="22"/>
          <w:szCs w:val="22"/>
        </w:rPr>
        <w:t xml:space="preserve"> erteilt Petra Rodewald</w:t>
      </w:r>
      <w:r w:rsidR="004816AD" w:rsidRPr="00504A7B">
        <w:rPr>
          <w:rFonts w:cs="Arial"/>
          <w:sz w:val="22"/>
          <w:szCs w:val="22"/>
        </w:rPr>
        <w:t>,</w:t>
      </w:r>
      <w:r w:rsidRPr="00504A7B">
        <w:rPr>
          <w:rFonts w:cs="Arial"/>
          <w:sz w:val="22"/>
          <w:szCs w:val="22"/>
        </w:rPr>
        <w:t xml:space="preserve"> Tel.01625616699</w:t>
      </w:r>
    </w:p>
    <w:p w:rsidR="004816AD" w:rsidRPr="00504A7B" w:rsidRDefault="004816AD" w:rsidP="00187162">
      <w:pPr>
        <w:pStyle w:val="Listenabsatz"/>
        <w:numPr>
          <w:ilvl w:val="0"/>
          <w:numId w:val="2"/>
        </w:numPr>
        <w:autoSpaceDE w:val="0"/>
        <w:autoSpaceDN w:val="0"/>
        <w:adjustRightInd w:val="0"/>
        <w:spacing w:line="360" w:lineRule="auto"/>
        <w:ind w:left="0" w:hanging="357"/>
        <w:rPr>
          <w:rFonts w:cs="Arial"/>
          <w:sz w:val="22"/>
          <w:szCs w:val="22"/>
          <w:lang w:eastAsia="zh-CN"/>
        </w:rPr>
      </w:pPr>
      <w:r w:rsidRPr="00504A7B">
        <w:rPr>
          <w:rFonts w:cs="Arial"/>
          <w:b/>
          <w:sz w:val="22"/>
          <w:szCs w:val="22"/>
          <w:lang w:eastAsia="zh-CN"/>
        </w:rPr>
        <w:t>Anmeldung</w:t>
      </w:r>
      <w:r w:rsidRPr="00504A7B">
        <w:rPr>
          <w:rFonts w:cs="Arial"/>
          <w:sz w:val="22"/>
          <w:szCs w:val="22"/>
          <w:lang w:eastAsia="zh-CN"/>
        </w:rPr>
        <w:t xml:space="preserve"> bitte über </w:t>
      </w:r>
      <w:r w:rsidR="009954BA" w:rsidRPr="00504A7B">
        <w:rPr>
          <w:rFonts w:cs="Arial"/>
          <w:sz w:val="22"/>
          <w:szCs w:val="22"/>
          <w:lang w:eastAsia="zh-CN"/>
        </w:rPr>
        <w:t xml:space="preserve">Cornelia </w:t>
      </w:r>
      <w:proofErr w:type="spellStart"/>
      <w:r w:rsidR="009954BA" w:rsidRPr="00504A7B">
        <w:rPr>
          <w:rFonts w:cs="Arial"/>
          <w:sz w:val="22"/>
          <w:szCs w:val="22"/>
          <w:lang w:eastAsia="zh-CN"/>
        </w:rPr>
        <w:t>Hantschke</w:t>
      </w:r>
      <w:proofErr w:type="spellEnd"/>
      <w:r w:rsidRPr="00504A7B">
        <w:rPr>
          <w:rFonts w:cs="Arial"/>
          <w:sz w:val="22"/>
          <w:szCs w:val="22"/>
          <w:lang w:eastAsia="zh-CN"/>
        </w:rPr>
        <w:t xml:space="preserve">, </w:t>
      </w:r>
      <w:proofErr w:type="spellStart"/>
      <w:r w:rsidRPr="00504A7B">
        <w:rPr>
          <w:rFonts w:cs="Arial"/>
          <w:sz w:val="22"/>
          <w:szCs w:val="22"/>
          <w:lang w:eastAsia="zh-CN"/>
        </w:rPr>
        <w:t>eMail</w:t>
      </w:r>
      <w:proofErr w:type="spellEnd"/>
      <w:r w:rsidRPr="00504A7B">
        <w:rPr>
          <w:rFonts w:cs="Arial"/>
          <w:sz w:val="22"/>
          <w:szCs w:val="22"/>
          <w:lang w:eastAsia="zh-CN"/>
        </w:rPr>
        <w:t xml:space="preserve">: </w:t>
      </w:r>
      <w:r w:rsidR="009954BA" w:rsidRPr="00504A7B">
        <w:rPr>
          <w:rFonts w:cs="Arial"/>
          <w:sz w:val="22"/>
          <w:szCs w:val="22"/>
          <w:lang w:eastAsia="zh-CN"/>
        </w:rPr>
        <w:t>cornelia.hantschke@duesseldorf.de</w:t>
      </w:r>
    </w:p>
    <w:p w:rsidR="0032320E" w:rsidRPr="00504A7B" w:rsidRDefault="0032320E"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E74A44" w:rsidRPr="00504A7B" w:rsidRDefault="00E74A44"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82776E" w:rsidRPr="00504A7B" w:rsidRDefault="0082776E" w:rsidP="006258D2">
      <w:pPr>
        <w:spacing w:line="360" w:lineRule="auto"/>
        <w:rPr>
          <w:rFonts w:cs="Arial"/>
          <w:b/>
          <w:sz w:val="34"/>
          <w:szCs w:val="34"/>
          <w:lang w:eastAsia="zh-CN"/>
        </w:rPr>
      </w:pPr>
    </w:p>
    <w:p w:rsidR="00C93A6D" w:rsidRPr="00504A7B" w:rsidRDefault="00C93A6D" w:rsidP="006258D2">
      <w:pPr>
        <w:spacing w:line="360" w:lineRule="auto"/>
        <w:rPr>
          <w:rFonts w:cs="Arial"/>
          <w:b/>
          <w:sz w:val="34"/>
          <w:szCs w:val="34"/>
          <w:lang w:eastAsia="zh-CN"/>
        </w:rPr>
      </w:pPr>
    </w:p>
    <w:p w:rsidR="0032320E" w:rsidRPr="00504A7B" w:rsidRDefault="0032320E" w:rsidP="006258D2">
      <w:pPr>
        <w:spacing w:line="360" w:lineRule="auto"/>
        <w:rPr>
          <w:rFonts w:cs="Arial"/>
          <w:b/>
          <w:sz w:val="34"/>
          <w:szCs w:val="34"/>
          <w:lang w:eastAsia="zh-CN"/>
        </w:rPr>
      </w:pPr>
    </w:p>
    <w:p w:rsidR="00C93A6D" w:rsidRPr="00504A7B" w:rsidRDefault="00C93A6D" w:rsidP="00C93A6D">
      <w:pPr>
        <w:autoSpaceDE w:val="0"/>
        <w:autoSpaceDN w:val="0"/>
        <w:adjustRightInd w:val="0"/>
        <w:rPr>
          <w:rFonts w:ascii="Tms Rmn" w:hAnsi="Tms Rmn" w:cs="Tms Rmn"/>
          <w:lang w:eastAsia="zh-CN"/>
        </w:rPr>
      </w:pPr>
    </w:p>
    <w:p w:rsidR="00C93A6D"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03., 17. September /</w:t>
      </w:r>
      <w:r w:rsidR="00024BE0" w:rsidRPr="00504A7B">
        <w:rPr>
          <w:rFonts w:cs="Arial"/>
          <w:b/>
          <w:sz w:val="34"/>
          <w:szCs w:val="34"/>
          <w:lang w:eastAsia="zh-CN"/>
        </w:rPr>
        <w:t xml:space="preserve"> </w:t>
      </w:r>
      <w:r w:rsidR="00024BE0" w:rsidRPr="00833452">
        <w:rPr>
          <w:rFonts w:cs="Arial"/>
          <w:b/>
          <w:sz w:val="34"/>
          <w:szCs w:val="34"/>
          <w:highlight w:val="green"/>
          <w:lang w:eastAsia="zh-CN"/>
        </w:rPr>
        <w:t>29. Oktober</w:t>
      </w:r>
      <w:r w:rsidRPr="00833452">
        <w:rPr>
          <w:rFonts w:cs="Arial"/>
          <w:b/>
          <w:sz w:val="34"/>
          <w:szCs w:val="34"/>
          <w:highlight w:val="green"/>
          <w:lang w:eastAsia="zh-CN"/>
        </w:rPr>
        <w:t xml:space="preserve"> </w:t>
      </w:r>
      <w:r w:rsidRPr="00504A7B">
        <w:rPr>
          <w:rFonts w:cs="Arial"/>
          <w:b/>
          <w:sz w:val="34"/>
          <w:szCs w:val="34"/>
          <w:lang w:eastAsia="zh-CN"/>
        </w:rPr>
        <w:t xml:space="preserve">/ 05., 19. November / </w:t>
      </w:r>
    </w:p>
    <w:p w:rsidR="00C93A6D" w:rsidRPr="00504A7B" w:rsidRDefault="00C93A6D" w:rsidP="00C93A6D">
      <w:pPr>
        <w:autoSpaceDE w:val="0"/>
        <w:autoSpaceDN w:val="0"/>
        <w:adjustRightInd w:val="0"/>
        <w:spacing w:line="360" w:lineRule="auto"/>
        <w:rPr>
          <w:rFonts w:cs="Arial"/>
          <w:b/>
          <w:sz w:val="34"/>
          <w:szCs w:val="34"/>
          <w:lang w:eastAsia="zh-CN"/>
        </w:rPr>
      </w:pPr>
      <w:r w:rsidRPr="00833452">
        <w:rPr>
          <w:rFonts w:cs="Arial"/>
          <w:b/>
          <w:sz w:val="34"/>
          <w:szCs w:val="34"/>
          <w:highlight w:val="green"/>
          <w:lang w:eastAsia="zh-CN"/>
        </w:rPr>
        <w:t>03</w:t>
      </w:r>
      <w:r w:rsidRPr="00504A7B">
        <w:rPr>
          <w:rFonts w:cs="Arial"/>
          <w:b/>
          <w:sz w:val="34"/>
          <w:szCs w:val="34"/>
          <w:lang w:eastAsia="zh-CN"/>
        </w:rPr>
        <w:t>., 17. Dezember 2020 und 21.</w:t>
      </w:r>
      <w:r w:rsidR="000C3405" w:rsidRPr="00504A7B">
        <w:rPr>
          <w:rFonts w:cs="Arial"/>
          <w:b/>
          <w:sz w:val="34"/>
          <w:szCs w:val="34"/>
          <w:lang w:eastAsia="zh-CN"/>
        </w:rPr>
        <w:t xml:space="preserve"> </w:t>
      </w:r>
      <w:r w:rsidRPr="00504A7B">
        <w:rPr>
          <w:rFonts w:cs="Arial"/>
          <w:b/>
          <w:sz w:val="34"/>
          <w:szCs w:val="34"/>
          <w:lang w:eastAsia="zh-CN"/>
        </w:rPr>
        <w:t>Januar 2021</w:t>
      </w:r>
      <w:r w:rsidR="00585539" w:rsidRPr="00504A7B">
        <w:rPr>
          <w:rFonts w:cs="Arial"/>
          <w:b/>
          <w:sz w:val="34"/>
          <w:szCs w:val="34"/>
          <w:lang w:eastAsia="zh-CN"/>
        </w:rPr>
        <w:t xml:space="preserve">   -   </w:t>
      </w:r>
      <w:r w:rsidR="00585539" w:rsidRPr="00833452">
        <w:rPr>
          <w:rFonts w:cs="Arial"/>
          <w:b/>
          <w:sz w:val="34"/>
          <w:szCs w:val="34"/>
          <w:highlight w:val="green"/>
          <w:lang w:eastAsia="zh-CN"/>
        </w:rPr>
        <w:t>Saal belegt</w:t>
      </w:r>
    </w:p>
    <w:p w:rsidR="006160F2" w:rsidRPr="00504A7B" w:rsidRDefault="000F2D4C" w:rsidP="00C93A6D">
      <w:pPr>
        <w:spacing w:line="360" w:lineRule="auto"/>
        <w:rPr>
          <w:rFonts w:cs="Arial"/>
          <w:b/>
          <w:sz w:val="34"/>
          <w:szCs w:val="34"/>
        </w:rPr>
      </w:pPr>
      <w:r w:rsidRPr="00504A7B">
        <w:rPr>
          <w:rFonts w:cs="Arial"/>
          <w:b/>
          <w:sz w:val="34"/>
          <w:szCs w:val="34"/>
        </w:rPr>
        <w:t>J</w:t>
      </w:r>
      <w:r w:rsidR="006160F2" w:rsidRPr="00504A7B">
        <w:rPr>
          <w:rFonts w:cs="Arial"/>
          <w:b/>
          <w:sz w:val="34"/>
          <w:szCs w:val="34"/>
        </w:rPr>
        <w:t xml:space="preserve">eweils </w:t>
      </w:r>
      <w:r w:rsidR="007E5267" w:rsidRPr="00504A7B">
        <w:rPr>
          <w:rFonts w:cs="Arial"/>
          <w:b/>
          <w:sz w:val="34"/>
          <w:szCs w:val="34"/>
        </w:rPr>
        <w:t xml:space="preserve">von </w:t>
      </w:r>
      <w:r w:rsidR="004E4D08" w:rsidRPr="00504A7B">
        <w:rPr>
          <w:rFonts w:cs="Arial"/>
          <w:b/>
          <w:sz w:val="34"/>
          <w:szCs w:val="34"/>
        </w:rPr>
        <w:t>10-1</w:t>
      </w:r>
      <w:r w:rsidR="006160F2" w:rsidRPr="00504A7B">
        <w:rPr>
          <w:rFonts w:cs="Arial"/>
          <w:b/>
          <w:sz w:val="34"/>
          <w:szCs w:val="34"/>
        </w:rPr>
        <w:t>2</w:t>
      </w:r>
      <w:r w:rsidR="004E4D08" w:rsidRPr="00504A7B">
        <w:rPr>
          <w:rFonts w:cs="Arial"/>
          <w:b/>
          <w:sz w:val="34"/>
          <w:szCs w:val="34"/>
        </w:rPr>
        <w:t xml:space="preserve"> Uhr</w:t>
      </w:r>
    </w:p>
    <w:p w:rsidR="004E4D08" w:rsidRPr="00504A7B" w:rsidRDefault="004E4D08" w:rsidP="006258D2">
      <w:pPr>
        <w:spacing w:line="360" w:lineRule="auto"/>
        <w:rPr>
          <w:rFonts w:cs="Arial"/>
          <w:b/>
          <w:sz w:val="34"/>
          <w:szCs w:val="34"/>
        </w:rPr>
      </w:pPr>
      <w:r w:rsidRPr="00504A7B">
        <w:rPr>
          <w:rFonts w:cs="Arial"/>
          <w:b/>
          <w:sz w:val="34"/>
          <w:szCs w:val="34"/>
        </w:rPr>
        <w:t>Malgruppe "</w:t>
      </w:r>
      <w:proofErr w:type="spellStart"/>
      <w:r w:rsidRPr="00504A7B">
        <w:rPr>
          <w:rFonts w:cs="Arial"/>
          <w:b/>
          <w:sz w:val="34"/>
          <w:szCs w:val="34"/>
        </w:rPr>
        <w:t>LebensSpur</w:t>
      </w:r>
      <w:proofErr w:type="spellEnd"/>
      <w:r w:rsidRPr="00504A7B">
        <w:rPr>
          <w:rFonts w:cs="Arial"/>
          <w:b/>
          <w:sz w:val="34"/>
          <w:szCs w:val="34"/>
        </w:rPr>
        <w:t>"</w:t>
      </w:r>
    </w:p>
    <w:p w:rsidR="001A50E4" w:rsidRPr="00504A7B" w:rsidRDefault="001A50E4" w:rsidP="006258D2">
      <w:pPr>
        <w:spacing w:line="360" w:lineRule="auto"/>
        <w:rPr>
          <w:rFonts w:cs="Arial"/>
          <w:sz w:val="22"/>
          <w:szCs w:val="22"/>
          <w:lang w:eastAsia="zh-CN"/>
        </w:rPr>
      </w:pPr>
      <w:r w:rsidRPr="00504A7B">
        <w:rPr>
          <w:rFonts w:cs="Arial"/>
          <w:sz w:val="22"/>
          <w:szCs w:val="22"/>
          <w:lang w:eastAsia="zh-CN"/>
        </w:rPr>
        <w:t>Die Malgruppe „</w:t>
      </w:r>
      <w:proofErr w:type="spellStart"/>
      <w:r w:rsidRPr="00504A7B">
        <w:rPr>
          <w:rFonts w:cs="Arial"/>
          <w:sz w:val="22"/>
          <w:szCs w:val="22"/>
          <w:lang w:eastAsia="zh-CN"/>
        </w:rPr>
        <w:t>LebensSpur</w:t>
      </w:r>
      <w:proofErr w:type="spellEnd"/>
      <w:r w:rsidRPr="00504A7B">
        <w:rPr>
          <w:rFonts w:cs="Arial"/>
          <w:sz w:val="22"/>
          <w:szCs w:val="22"/>
          <w:lang w:eastAsia="zh-CN"/>
        </w:rPr>
        <w:t>“ lädt ein, sich im Stadtmuseum künstlerisch zu entfalten. Vor 14 Jahren wurde sie von Petra Rodewald, Kunst-, Mal- und Gestaltungstherapeutin, übernommen und wird von ihr bis heute begleitet. Die Gruppe hat bereits mehrere Ausstellungen (mit-)gestaltet und trifft sich seit 2005 im Atelier des Stadtmuseums. Sie wird durch die Multiple Sklerose Gesellschaft Ortsvereinigung Düsseldorf finanziert.</w:t>
      </w:r>
    </w:p>
    <w:p w:rsidR="006160F2" w:rsidRPr="00504A7B" w:rsidRDefault="004E4D08" w:rsidP="00C8522E">
      <w:pPr>
        <w:pStyle w:val="Listenabsatz"/>
        <w:numPr>
          <w:ilvl w:val="0"/>
          <w:numId w:val="21"/>
        </w:numPr>
        <w:spacing w:line="360" w:lineRule="auto"/>
        <w:ind w:left="0"/>
        <w:rPr>
          <w:rFonts w:cs="Arial"/>
          <w:sz w:val="22"/>
          <w:szCs w:val="22"/>
        </w:rPr>
      </w:pPr>
      <w:r w:rsidRPr="00504A7B">
        <w:rPr>
          <w:rFonts w:cs="Arial"/>
          <w:sz w:val="22"/>
          <w:szCs w:val="22"/>
        </w:rPr>
        <w:t xml:space="preserve">Die Teilnahme an der Gruppe ist </w:t>
      </w:r>
      <w:r w:rsidRPr="00504A7B">
        <w:rPr>
          <w:rFonts w:cs="Arial"/>
          <w:b/>
          <w:sz w:val="22"/>
          <w:szCs w:val="22"/>
        </w:rPr>
        <w:t>kostenlos</w:t>
      </w:r>
      <w:r w:rsidRPr="00504A7B">
        <w:rPr>
          <w:rFonts w:cs="Arial"/>
          <w:sz w:val="22"/>
          <w:szCs w:val="22"/>
        </w:rPr>
        <w:t>.</w:t>
      </w:r>
      <w:r w:rsidR="006606DD" w:rsidRPr="00504A7B">
        <w:rPr>
          <w:rFonts w:cs="Arial"/>
          <w:sz w:val="22"/>
          <w:szCs w:val="22"/>
        </w:rPr>
        <w:t xml:space="preserve"> </w:t>
      </w:r>
    </w:p>
    <w:p w:rsidR="004E4D08" w:rsidRPr="00504A7B" w:rsidRDefault="004E4D08" w:rsidP="006258D2">
      <w:pPr>
        <w:pStyle w:val="Listenabsatz"/>
        <w:numPr>
          <w:ilvl w:val="0"/>
          <w:numId w:val="4"/>
        </w:numPr>
        <w:spacing w:line="360" w:lineRule="auto"/>
        <w:ind w:left="0"/>
        <w:rPr>
          <w:rFonts w:cs="Arial"/>
          <w:sz w:val="22"/>
          <w:szCs w:val="22"/>
        </w:rPr>
      </w:pPr>
      <w:r w:rsidRPr="00504A7B">
        <w:rPr>
          <w:rFonts w:cs="Arial"/>
          <w:sz w:val="22"/>
          <w:szCs w:val="22"/>
        </w:rPr>
        <w:t>Vorkenntnisse sind nicht erforderlich.</w:t>
      </w:r>
    </w:p>
    <w:p w:rsidR="004816AD" w:rsidRPr="00504A7B" w:rsidRDefault="006606DD" w:rsidP="006258D2">
      <w:pPr>
        <w:pStyle w:val="Listenabsatz"/>
        <w:numPr>
          <w:ilvl w:val="0"/>
          <w:numId w:val="2"/>
        </w:numPr>
        <w:spacing w:line="360" w:lineRule="auto"/>
        <w:ind w:left="0"/>
        <w:rPr>
          <w:rFonts w:cs="Arial"/>
          <w:sz w:val="22"/>
          <w:szCs w:val="22"/>
        </w:rPr>
      </w:pPr>
      <w:r w:rsidRPr="00504A7B">
        <w:rPr>
          <w:rFonts w:cs="Arial"/>
          <w:b/>
          <w:sz w:val="22"/>
          <w:szCs w:val="22"/>
        </w:rPr>
        <w:t>Informationen</w:t>
      </w:r>
      <w:r w:rsidRPr="00504A7B">
        <w:rPr>
          <w:rFonts w:cs="Arial"/>
          <w:sz w:val="22"/>
          <w:szCs w:val="22"/>
        </w:rPr>
        <w:t xml:space="preserve"> bekommen Sie über:</w:t>
      </w:r>
      <w:r w:rsidR="002E6D1D" w:rsidRPr="00504A7B">
        <w:rPr>
          <w:rFonts w:cs="Arial"/>
          <w:sz w:val="22"/>
          <w:szCs w:val="22"/>
        </w:rPr>
        <w:t xml:space="preserve"> </w:t>
      </w:r>
      <w:r w:rsidR="004E4D08" w:rsidRPr="00504A7B">
        <w:rPr>
          <w:rFonts w:cs="Arial"/>
          <w:sz w:val="22"/>
          <w:szCs w:val="22"/>
        </w:rPr>
        <w:t xml:space="preserve">Petra Rodewald, </w:t>
      </w:r>
      <w:r w:rsidRPr="00504A7B">
        <w:rPr>
          <w:rFonts w:cs="Arial"/>
          <w:sz w:val="22"/>
          <w:szCs w:val="22"/>
        </w:rPr>
        <w:t>Tel.01625616699</w:t>
      </w:r>
    </w:p>
    <w:p w:rsidR="0032320E" w:rsidRPr="00504A7B" w:rsidRDefault="0032320E" w:rsidP="006258D2">
      <w:pPr>
        <w:autoSpaceDE w:val="0"/>
        <w:autoSpaceDN w:val="0"/>
        <w:adjustRightInd w:val="0"/>
        <w:spacing w:line="360" w:lineRule="auto"/>
        <w:rPr>
          <w:rFonts w:cs="Arial"/>
          <w:lang w:eastAsia="zh-CN"/>
        </w:rPr>
      </w:pPr>
      <w:r w:rsidRPr="00504A7B">
        <w:rPr>
          <w:rFonts w:cs="Arial"/>
          <w:lang w:eastAsia="zh-CN"/>
        </w:rPr>
        <w:t>---------------------------------------------------------------------------</w:t>
      </w:r>
    </w:p>
    <w:p w:rsidR="000C3405" w:rsidRPr="00504A7B" w:rsidRDefault="00C93A6D" w:rsidP="00C93A6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19. September / </w:t>
      </w:r>
      <w:r w:rsidRPr="00833452">
        <w:rPr>
          <w:rFonts w:cs="Arial"/>
          <w:b/>
          <w:sz w:val="34"/>
          <w:szCs w:val="34"/>
          <w:highlight w:val="green"/>
          <w:lang w:eastAsia="zh-CN"/>
        </w:rPr>
        <w:t xml:space="preserve">31. Oktober </w:t>
      </w:r>
      <w:r w:rsidRPr="00504A7B">
        <w:rPr>
          <w:rFonts w:cs="Arial"/>
          <w:b/>
          <w:sz w:val="34"/>
          <w:szCs w:val="34"/>
          <w:lang w:eastAsia="zh-CN"/>
        </w:rPr>
        <w:t xml:space="preserve">/ </w:t>
      </w:r>
      <w:r w:rsidRPr="00833452">
        <w:rPr>
          <w:rFonts w:cs="Arial"/>
          <w:b/>
          <w:sz w:val="34"/>
          <w:szCs w:val="34"/>
          <w:highlight w:val="green"/>
          <w:lang w:eastAsia="zh-CN"/>
        </w:rPr>
        <w:t xml:space="preserve">21. November </w:t>
      </w:r>
      <w:r w:rsidR="000C3405" w:rsidRPr="00504A7B">
        <w:rPr>
          <w:rFonts w:cs="Arial"/>
          <w:b/>
          <w:sz w:val="34"/>
          <w:szCs w:val="34"/>
          <w:lang w:eastAsia="zh-CN"/>
        </w:rPr>
        <w:t xml:space="preserve">/ </w:t>
      </w:r>
    </w:p>
    <w:p w:rsidR="00C93A6D" w:rsidRPr="00504A7B" w:rsidRDefault="000C3405" w:rsidP="00C93A6D">
      <w:pPr>
        <w:autoSpaceDE w:val="0"/>
        <w:autoSpaceDN w:val="0"/>
        <w:adjustRightInd w:val="0"/>
        <w:spacing w:line="360" w:lineRule="auto"/>
        <w:rPr>
          <w:rFonts w:cs="Arial"/>
          <w:b/>
          <w:sz w:val="34"/>
          <w:szCs w:val="34"/>
          <w:lang w:eastAsia="zh-CN"/>
        </w:rPr>
      </w:pPr>
      <w:r w:rsidRPr="00833452">
        <w:rPr>
          <w:rFonts w:cs="Arial"/>
          <w:b/>
          <w:sz w:val="34"/>
          <w:szCs w:val="34"/>
          <w:highlight w:val="green"/>
          <w:lang w:eastAsia="zh-CN"/>
        </w:rPr>
        <w:t>0</w:t>
      </w:r>
      <w:r w:rsidR="00C93A6D" w:rsidRPr="00833452">
        <w:rPr>
          <w:rFonts w:cs="Arial"/>
          <w:b/>
          <w:sz w:val="34"/>
          <w:szCs w:val="34"/>
          <w:highlight w:val="green"/>
          <w:lang w:eastAsia="zh-CN"/>
        </w:rPr>
        <w:t xml:space="preserve">5. Dezember </w:t>
      </w:r>
      <w:r w:rsidR="00C93A6D" w:rsidRPr="00504A7B">
        <w:rPr>
          <w:rFonts w:cs="Arial"/>
          <w:b/>
          <w:sz w:val="34"/>
          <w:szCs w:val="34"/>
          <w:lang w:eastAsia="zh-CN"/>
        </w:rPr>
        <w:t>2020 und 23. Januar 2021</w:t>
      </w:r>
      <w:r w:rsidR="00585539" w:rsidRPr="00504A7B">
        <w:rPr>
          <w:rFonts w:cs="Arial"/>
          <w:b/>
          <w:sz w:val="34"/>
          <w:szCs w:val="34"/>
          <w:lang w:eastAsia="zh-CN"/>
        </w:rPr>
        <w:t xml:space="preserve">   -   </w:t>
      </w:r>
      <w:r w:rsidR="00585539" w:rsidRPr="00833452">
        <w:rPr>
          <w:rFonts w:cs="Arial"/>
          <w:b/>
          <w:sz w:val="34"/>
          <w:szCs w:val="34"/>
          <w:highlight w:val="green"/>
          <w:lang w:eastAsia="zh-CN"/>
        </w:rPr>
        <w:t>Saal belegt</w:t>
      </w:r>
    </w:p>
    <w:p w:rsidR="004E4D08" w:rsidRPr="00504A7B" w:rsidRDefault="000F2D4C" w:rsidP="00C93A6D">
      <w:pPr>
        <w:spacing w:line="360" w:lineRule="auto"/>
        <w:rPr>
          <w:rFonts w:cs="Arial"/>
          <w:b/>
          <w:sz w:val="34"/>
          <w:szCs w:val="34"/>
        </w:rPr>
      </w:pPr>
      <w:r w:rsidRPr="00504A7B">
        <w:rPr>
          <w:rFonts w:cs="Arial"/>
          <w:b/>
          <w:sz w:val="34"/>
          <w:szCs w:val="34"/>
        </w:rPr>
        <w:t>J</w:t>
      </w:r>
      <w:r w:rsidR="00486734" w:rsidRPr="00504A7B">
        <w:rPr>
          <w:rFonts w:cs="Arial"/>
          <w:b/>
          <w:sz w:val="34"/>
          <w:szCs w:val="34"/>
        </w:rPr>
        <w:t>eweils</w:t>
      </w:r>
      <w:r w:rsidR="00EA02A2" w:rsidRPr="00504A7B">
        <w:rPr>
          <w:rFonts w:cs="Arial"/>
          <w:b/>
          <w:sz w:val="34"/>
          <w:szCs w:val="34"/>
        </w:rPr>
        <w:t xml:space="preserve"> 11-13 Uhr</w:t>
      </w:r>
    </w:p>
    <w:p w:rsidR="004E4D08" w:rsidRPr="00504A7B" w:rsidRDefault="00CC0B41" w:rsidP="006258D2">
      <w:pPr>
        <w:spacing w:line="360" w:lineRule="auto"/>
        <w:rPr>
          <w:rFonts w:cs="Arial"/>
          <w:b/>
          <w:sz w:val="34"/>
          <w:szCs w:val="34"/>
        </w:rPr>
      </w:pPr>
      <w:r w:rsidRPr="00504A7B">
        <w:rPr>
          <w:rFonts w:cs="Arial"/>
          <w:b/>
          <w:sz w:val="34"/>
          <w:szCs w:val="34"/>
        </w:rPr>
        <w:t>Ü</w:t>
      </w:r>
      <w:r w:rsidR="004E4D08" w:rsidRPr="00504A7B">
        <w:rPr>
          <w:rFonts w:cs="Arial"/>
          <w:b/>
          <w:sz w:val="34"/>
          <w:szCs w:val="34"/>
        </w:rPr>
        <w:t>ber den Tellerrand hinaus - Kreatives Gestalten für Menschen mit und ohne körperliche Einschränkungen</w:t>
      </w:r>
    </w:p>
    <w:p w:rsidR="004E4D08" w:rsidRPr="00504A7B" w:rsidRDefault="004E4D08" w:rsidP="006258D2">
      <w:pPr>
        <w:spacing w:line="360" w:lineRule="auto"/>
        <w:rPr>
          <w:rFonts w:cs="Arial"/>
          <w:b/>
          <w:sz w:val="34"/>
          <w:szCs w:val="34"/>
        </w:rPr>
      </w:pPr>
      <w:r w:rsidRPr="00504A7B">
        <w:rPr>
          <w:rFonts w:cs="Arial"/>
          <w:b/>
          <w:sz w:val="34"/>
          <w:szCs w:val="34"/>
        </w:rPr>
        <w:t>Kunstpro</w:t>
      </w:r>
      <w:r w:rsidR="000F56E5" w:rsidRPr="00504A7B">
        <w:rPr>
          <w:rFonts w:cs="Arial"/>
          <w:b/>
          <w:sz w:val="34"/>
          <w:szCs w:val="34"/>
        </w:rPr>
        <w:t xml:space="preserve">jekt der Selbsthilfegruppe </w:t>
      </w:r>
      <w:proofErr w:type="spellStart"/>
      <w:r w:rsidR="000F56E5" w:rsidRPr="00504A7B">
        <w:rPr>
          <w:rFonts w:cs="Arial"/>
          <w:b/>
          <w:sz w:val="34"/>
          <w:szCs w:val="34"/>
        </w:rPr>
        <w:t>Fatig</w:t>
      </w:r>
      <w:r w:rsidRPr="00504A7B">
        <w:rPr>
          <w:rFonts w:cs="Arial"/>
          <w:b/>
          <w:sz w:val="34"/>
          <w:szCs w:val="34"/>
        </w:rPr>
        <w:t>ue</w:t>
      </w:r>
      <w:proofErr w:type="spellEnd"/>
      <w:r w:rsidRPr="00504A7B">
        <w:rPr>
          <w:rFonts w:cs="Arial"/>
          <w:b/>
          <w:sz w:val="34"/>
          <w:szCs w:val="34"/>
        </w:rPr>
        <w:t xml:space="preserve"> Düsseldorf</w:t>
      </w:r>
    </w:p>
    <w:p w:rsidR="006D38CF" w:rsidRPr="00504A7B" w:rsidRDefault="00486734" w:rsidP="006258D2">
      <w:pPr>
        <w:spacing w:line="360" w:lineRule="auto"/>
        <w:rPr>
          <w:rFonts w:cs="Arial"/>
          <w:sz w:val="22"/>
          <w:szCs w:val="22"/>
        </w:rPr>
      </w:pPr>
      <w:r w:rsidRPr="00504A7B">
        <w:rPr>
          <w:rFonts w:cs="Arial"/>
          <w:sz w:val="22"/>
          <w:szCs w:val="22"/>
          <w:lang w:eastAsia="zh-CN"/>
        </w:rPr>
        <w:t>Wir, die Projektgruppe "Über den Tellerrand hinaus", arbeiten an frei gewählten Themen, die in Bezug zu den Sammlungen des Stadtmuseums stehen. Wer Lust und Zeit hat, sich mit uns auf diese Arbeit einzulassen, ist herzlich willkommen</w:t>
      </w:r>
      <w:r w:rsidR="001A50E4" w:rsidRPr="00504A7B">
        <w:rPr>
          <w:rFonts w:cs="Arial"/>
          <w:sz w:val="22"/>
          <w:szCs w:val="22"/>
        </w:rPr>
        <w:t>!</w:t>
      </w:r>
    </w:p>
    <w:p w:rsidR="001A50E4" w:rsidRPr="00504A7B" w:rsidRDefault="001A50E4" w:rsidP="006258D2">
      <w:pPr>
        <w:pStyle w:val="Listenabsatz"/>
        <w:numPr>
          <w:ilvl w:val="0"/>
          <w:numId w:val="2"/>
        </w:numPr>
        <w:spacing w:line="360" w:lineRule="auto"/>
        <w:ind w:left="0"/>
        <w:rPr>
          <w:rFonts w:cs="Arial"/>
          <w:sz w:val="22"/>
          <w:szCs w:val="22"/>
        </w:rPr>
      </w:pPr>
      <w:r w:rsidRPr="00504A7B">
        <w:rPr>
          <w:rFonts w:cs="Arial"/>
          <w:sz w:val="22"/>
          <w:szCs w:val="22"/>
        </w:rPr>
        <w:t xml:space="preserve">Die Teilnahme an der Gruppe ist </w:t>
      </w:r>
      <w:r w:rsidRPr="00504A7B">
        <w:rPr>
          <w:rFonts w:cs="Arial"/>
          <w:b/>
          <w:sz w:val="22"/>
          <w:szCs w:val="22"/>
        </w:rPr>
        <w:t>kostenlos</w:t>
      </w:r>
      <w:r w:rsidRPr="00504A7B">
        <w:rPr>
          <w:rFonts w:cs="Arial"/>
          <w:sz w:val="22"/>
          <w:szCs w:val="22"/>
        </w:rPr>
        <w:t xml:space="preserve">. </w:t>
      </w:r>
    </w:p>
    <w:p w:rsidR="004E4D08" w:rsidRPr="00504A7B" w:rsidRDefault="004E4D08" w:rsidP="006258D2">
      <w:pPr>
        <w:pStyle w:val="Listenabsatz"/>
        <w:numPr>
          <w:ilvl w:val="0"/>
          <w:numId w:val="2"/>
        </w:numPr>
        <w:spacing w:line="360" w:lineRule="auto"/>
        <w:ind w:left="0"/>
        <w:rPr>
          <w:rFonts w:cs="Arial"/>
          <w:sz w:val="22"/>
          <w:szCs w:val="22"/>
        </w:rPr>
      </w:pPr>
      <w:r w:rsidRPr="00504A7B">
        <w:rPr>
          <w:rFonts w:cs="Arial"/>
          <w:b/>
          <w:sz w:val="22"/>
          <w:szCs w:val="22"/>
        </w:rPr>
        <w:t>Leitung</w:t>
      </w:r>
      <w:r w:rsidRPr="00504A7B">
        <w:rPr>
          <w:rFonts w:cs="Arial"/>
          <w:sz w:val="22"/>
          <w:szCs w:val="22"/>
        </w:rPr>
        <w:t xml:space="preserve">: Petra Rodewald und Jutta </w:t>
      </w:r>
      <w:proofErr w:type="spellStart"/>
      <w:r w:rsidRPr="00504A7B">
        <w:rPr>
          <w:rFonts w:cs="Arial"/>
          <w:sz w:val="22"/>
          <w:szCs w:val="22"/>
        </w:rPr>
        <w:t>Brozies</w:t>
      </w:r>
      <w:proofErr w:type="spellEnd"/>
    </w:p>
    <w:p w:rsidR="004E4D08" w:rsidRPr="00504A7B" w:rsidRDefault="004E4D08" w:rsidP="006258D2">
      <w:pPr>
        <w:pStyle w:val="Listenabsatz"/>
        <w:numPr>
          <w:ilvl w:val="0"/>
          <w:numId w:val="2"/>
        </w:numPr>
        <w:spacing w:line="360" w:lineRule="auto"/>
        <w:ind w:left="0"/>
        <w:rPr>
          <w:rFonts w:cs="Arial"/>
          <w:sz w:val="22"/>
          <w:szCs w:val="22"/>
        </w:rPr>
      </w:pPr>
      <w:r w:rsidRPr="00504A7B">
        <w:rPr>
          <w:rFonts w:cs="Arial"/>
          <w:b/>
          <w:sz w:val="22"/>
          <w:szCs w:val="22"/>
        </w:rPr>
        <w:t>Auskunft</w:t>
      </w:r>
      <w:r w:rsidRPr="00504A7B">
        <w:rPr>
          <w:rFonts w:cs="Arial"/>
          <w:sz w:val="22"/>
          <w:szCs w:val="22"/>
        </w:rPr>
        <w:t xml:space="preserve"> erteilen: Petra Rodewald, Tel: 0162.5616699</w:t>
      </w:r>
    </w:p>
    <w:p w:rsidR="004E4D08" w:rsidRPr="00504A7B" w:rsidRDefault="004E4D08" w:rsidP="006D2B2A">
      <w:pPr>
        <w:spacing w:line="360" w:lineRule="auto"/>
        <w:rPr>
          <w:rFonts w:cs="Arial"/>
          <w:sz w:val="22"/>
          <w:szCs w:val="22"/>
        </w:rPr>
      </w:pPr>
      <w:r w:rsidRPr="00504A7B">
        <w:rPr>
          <w:rFonts w:cs="Arial"/>
          <w:sz w:val="22"/>
          <w:szCs w:val="22"/>
        </w:rPr>
        <w:t xml:space="preserve">Jutta </w:t>
      </w:r>
      <w:proofErr w:type="spellStart"/>
      <w:r w:rsidRPr="00504A7B">
        <w:rPr>
          <w:rFonts w:cs="Arial"/>
          <w:sz w:val="22"/>
          <w:szCs w:val="22"/>
        </w:rPr>
        <w:t>Brozies</w:t>
      </w:r>
      <w:proofErr w:type="spellEnd"/>
      <w:r w:rsidRPr="00504A7B">
        <w:rPr>
          <w:rFonts w:cs="Arial"/>
          <w:sz w:val="22"/>
          <w:szCs w:val="22"/>
        </w:rPr>
        <w:t xml:space="preserve"> DMSG Selbsthilfegruppe </w:t>
      </w:r>
      <w:proofErr w:type="spellStart"/>
      <w:r w:rsidRPr="00504A7B">
        <w:rPr>
          <w:rFonts w:cs="Arial"/>
          <w:sz w:val="22"/>
          <w:szCs w:val="22"/>
        </w:rPr>
        <w:t>Fati</w:t>
      </w:r>
      <w:r w:rsidR="000F56E5" w:rsidRPr="00504A7B">
        <w:rPr>
          <w:rFonts w:cs="Arial"/>
          <w:sz w:val="22"/>
          <w:szCs w:val="22"/>
        </w:rPr>
        <w:t>g</w:t>
      </w:r>
      <w:r w:rsidRPr="00504A7B">
        <w:rPr>
          <w:rFonts w:cs="Arial"/>
          <w:sz w:val="22"/>
          <w:szCs w:val="22"/>
        </w:rPr>
        <w:t>ue</w:t>
      </w:r>
      <w:proofErr w:type="spellEnd"/>
      <w:r w:rsidRPr="00504A7B">
        <w:rPr>
          <w:rFonts w:cs="Arial"/>
          <w:sz w:val="22"/>
          <w:szCs w:val="22"/>
        </w:rPr>
        <w:t>, Tel: 02131.167375</w:t>
      </w:r>
    </w:p>
    <w:p w:rsidR="004816AD" w:rsidRPr="00504A7B" w:rsidRDefault="004E4D08" w:rsidP="006258D2">
      <w:pPr>
        <w:pStyle w:val="Listenabsatz"/>
        <w:numPr>
          <w:ilvl w:val="0"/>
          <w:numId w:val="2"/>
        </w:numPr>
        <w:spacing w:line="360" w:lineRule="auto"/>
        <w:ind w:left="0"/>
        <w:rPr>
          <w:rFonts w:cs="Arial"/>
          <w:sz w:val="22"/>
          <w:szCs w:val="22"/>
        </w:rPr>
      </w:pPr>
      <w:r w:rsidRPr="00504A7B">
        <w:rPr>
          <w:rFonts w:cs="Arial"/>
          <w:b/>
          <w:sz w:val="22"/>
          <w:szCs w:val="22"/>
        </w:rPr>
        <w:t>Anmeldung</w:t>
      </w:r>
      <w:r w:rsidRPr="00504A7B">
        <w:rPr>
          <w:rFonts w:cs="Arial"/>
          <w:sz w:val="22"/>
          <w:szCs w:val="22"/>
        </w:rPr>
        <w:t xml:space="preserve"> bitte über</w:t>
      </w:r>
      <w:r w:rsidR="00876F74" w:rsidRPr="00504A7B">
        <w:rPr>
          <w:rFonts w:cs="Arial"/>
          <w:sz w:val="22"/>
          <w:szCs w:val="22"/>
        </w:rPr>
        <w:t>:</w:t>
      </w:r>
      <w:r w:rsidR="00153D5E" w:rsidRPr="00504A7B">
        <w:rPr>
          <w:rFonts w:cs="Arial"/>
          <w:sz w:val="22"/>
          <w:szCs w:val="22"/>
        </w:rPr>
        <w:t xml:space="preserve"> </w:t>
      </w:r>
      <w:r w:rsidR="009954BA" w:rsidRPr="00504A7B">
        <w:rPr>
          <w:rFonts w:cs="Arial"/>
          <w:sz w:val="22"/>
          <w:szCs w:val="22"/>
        </w:rPr>
        <w:t xml:space="preserve">Cornelia </w:t>
      </w:r>
      <w:proofErr w:type="spellStart"/>
      <w:r w:rsidR="009954BA" w:rsidRPr="00504A7B">
        <w:rPr>
          <w:rFonts w:cs="Arial"/>
          <w:sz w:val="22"/>
          <w:szCs w:val="22"/>
        </w:rPr>
        <w:t>Hantschke</w:t>
      </w:r>
      <w:proofErr w:type="spellEnd"/>
      <w:r w:rsidR="004816AD" w:rsidRPr="00504A7B">
        <w:rPr>
          <w:rFonts w:cs="Arial"/>
          <w:sz w:val="22"/>
          <w:szCs w:val="22"/>
        </w:rPr>
        <w:t xml:space="preserve">, </w:t>
      </w:r>
      <w:proofErr w:type="spellStart"/>
      <w:r w:rsidR="004816AD" w:rsidRPr="00504A7B">
        <w:rPr>
          <w:rFonts w:cs="Arial"/>
          <w:sz w:val="22"/>
          <w:szCs w:val="22"/>
          <w:lang w:eastAsia="zh-CN"/>
        </w:rPr>
        <w:t>eMail</w:t>
      </w:r>
      <w:proofErr w:type="spellEnd"/>
      <w:r w:rsidR="004816AD" w:rsidRPr="00504A7B">
        <w:rPr>
          <w:rFonts w:cs="Arial"/>
          <w:sz w:val="22"/>
          <w:szCs w:val="22"/>
          <w:lang w:eastAsia="zh-CN"/>
        </w:rPr>
        <w:t xml:space="preserve">: </w:t>
      </w:r>
      <w:hyperlink r:id="rId19" w:history="1">
        <w:r w:rsidR="009954BA" w:rsidRPr="00504A7B">
          <w:rPr>
            <w:rStyle w:val="Hyperlink"/>
            <w:rFonts w:cs="Arial"/>
            <w:color w:val="auto"/>
            <w:sz w:val="22"/>
            <w:szCs w:val="22"/>
            <w:u w:val="none"/>
            <w:lang w:eastAsia="zh-CN"/>
          </w:rPr>
          <w:t>cornelia.hantschke@duesseldorf.de</w:t>
        </w:r>
      </w:hyperlink>
      <w:r w:rsidR="004816AD" w:rsidRPr="00504A7B">
        <w:rPr>
          <w:rFonts w:cs="Arial"/>
          <w:sz w:val="22"/>
          <w:szCs w:val="22"/>
          <w:lang w:eastAsia="zh-CN"/>
        </w:rPr>
        <w:t xml:space="preserve"> </w:t>
      </w:r>
      <w:r w:rsidRPr="00504A7B">
        <w:rPr>
          <w:rFonts w:cs="Arial"/>
          <w:sz w:val="22"/>
          <w:szCs w:val="22"/>
        </w:rPr>
        <w:t xml:space="preserve">/ </w:t>
      </w:r>
    </w:p>
    <w:p w:rsidR="004E4D08" w:rsidRPr="00504A7B" w:rsidRDefault="004E4D08" w:rsidP="006D2B2A">
      <w:pPr>
        <w:spacing w:line="360" w:lineRule="auto"/>
        <w:rPr>
          <w:rFonts w:cs="Arial"/>
          <w:sz w:val="22"/>
          <w:szCs w:val="22"/>
        </w:rPr>
      </w:pPr>
      <w:r w:rsidRPr="00504A7B">
        <w:rPr>
          <w:rFonts w:cs="Arial"/>
          <w:sz w:val="22"/>
          <w:szCs w:val="22"/>
        </w:rPr>
        <w:t xml:space="preserve">Jutta </w:t>
      </w:r>
      <w:proofErr w:type="spellStart"/>
      <w:r w:rsidRPr="00504A7B">
        <w:rPr>
          <w:rFonts w:cs="Arial"/>
          <w:sz w:val="22"/>
          <w:szCs w:val="22"/>
        </w:rPr>
        <w:t>Brozies</w:t>
      </w:r>
      <w:proofErr w:type="spellEnd"/>
      <w:r w:rsidR="00876F74" w:rsidRPr="00504A7B">
        <w:rPr>
          <w:rFonts w:cs="Arial"/>
          <w:sz w:val="22"/>
          <w:szCs w:val="22"/>
        </w:rPr>
        <w:t xml:space="preserve"> </w:t>
      </w:r>
      <w:r w:rsidRPr="00504A7B">
        <w:rPr>
          <w:rFonts w:cs="Arial"/>
          <w:sz w:val="22"/>
          <w:szCs w:val="22"/>
        </w:rPr>
        <w:t>/ Petra Rodewald</w:t>
      </w:r>
    </w:p>
    <w:p w:rsidR="00A603F9" w:rsidRPr="00504A7B" w:rsidRDefault="00A603F9" w:rsidP="006258D2">
      <w:pPr>
        <w:autoSpaceDE w:val="0"/>
        <w:autoSpaceDN w:val="0"/>
        <w:adjustRightInd w:val="0"/>
        <w:spacing w:line="360" w:lineRule="auto"/>
        <w:rPr>
          <w:rFonts w:cs="Arial"/>
          <w:b/>
          <w:bCs/>
          <w:sz w:val="22"/>
          <w:szCs w:val="22"/>
          <w:lang w:eastAsia="zh-CN"/>
        </w:rPr>
      </w:pPr>
    </w:p>
    <w:p w:rsidR="00812594" w:rsidRPr="00504A7B" w:rsidRDefault="00812594" w:rsidP="006258D2">
      <w:pPr>
        <w:autoSpaceDE w:val="0"/>
        <w:autoSpaceDN w:val="0"/>
        <w:adjustRightInd w:val="0"/>
        <w:spacing w:line="360" w:lineRule="auto"/>
        <w:rPr>
          <w:rFonts w:cs="Arial"/>
          <w:b/>
          <w:bCs/>
          <w:sz w:val="22"/>
          <w:szCs w:val="22"/>
          <w:lang w:eastAsia="zh-CN"/>
        </w:rPr>
      </w:pPr>
    </w:p>
    <w:p w:rsidR="00812594" w:rsidRPr="00504A7B" w:rsidRDefault="00812594" w:rsidP="006258D2">
      <w:pPr>
        <w:autoSpaceDE w:val="0"/>
        <w:autoSpaceDN w:val="0"/>
        <w:adjustRightInd w:val="0"/>
        <w:spacing w:line="360" w:lineRule="auto"/>
        <w:rPr>
          <w:rFonts w:cs="Arial"/>
          <w:b/>
          <w:bCs/>
          <w:sz w:val="22"/>
          <w:szCs w:val="22"/>
          <w:lang w:eastAsia="zh-CN"/>
        </w:rPr>
      </w:pPr>
    </w:p>
    <w:p w:rsidR="00812594" w:rsidRPr="00504A7B" w:rsidRDefault="00812594" w:rsidP="006258D2">
      <w:pPr>
        <w:autoSpaceDE w:val="0"/>
        <w:autoSpaceDN w:val="0"/>
        <w:adjustRightInd w:val="0"/>
        <w:spacing w:line="360" w:lineRule="auto"/>
        <w:rPr>
          <w:rFonts w:cs="Arial"/>
          <w:b/>
          <w:bCs/>
          <w:sz w:val="22"/>
          <w:szCs w:val="22"/>
          <w:lang w:eastAsia="zh-CN"/>
        </w:rPr>
      </w:pPr>
    </w:p>
    <w:p w:rsidR="00BE2513" w:rsidRPr="00504A7B" w:rsidRDefault="00BE2513" w:rsidP="00BE2513">
      <w:pPr>
        <w:spacing w:line="360" w:lineRule="auto"/>
        <w:rPr>
          <w:rFonts w:cs="Arial"/>
          <w:b/>
          <w:sz w:val="34"/>
          <w:szCs w:val="34"/>
        </w:rPr>
      </w:pPr>
      <w:r w:rsidRPr="00504A7B">
        <w:rPr>
          <w:rFonts w:cs="Arial"/>
          <w:b/>
          <w:sz w:val="34"/>
          <w:szCs w:val="34"/>
        </w:rPr>
        <w:lastRenderedPageBreak/>
        <w:t>03. September bis 26. November</w:t>
      </w:r>
    </w:p>
    <w:p w:rsidR="00BE2513" w:rsidRPr="00504A7B" w:rsidRDefault="00BE2513" w:rsidP="00BE2513">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AKTIV im Stadtmuseum /  </w:t>
      </w:r>
      <w:proofErr w:type="spellStart"/>
      <w:r w:rsidRPr="00504A7B">
        <w:rPr>
          <w:rFonts w:cs="Arial"/>
          <w:b/>
          <w:sz w:val="34"/>
          <w:szCs w:val="34"/>
          <w:lang w:eastAsia="zh-CN"/>
        </w:rPr>
        <w:t>Keyworker</w:t>
      </w:r>
      <w:proofErr w:type="spellEnd"/>
      <w:r w:rsidRPr="00504A7B">
        <w:rPr>
          <w:rFonts w:cs="Arial"/>
          <w:b/>
          <w:sz w:val="34"/>
          <w:szCs w:val="34"/>
          <w:lang w:eastAsia="zh-CN"/>
        </w:rPr>
        <w:t xml:space="preserve"> in Corona-Zeiten</w:t>
      </w:r>
    </w:p>
    <w:p w:rsidR="00BE2513" w:rsidRPr="00504A7B" w:rsidRDefault="00BE2513" w:rsidP="00BE2513">
      <w:pPr>
        <w:autoSpaceDE w:val="0"/>
        <w:autoSpaceDN w:val="0"/>
        <w:adjustRightInd w:val="0"/>
        <w:spacing w:line="360" w:lineRule="auto"/>
        <w:rPr>
          <w:rFonts w:cs="Arial"/>
          <w:sz w:val="22"/>
          <w:szCs w:val="22"/>
          <w:lang w:eastAsia="zh-CN"/>
        </w:rPr>
      </w:pPr>
      <w:r w:rsidRPr="00504A7B">
        <w:rPr>
          <w:rFonts w:cs="Arial"/>
          <w:sz w:val="22"/>
          <w:szCs w:val="22"/>
          <w:lang w:eastAsia="zh-CN"/>
        </w:rPr>
        <w:t>Kunst-und kulturinteressierte Bürger*innen sind seit über 10 Jahren in unterschiedlichen Bereichen des Stadtmuseums engagiert. In dieser Ausstellung zeigen sie einen Querschnitt durch ihr vielfältiges Tun, mit dem sie das Museumsleben bereichern. Für ihr Engagement wurden sie in 2019 mit dem Martinstaler der Landeshauptstadt Düsseldorf ausgezeichnet.</w:t>
      </w:r>
    </w:p>
    <w:p w:rsidR="00BE2513" w:rsidRPr="00504A7B" w:rsidRDefault="00BE2513" w:rsidP="00BE2513">
      <w:pPr>
        <w:autoSpaceDE w:val="0"/>
        <w:autoSpaceDN w:val="0"/>
        <w:adjustRightInd w:val="0"/>
        <w:spacing w:line="360" w:lineRule="auto"/>
        <w:rPr>
          <w:rFonts w:cs="Arial"/>
          <w:sz w:val="22"/>
          <w:szCs w:val="22"/>
          <w:lang w:eastAsia="zh-CN"/>
        </w:rPr>
      </w:pPr>
      <w:r w:rsidRPr="00504A7B">
        <w:rPr>
          <w:rFonts w:cs="Arial"/>
          <w:sz w:val="22"/>
          <w:szCs w:val="22"/>
          <w:lang w:eastAsia="zh-CN"/>
        </w:rPr>
        <w:t>Auch in Corona-Zeiten sind sie aktiv und haben ihre persönlichen Erfahrungen künstlerisch-kreativ und humorvoll dargestellt.</w:t>
      </w:r>
    </w:p>
    <w:p w:rsidR="00BE2513" w:rsidRPr="00504A7B" w:rsidRDefault="00BE2513" w:rsidP="00BE2513">
      <w:pPr>
        <w:autoSpaceDE w:val="0"/>
        <w:autoSpaceDN w:val="0"/>
        <w:adjustRightInd w:val="0"/>
        <w:spacing w:line="360" w:lineRule="auto"/>
        <w:rPr>
          <w:rFonts w:cs="Arial"/>
          <w:lang w:eastAsia="zh-CN"/>
        </w:rPr>
      </w:pPr>
      <w:r w:rsidRPr="00504A7B">
        <w:rPr>
          <w:rFonts w:cs="Arial"/>
          <w:lang w:eastAsia="zh-CN"/>
        </w:rPr>
        <w:t>---------------------------------------------------------------------------</w:t>
      </w:r>
    </w:p>
    <w:p w:rsidR="002B3A74" w:rsidRPr="00504A7B" w:rsidRDefault="002B3A74" w:rsidP="006258D2">
      <w:pPr>
        <w:autoSpaceDE w:val="0"/>
        <w:autoSpaceDN w:val="0"/>
        <w:adjustRightInd w:val="0"/>
        <w:spacing w:line="360" w:lineRule="auto"/>
        <w:rPr>
          <w:rFonts w:cs="Arial"/>
          <w:sz w:val="34"/>
          <w:szCs w:val="34"/>
          <w:lang w:eastAsia="zh-CN"/>
        </w:rPr>
      </w:pPr>
      <w:r w:rsidRPr="00504A7B">
        <w:rPr>
          <w:rFonts w:cs="Arial"/>
          <w:b/>
          <w:bCs/>
          <w:sz w:val="34"/>
          <w:szCs w:val="34"/>
          <w:lang w:eastAsia="zh-CN"/>
        </w:rPr>
        <w:t xml:space="preserve">Gesprächs- und Lesegruppe </w:t>
      </w:r>
    </w:p>
    <w:p w:rsidR="00061B3A" w:rsidRPr="00504A7B" w:rsidRDefault="002B3A7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Zu aktuellen Ausstellungen des Stadtmuseums und / oder der </w:t>
      </w:r>
      <w:proofErr w:type="spellStart"/>
      <w:r w:rsidRPr="00504A7B">
        <w:rPr>
          <w:rFonts w:cs="Arial"/>
          <w:sz w:val="22"/>
          <w:szCs w:val="22"/>
          <w:lang w:eastAsia="zh-CN"/>
        </w:rPr>
        <w:t>Keyworker</w:t>
      </w:r>
      <w:proofErr w:type="spellEnd"/>
      <w:r w:rsidRPr="00504A7B">
        <w:rPr>
          <w:rFonts w:cs="Arial"/>
          <w:sz w:val="22"/>
          <w:szCs w:val="22"/>
          <w:lang w:eastAsia="zh-CN"/>
        </w:rPr>
        <w:t xml:space="preserve"> werden Gesprächs-runden und Lesungen angeboten, die sich mit dem jeweiligen Thema beschäftigen. Experten und Zeitzeugen stellen ihre Erfahrungen und Meinungen dar und kommen mit den Zuhörern ins Gespräch. Auch Autoren aus Literatur und Presse tragen zum Ideenaustausch bei. Die Themen sind vielfältig: berühmte Düsseldorfer, das Leben und Wohnen in der Stadt, Aspekte des Kunst- und Wirtschaftslebens, Düsseldorf als Modestadt und aktuell als Zentrum der Werbebranche. </w:t>
      </w:r>
    </w:p>
    <w:p w:rsidR="006E58BD" w:rsidRPr="00504A7B" w:rsidRDefault="006E58BD" w:rsidP="006E58BD">
      <w:pPr>
        <w:autoSpaceDE w:val="0"/>
        <w:autoSpaceDN w:val="0"/>
        <w:adjustRightInd w:val="0"/>
        <w:spacing w:line="360" w:lineRule="auto"/>
        <w:rPr>
          <w:rFonts w:cs="Arial"/>
          <w:lang w:eastAsia="zh-CN"/>
        </w:rPr>
      </w:pPr>
      <w:r w:rsidRPr="00504A7B">
        <w:rPr>
          <w:rFonts w:cs="Arial"/>
          <w:lang w:eastAsia="zh-CN"/>
        </w:rPr>
        <w:t>---------------------------------------------------------------------------</w:t>
      </w:r>
    </w:p>
    <w:p w:rsidR="00FD79AF" w:rsidRPr="00504A7B" w:rsidRDefault="00FD79AF" w:rsidP="007A0442">
      <w:pPr>
        <w:spacing w:line="360" w:lineRule="auto"/>
        <w:outlineLvl w:val="0"/>
        <w:rPr>
          <w:rFonts w:eastAsia="Times New Roman" w:cs="Arial"/>
          <w:b/>
          <w:bCs/>
          <w:kern w:val="36"/>
          <w:sz w:val="22"/>
          <w:szCs w:val="22"/>
        </w:rPr>
      </w:pPr>
      <w:r w:rsidRPr="00504A7B">
        <w:rPr>
          <w:rFonts w:eastAsia="Times New Roman" w:cs="Arial"/>
          <w:b/>
          <w:bCs/>
          <w:kern w:val="36"/>
          <w:sz w:val="34"/>
          <w:szCs w:val="34"/>
        </w:rPr>
        <w:t>Wirtschaftsgruppe</w:t>
      </w:r>
    </w:p>
    <w:p w:rsidR="007A0442" w:rsidRPr="00504A7B" w:rsidRDefault="007A0442" w:rsidP="007A0442">
      <w:pPr>
        <w:spacing w:line="360" w:lineRule="auto"/>
        <w:rPr>
          <w:sz w:val="22"/>
          <w:szCs w:val="22"/>
        </w:rPr>
      </w:pPr>
      <w:r w:rsidRPr="00504A7B">
        <w:rPr>
          <w:sz w:val="22"/>
          <w:szCs w:val="22"/>
        </w:rPr>
        <w:t xml:space="preserve">Wir begleiten Projektausstellungen der </w:t>
      </w:r>
      <w:proofErr w:type="spellStart"/>
      <w:r w:rsidRPr="00504A7B">
        <w:rPr>
          <w:sz w:val="22"/>
          <w:szCs w:val="22"/>
        </w:rPr>
        <w:t>Keyworker</w:t>
      </w:r>
      <w:proofErr w:type="spellEnd"/>
      <w:r w:rsidRPr="00504A7B">
        <w:rPr>
          <w:sz w:val="22"/>
          <w:szCs w:val="22"/>
        </w:rPr>
        <w:t xml:space="preserve"> im Stadtmuseum mit ausgesuchten wirtschaftlichen Themen. So haben wir in der Ausstellung "Düsseldorfer Motive" das Thema „Sternverlag“ und dessen Schließung betrachtet und in einer Collage festgehalten. In der in 2018 veranstalteten Ausstellung „Blick – Richtungen / Wie Fenster unsere Blicke lenken“ richteten wir den Focus auf das Böhler-Gelände. 2019 zeigten wir im Rahmen der Ausstellung der </w:t>
      </w:r>
      <w:proofErr w:type="spellStart"/>
      <w:r w:rsidRPr="00504A7B">
        <w:rPr>
          <w:sz w:val="22"/>
          <w:szCs w:val="22"/>
        </w:rPr>
        <w:t>Keyworker</w:t>
      </w:r>
      <w:proofErr w:type="spellEnd"/>
      <w:r w:rsidRPr="00504A7B">
        <w:rPr>
          <w:sz w:val="22"/>
          <w:szCs w:val="22"/>
        </w:rPr>
        <w:t xml:space="preserve"> im Rathaus der Stadt Düsseldorf Auszüge aus der von der Wirtschaftsgruppe 2015 gestalteten Ausstellung‚ Düsseldorfer Wirtschaftsgeschichte nach 1945‘. </w:t>
      </w:r>
    </w:p>
    <w:p w:rsidR="007A0442" w:rsidRPr="00504A7B" w:rsidRDefault="007A0442" w:rsidP="007A0442">
      <w:pPr>
        <w:spacing w:line="360" w:lineRule="auto"/>
        <w:rPr>
          <w:sz w:val="22"/>
          <w:szCs w:val="22"/>
        </w:rPr>
      </w:pPr>
      <w:r w:rsidRPr="00504A7B">
        <w:rPr>
          <w:sz w:val="22"/>
          <w:szCs w:val="22"/>
        </w:rPr>
        <w:t xml:space="preserve">Falls Sie Interesse an der Arbeit der Wirtschaftsgruppe am Stadtmuseum haben, </w:t>
      </w:r>
      <w:r w:rsidRPr="00504A7B">
        <w:rPr>
          <w:rStyle w:val="Fett"/>
          <w:sz w:val="22"/>
          <w:szCs w:val="22"/>
        </w:rPr>
        <w:t>informieren</w:t>
      </w:r>
      <w:r w:rsidRPr="00504A7B">
        <w:rPr>
          <w:sz w:val="22"/>
          <w:szCs w:val="22"/>
        </w:rPr>
        <w:t xml:space="preserve"> Sie sich bitte auf dem </w:t>
      </w:r>
      <w:r w:rsidRPr="00504A7B">
        <w:rPr>
          <w:rStyle w:val="Fett"/>
          <w:sz w:val="22"/>
          <w:szCs w:val="22"/>
        </w:rPr>
        <w:t>Jour Fixe,</w:t>
      </w:r>
    </w:p>
    <w:p w:rsidR="00525DD6" w:rsidRPr="00504A7B" w:rsidRDefault="00525DD6" w:rsidP="006258D2">
      <w:pPr>
        <w:autoSpaceDE w:val="0"/>
        <w:autoSpaceDN w:val="0"/>
        <w:adjustRightInd w:val="0"/>
        <w:spacing w:line="360" w:lineRule="auto"/>
        <w:rPr>
          <w:rFonts w:cs="Arial"/>
          <w:b/>
          <w:sz w:val="34"/>
          <w:szCs w:val="34"/>
          <w:lang w:eastAsia="zh-CN"/>
        </w:rPr>
      </w:pPr>
    </w:p>
    <w:p w:rsidR="00525DD6" w:rsidRPr="00504A7B" w:rsidRDefault="00525DD6" w:rsidP="006258D2">
      <w:pPr>
        <w:autoSpaceDE w:val="0"/>
        <w:autoSpaceDN w:val="0"/>
        <w:adjustRightInd w:val="0"/>
        <w:spacing w:line="360" w:lineRule="auto"/>
        <w:rPr>
          <w:rFonts w:cs="Arial"/>
          <w:b/>
          <w:sz w:val="34"/>
          <w:szCs w:val="34"/>
          <w:lang w:eastAsia="zh-CN"/>
        </w:rPr>
      </w:pPr>
    </w:p>
    <w:p w:rsidR="00525DD6" w:rsidRPr="00504A7B" w:rsidRDefault="00525DD6" w:rsidP="006258D2">
      <w:pPr>
        <w:autoSpaceDE w:val="0"/>
        <w:autoSpaceDN w:val="0"/>
        <w:adjustRightInd w:val="0"/>
        <w:spacing w:line="360" w:lineRule="auto"/>
        <w:rPr>
          <w:rFonts w:cs="Arial"/>
          <w:b/>
          <w:sz w:val="34"/>
          <w:szCs w:val="34"/>
          <w:lang w:eastAsia="zh-CN"/>
        </w:rPr>
      </w:pPr>
    </w:p>
    <w:p w:rsidR="00525DD6" w:rsidRPr="00504A7B" w:rsidRDefault="00525DD6" w:rsidP="006258D2">
      <w:pPr>
        <w:autoSpaceDE w:val="0"/>
        <w:autoSpaceDN w:val="0"/>
        <w:adjustRightInd w:val="0"/>
        <w:spacing w:line="360" w:lineRule="auto"/>
        <w:rPr>
          <w:rFonts w:cs="Arial"/>
          <w:b/>
          <w:sz w:val="34"/>
          <w:szCs w:val="34"/>
          <w:lang w:eastAsia="zh-CN"/>
        </w:rPr>
      </w:pPr>
    </w:p>
    <w:p w:rsidR="005C5A0E" w:rsidRPr="00504A7B" w:rsidRDefault="005C5A0E" w:rsidP="006258D2">
      <w:pPr>
        <w:autoSpaceDE w:val="0"/>
        <w:autoSpaceDN w:val="0"/>
        <w:adjustRightInd w:val="0"/>
        <w:spacing w:line="360" w:lineRule="auto"/>
        <w:rPr>
          <w:rFonts w:cs="Arial"/>
          <w:b/>
          <w:sz w:val="34"/>
          <w:szCs w:val="34"/>
          <w:lang w:eastAsia="zh-CN"/>
        </w:rPr>
      </w:pPr>
    </w:p>
    <w:p w:rsidR="00525DD6" w:rsidRPr="00504A7B" w:rsidRDefault="00525DD6" w:rsidP="006258D2">
      <w:pPr>
        <w:autoSpaceDE w:val="0"/>
        <w:autoSpaceDN w:val="0"/>
        <w:adjustRightInd w:val="0"/>
        <w:spacing w:line="360" w:lineRule="auto"/>
        <w:rPr>
          <w:rFonts w:cs="Arial"/>
          <w:b/>
          <w:sz w:val="34"/>
          <w:szCs w:val="34"/>
          <w:lang w:eastAsia="zh-CN"/>
        </w:rPr>
      </w:pPr>
    </w:p>
    <w:p w:rsidR="004F7488" w:rsidRPr="00504A7B" w:rsidRDefault="004F7488" w:rsidP="006258D2">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Die Foto-Gruppe</w:t>
      </w:r>
    </w:p>
    <w:p w:rsidR="002B3A74" w:rsidRPr="00504A7B" w:rsidRDefault="002B3A74" w:rsidP="006258D2">
      <w:pPr>
        <w:spacing w:line="360" w:lineRule="auto"/>
        <w:rPr>
          <w:rFonts w:cs="Arial"/>
          <w:sz w:val="22"/>
          <w:szCs w:val="22"/>
          <w:lang w:eastAsia="zh-CN"/>
        </w:rPr>
      </w:pPr>
      <w:r w:rsidRPr="00504A7B">
        <w:rPr>
          <w:rFonts w:cs="Arial"/>
          <w:sz w:val="22"/>
          <w:szCs w:val="22"/>
          <w:lang w:eastAsia="zh-CN"/>
        </w:rPr>
        <w:t xml:space="preserve">Inspiriert von den Ausstellungen des Stadtmuseums </w:t>
      </w:r>
      <w:r w:rsidR="00061B3A" w:rsidRPr="00504A7B">
        <w:rPr>
          <w:rFonts w:cs="Arial"/>
          <w:sz w:val="22"/>
          <w:szCs w:val="22"/>
          <w:lang w:eastAsia="zh-CN"/>
        </w:rPr>
        <w:t xml:space="preserve">haben sich </w:t>
      </w:r>
      <w:proofErr w:type="spellStart"/>
      <w:r w:rsidR="00061B3A" w:rsidRPr="00504A7B">
        <w:rPr>
          <w:rFonts w:cs="Arial"/>
          <w:sz w:val="22"/>
          <w:szCs w:val="22"/>
          <w:lang w:eastAsia="zh-CN"/>
        </w:rPr>
        <w:t>Keyworker</w:t>
      </w:r>
      <w:proofErr w:type="spellEnd"/>
      <w:r w:rsidR="00061B3A" w:rsidRPr="00504A7B">
        <w:rPr>
          <w:rFonts w:cs="Arial"/>
          <w:sz w:val="22"/>
          <w:szCs w:val="22"/>
          <w:lang w:eastAsia="zh-CN"/>
        </w:rPr>
        <w:t xml:space="preserve"> zusammenge</w:t>
      </w:r>
      <w:r w:rsidRPr="00504A7B">
        <w:rPr>
          <w:rFonts w:cs="Arial"/>
          <w:sz w:val="22"/>
          <w:szCs w:val="22"/>
          <w:lang w:eastAsia="zh-CN"/>
        </w:rPr>
        <w:t>funden, um eigene Fotoarbeiten auszustellen. In den letzten Jahren hat sich die Gruppe beide Teile des Namens „</w:t>
      </w:r>
      <w:proofErr w:type="spellStart"/>
      <w:r w:rsidRPr="00504A7B">
        <w:rPr>
          <w:rFonts w:cs="Arial"/>
          <w:sz w:val="22"/>
          <w:szCs w:val="22"/>
          <w:lang w:eastAsia="zh-CN"/>
        </w:rPr>
        <w:t>Düssel</w:t>
      </w:r>
      <w:proofErr w:type="spellEnd"/>
      <w:r w:rsidRPr="00504A7B">
        <w:rPr>
          <w:rFonts w:cs="Arial"/>
          <w:sz w:val="22"/>
          <w:szCs w:val="22"/>
          <w:lang w:eastAsia="zh-CN"/>
        </w:rPr>
        <w:t xml:space="preserve">-Dorf“ vorgenommen und präsentierte die vielfältigen Ergebnisse in den Ausstellungen „Die </w:t>
      </w:r>
      <w:proofErr w:type="spellStart"/>
      <w:r w:rsidRPr="00504A7B">
        <w:rPr>
          <w:rFonts w:cs="Arial"/>
          <w:sz w:val="22"/>
          <w:szCs w:val="22"/>
          <w:lang w:eastAsia="zh-CN"/>
        </w:rPr>
        <w:t>Düssel</w:t>
      </w:r>
      <w:proofErr w:type="spellEnd"/>
      <w:r w:rsidRPr="00504A7B">
        <w:rPr>
          <w:rFonts w:cs="Arial"/>
          <w:sz w:val="22"/>
          <w:szCs w:val="22"/>
          <w:lang w:eastAsia="zh-CN"/>
        </w:rPr>
        <w:t xml:space="preserve"> neu entdeckt!“ und „</w:t>
      </w:r>
      <w:proofErr w:type="spellStart"/>
      <w:r w:rsidRPr="00504A7B">
        <w:rPr>
          <w:rFonts w:cs="Arial"/>
          <w:sz w:val="22"/>
          <w:szCs w:val="22"/>
          <w:lang w:eastAsia="zh-CN"/>
        </w:rPr>
        <w:t>DüsselDORF</w:t>
      </w:r>
      <w:proofErr w:type="spellEnd"/>
      <w:r w:rsidRPr="00504A7B">
        <w:rPr>
          <w:rFonts w:cs="Arial"/>
          <w:sz w:val="22"/>
          <w:szCs w:val="22"/>
          <w:lang w:eastAsia="zh-CN"/>
        </w:rPr>
        <w:t xml:space="preserve"> – Wo die Stadt noch dörflich ist!“. 2016 ist aus der erfolgreichen </w:t>
      </w:r>
      <w:proofErr w:type="spellStart"/>
      <w:r w:rsidRPr="00504A7B">
        <w:rPr>
          <w:rFonts w:cs="Arial"/>
          <w:sz w:val="22"/>
          <w:szCs w:val="22"/>
          <w:lang w:eastAsia="zh-CN"/>
        </w:rPr>
        <w:t>Düssel</w:t>
      </w:r>
      <w:proofErr w:type="spellEnd"/>
      <w:r w:rsidR="00061B3A" w:rsidRPr="00504A7B">
        <w:rPr>
          <w:rFonts w:cs="Arial"/>
          <w:sz w:val="22"/>
          <w:szCs w:val="22"/>
          <w:lang w:eastAsia="zh-CN"/>
        </w:rPr>
        <w:t>-</w:t>
      </w:r>
      <w:r w:rsidRPr="00504A7B">
        <w:rPr>
          <w:rFonts w:cs="Arial"/>
          <w:sz w:val="22"/>
          <w:szCs w:val="22"/>
          <w:lang w:eastAsia="zh-CN"/>
        </w:rPr>
        <w:t xml:space="preserve">Ausstellung ein Fotobuch in Zusammenarbeit mit </w:t>
      </w:r>
      <w:r w:rsidR="006D38CF" w:rsidRPr="00504A7B">
        <w:rPr>
          <w:rFonts w:cs="Arial"/>
          <w:sz w:val="22"/>
          <w:szCs w:val="22"/>
          <w:lang w:eastAsia="zh-CN"/>
        </w:rPr>
        <w:t xml:space="preserve">dem Droste-Verlag entstanden. </w:t>
      </w:r>
      <w:r w:rsidRPr="00504A7B">
        <w:rPr>
          <w:rFonts w:cs="Arial"/>
          <w:sz w:val="22"/>
          <w:szCs w:val="22"/>
          <w:lang w:eastAsia="zh-CN"/>
        </w:rPr>
        <w:t xml:space="preserve">Letztes Jahr zeigten die </w:t>
      </w:r>
      <w:proofErr w:type="spellStart"/>
      <w:r w:rsidRPr="00504A7B">
        <w:rPr>
          <w:rFonts w:cs="Arial"/>
          <w:sz w:val="22"/>
          <w:szCs w:val="22"/>
          <w:lang w:eastAsia="zh-CN"/>
        </w:rPr>
        <w:t>Keyworker</w:t>
      </w:r>
      <w:proofErr w:type="spellEnd"/>
      <w:r w:rsidRPr="00504A7B">
        <w:rPr>
          <w:rFonts w:cs="Arial"/>
          <w:sz w:val="22"/>
          <w:szCs w:val="22"/>
          <w:lang w:eastAsia="zh-CN"/>
        </w:rPr>
        <w:t xml:space="preserve"> unter dem Titel „Düsseldorfer Motive“ die persönliche Sicht auf ihre Stadt. Diese Fotos </w:t>
      </w:r>
      <w:r w:rsidR="00C219A9" w:rsidRPr="00504A7B">
        <w:rPr>
          <w:rFonts w:cs="Arial"/>
          <w:sz w:val="22"/>
          <w:szCs w:val="22"/>
          <w:lang w:eastAsia="zh-CN"/>
        </w:rPr>
        <w:t>waren</w:t>
      </w:r>
      <w:r w:rsidRPr="00504A7B">
        <w:rPr>
          <w:rFonts w:cs="Arial"/>
          <w:sz w:val="22"/>
          <w:szCs w:val="22"/>
          <w:lang w:eastAsia="zh-CN"/>
        </w:rPr>
        <w:t xml:space="preserve"> in einem Austauschprog</w:t>
      </w:r>
      <w:r w:rsidR="00B52F7D" w:rsidRPr="00504A7B">
        <w:rPr>
          <w:rFonts w:cs="Arial"/>
          <w:sz w:val="22"/>
          <w:szCs w:val="22"/>
          <w:lang w:eastAsia="zh-CN"/>
        </w:rPr>
        <w:t>ramm im April 2017 im Stadtmuse</w:t>
      </w:r>
      <w:r w:rsidR="00C219A9" w:rsidRPr="00504A7B">
        <w:rPr>
          <w:rFonts w:cs="Arial"/>
          <w:sz w:val="22"/>
          <w:szCs w:val="22"/>
          <w:lang w:eastAsia="zh-CN"/>
        </w:rPr>
        <w:t>um von Athen zu sehen</w:t>
      </w:r>
      <w:r w:rsidRPr="00504A7B">
        <w:rPr>
          <w:rFonts w:cs="Arial"/>
          <w:sz w:val="22"/>
          <w:szCs w:val="22"/>
          <w:lang w:eastAsia="zh-CN"/>
        </w:rPr>
        <w:t xml:space="preserve">. </w:t>
      </w:r>
      <w:r w:rsidR="00C219A9" w:rsidRPr="00504A7B">
        <w:rPr>
          <w:rFonts w:cs="Arial"/>
          <w:sz w:val="22"/>
          <w:szCs w:val="22"/>
          <w:lang w:eastAsia="zh-CN"/>
        </w:rPr>
        <w:t xml:space="preserve">2018 </w:t>
      </w:r>
      <w:r w:rsidR="000E1650" w:rsidRPr="00504A7B">
        <w:rPr>
          <w:rFonts w:cs="Arial"/>
          <w:sz w:val="22"/>
          <w:szCs w:val="22"/>
          <w:lang w:eastAsia="zh-CN"/>
        </w:rPr>
        <w:t>hat</w:t>
      </w:r>
      <w:r w:rsidR="00C219A9" w:rsidRPr="00504A7B">
        <w:rPr>
          <w:rFonts w:cs="Arial"/>
          <w:sz w:val="22"/>
          <w:szCs w:val="22"/>
          <w:lang w:eastAsia="zh-CN"/>
        </w:rPr>
        <w:t xml:space="preserve"> eine Ausstellung mit dem Titel: „</w:t>
      </w:r>
      <w:r w:rsidR="00C219A9" w:rsidRPr="00504A7B">
        <w:rPr>
          <w:b/>
          <w:sz w:val="22"/>
          <w:szCs w:val="22"/>
        </w:rPr>
        <w:t xml:space="preserve">Blick – Richtungen /  Wie Fenster unsere Blicke lenken“ </w:t>
      </w:r>
      <w:r w:rsidR="000E1650" w:rsidRPr="00504A7B">
        <w:rPr>
          <w:sz w:val="22"/>
          <w:szCs w:val="22"/>
        </w:rPr>
        <w:t>stattgefunden</w:t>
      </w:r>
      <w:r w:rsidR="00C219A9" w:rsidRPr="00504A7B">
        <w:rPr>
          <w:rFonts w:cs="Arial"/>
          <w:sz w:val="22"/>
          <w:szCs w:val="22"/>
          <w:lang w:eastAsia="zh-CN"/>
        </w:rPr>
        <w:t>.</w:t>
      </w:r>
      <w:r w:rsidRPr="00504A7B">
        <w:rPr>
          <w:rFonts w:cs="Arial"/>
          <w:sz w:val="22"/>
          <w:szCs w:val="22"/>
          <w:lang w:eastAsia="zh-CN"/>
        </w:rPr>
        <w:t xml:space="preserve"> </w:t>
      </w:r>
      <w:r w:rsidR="0082776E" w:rsidRPr="00504A7B">
        <w:rPr>
          <w:rFonts w:cs="Arial"/>
          <w:sz w:val="22"/>
          <w:szCs w:val="22"/>
          <w:lang w:eastAsia="zh-CN"/>
        </w:rPr>
        <w:t>Zurzeit arbeitet die Gruppe an den Themen "Farben in der Stadt" und "Veränderungen im Düsseldorfer Stadtbild in den vergangenen Jahrzehnten".</w:t>
      </w:r>
    </w:p>
    <w:p w:rsidR="00CA4042" w:rsidRPr="00504A7B" w:rsidRDefault="00CA4042" w:rsidP="00C8522E">
      <w:pPr>
        <w:pStyle w:val="Listenabsatz"/>
        <w:numPr>
          <w:ilvl w:val="0"/>
          <w:numId w:val="5"/>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Falls Sie Interesse an der künftigen Arbeit der Foto-Gruppe haben, informieren Sie sich bitte auf dem Jour </w:t>
      </w:r>
      <w:r w:rsidR="00061B3A" w:rsidRPr="00504A7B">
        <w:rPr>
          <w:rFonts w:cs="Arial"/>
          <w:sz w:val="22"/>
          <w:szCs w:val="22"/>
          <w:lang w:eastAsia="zh-CN"/>
        </w:rPr>
        <w:t>F</w:t>
      </w:r>
      <w:r w:rsidRPr="00504A7B">
        <w:rPr>
          <w:rFonts w:cs="Arial"/>
          <w:sz w:val="22"/>
          <w:szCs w:val="22"/>
          <w:lang w:eastAsia="zh-CN"/>
        </w:rPr>
        <w:t>ixe.</w:t>
      </w:r>
    </w:p>
    <w:p w:rsidR="00525DD6" w:rsidRPr="00504A7B" w:rsidRDefault="00525DD6" w:rsidP="00525DD6">
      <w:pPr>
        <w:autoSpaceDE w:val="0"/>
        <w:autoSpaceDN w:val="0"/>
        <w:adjustRightInd w:val="0"/>
        <w:spacing w:line="360" w:lineRule="auto"/>
        <w:rPr>
          <w:rFonts w:cs="Arial"/>
          <w:lang w:eastAsia="zh-CN"/>
        </w:rPr>
      </w:pPr>
      <w:r w:rsidRPr="00504A7B">
        <w:rPr>
          <w:rFonts w:cs="Arial"/>
          <w:lang w:eastAsia="zh-CN"/>
        </w:rPr>
        <w:t>---------------------------------------------------------------------------</w:t>
      </w:r>
    </w:p>
    <w:p w:rsidR="002B3A74" w:rsidRPr="00504A7B" w:rsidRDefault="002B3A74" w:rsidP="006258D2">
      <w:pPr>
        <w:autoSpaceDE w:val="0"/>
        <w:autoSpaceDN w:val="0"/>
        <w:adjustRightInd w:val="0"/>
        <w:spacing w:line="360" w:lineRule="auto"/>
        <w:rPr>
          <w:rFonts w:cs="Arial"/>
          <w:sz w:val="34"/>
          <w:szCs w:val="34"/>
          <w:lang w:eastAsia="zh-CN"/>
        </w:rPr>
      </w:pPr>
      <w:r w:rsidRPr="00504A7B">
        <w:rPr>
          <w:rFonts w:cs="Arial"/>
          <w:b/>
          <w:bCs/>
          <w:sz w:val="34"/>
          <w:szCs w:val="34"/>
          <w:lang w:eastAsia="zh-CN"/>
        </w:rPr>
        <w:t xml:space="preserve">Arbeitsgemeinschaft 19. Jahrhundert </w:t>
      </w:r>
    </w:p>
    <w:p w:rsidR="002B3A74" w:rsidRPr="00504A7B" w:rsidRDefault="002B3A7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Die AG19 unterstützt bereits im vierten Jahr die Abteilungsleitung der Sammlungen des 19. Jahrhunderts.</w:t>
      </w:r>
      <w:r w:rsidR="00CD376F" w:rsidRPr="00504A7B">
        <w:rPr>
          <w:rFonts w:cs="Arial"/>
          <w:sz w:val="22"/>
          <w:szCs w:val="22"/>
          <w:lang w:eastAsia="zh-CN"/>
        </w:rPr>
        <w:t xml:space="preserve"> Bisher wurden die Ausstellungs</w:t>
      </w:r>
      <w:r w:rsidRPr="00504A7B">
        <w:rPr>
          <w:rFonts w:cs="Arial"/>
          <w:sz w:val="22"/>
          <w:szCs w:val="22"/>
          <w:lang w:eastAsia="zh-CN"/>
        </w:rPr>
        <w:t>objekte neu zu</w:t>
      </w:r>
      <w:r w:rsidR="00CD376F" w:rsidRPr="00504A7B">
        <w:rPr>
          <w:rFonts w:cs="Arial"/>
          <w:sz w:val="22"/>
          <w:szCs w:val="22"/>
          <w:lang w:eastAsia="zh-CN"/>
        </w:rPr>
        <w:t>sammengestellt und ihre Positi</w:t>
      </w:r>
      <w:r w:rsidRPr="00504A7B">
        <w:rPr>
          <w:rFonts w:cs="Arial"/>
          <w:sz w:val="22"/>
          <w:szCs w:val="22"/>
          <w:lang w:eastAsia="zh-CN"/>
        </w:rPr>
        <w:t xml:space="preserve">onierung in der Sammlungspräsentation festgelegt. Zurzeit werden sowohl die Objekttexte als auch die wissenschaftlichen Begleittexte für das digitale Werkverzeichnis bearbeitet. </w:t>
      </w:r>
    </w:p>
    <w:p w:rsidR="002B3A74" w:rsidRPr="00504A7B" w:rsidRDefault="002B3A7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b/>
          <w:sz w:val="22"/>
          <w:szCs w:val="22"/>
          <w:lang w:eastAsia="zh-CN"/>
        </w:rPr>
        <w:t>Kontakt</w:t>
      </w:r>
      <w:r w:rsidRPr="00504A7B">
        <w:rPr>
          <w:rFonts w:cs="Arial"/>
          <w:sz w:val="22"/>
          <w:szCs w:val="22"/>
          <w:lang w:eastAsia="zh-CN"/>
        </w:rPr>
        <w:t xml:space="preserve"> AG 19. JHH: Fred-Ulrich Kuhne</w:t>
      </w:r>
      <w:r w:rsidR="0034279D" w:rsidRPr="00504A7B">
        <w:rPr>
          <w:rFonts w:cs="Arial"/>
          <w:sz w:val="22"/>
          <w:szCs w:val="22"/>
          <w:lang w:eastAsia="zh-CN"/>
        </w:rPr>
        <w:t xml:space="preserve">, </w:t>
      </w:r>
      <w:proofErr w:type="spellStart"/>
      <w:r w:rsidR="0034279D" w:rsidRPr="00504A7B">
        <w:rPr>
          <w:rFonts w:cs="Arial"/>
          <w:sz w:val="22"/>
          <w:szCs w:val="22"/>
          <w:lang w:eastAsia="zh-CN"/>
        </w:rPr>
        <w:t>eMail</w:t>
      </w:r>
      <w:proofErr w:type="spellEnd"/>
      <w:r w:rsidR="0034279D" w:rsidRPr="00504A7B">
        <w:rPr>
          <w:rFonts w:cs="Arial"/>
          <w:sz w:val="22"/>
          <w:szCs w:val="22"/>
          <w:lang w:eastAsia="zh-CN"/>
        </w:rPr>
        <w:t xml:space="preserve">: </w:t>
      </w:r>
      <w:hyperlink r:id="rId20" w:history="1">
        <w:r w:rsidRPr="00504A7B">
          <w:rPr>
            <w:rStyle w:val="Hyperlink"/>
            <w:rFonts w:cs="Arial"/>
            <w:color w:val="auto"/>
            <w:sz w:val="22"/>
            <w:szCs w:val="22"/>
            <w:u w:val="none"/>
            <w:lang w:eastAsia="zh-CN"/>
          </w:rPr>
          <w:t>fred-ulrich.kuhne@freenet.de</w:t>
        </w:r>
      </w:hyperlink>
    </w:p>
    <w:p w:rsidR="00B95635" w:rsidRPr="00504A7B" w:rsidRDefault="00B95635" w:rsidP="006258D2">
      <w:pPr>
        <w:autoSpaceDE w:val="0"/>
        <w:autoSpaceDN w:val="0"/>
        <w:adjustRightInd w:val="0"/>
        <w:spacing w:line="360" w:lineRule="auto"/>
        <w:rPr>
          <w:rFonts w:cs="Arial"/>
          <w:lang w:eastAsia="zh-CN"/>
        </w:rPr>
      </w:pPr>
      <w:r w:rsidRPr="00504A7B">
        <w:rPr>
          <w:rFonts w:cs="Arial"/>
          <w:lang w:eastAsia="zh-CN"/>
        </w:rPr>
        <w:t>---------------------------------------------------------------------------</w:t>
      </w:r>
    </w:p>
    <w:p w:rsidR="002B3A74" w:rsidRPr="00504A7B" w:rsidRDefault="002B3A74" w:rsidP="006258D2">
      <w:pPr>
        <w:autoSpaceDE w:val="0"/>
        <w:autoSpaceDN w:val="0"/>
        <w:adjustRightInd w:val="0"/>
        <w:spacing w:line="360" w:lineRule="auto"/>
        <w:rPr>
          <w:rFonts w:cs="Arial"/>
          <w:sz w:val="34"/>
          <w:szCs w:val="34"/>
          <w:lang w:eastAsia="zh-CN"/>
        </w:rPr>
      </w:pPr>
      <w:r w:rsidRPr="00504A7B">
        <w:rPr>
          <w:rFonts w:cs="Arial"/>
          <w:b/>
          <w:bCs/>
          <w:sz w:val="34"/>
          <w:szCs w:val="34"/>
          <w:lang w:eastAsia="zh-CN"/>
        </w:rPr>
        <w:t xml:space="preserve">Gruppe </w:t>
      </w:r>
      <w:proofErr w:type="spellStart"/>
      <w:r w:rsidRPr="00504A7B">
        <w:rPr>
          <w:rFonts w:cs="Arial"/>
          <w:b/>
          <w:bCs/>
          <w:sz w:val="34"/>
          <w:szCs w:val="34"/>
          <w:lang w:eastAsia="zh-CN"/>
        </w:rPr>
        <w:t>Keywork</w:t>
      </w:r>
      <w:proofErr w:type="spellEnd"/>
      <w:r w:rsidRPr="00504A7B">
        <w:rPr>
          <w:rFonts w:cs="Arial"/>
          <w:b/>
          <w:bCs/>
          <w:sz w:val="34"/>
          <w:szCs w:val="34"/>
          <w:lang w:eastAsia="zh-CN"/>
        </w:rPr>
        <w:t xml:space="preserve">-Archiv </w:t>
      </w:r>
      <w:r w:rsidR="00141A2A" w:rsidRPr="00504A7B">
        <w:rPr>
          <w:rFonts w:cs="Arial"/>
          <w:b/>
          <w:bCs/>
          <w:sz w:val="34"/>
          <w:szCs w:val="34"/>
          <w:lang w:eastAsia="zh-CN"/>
        </w:rPr>
        <w:t xml:space="preserve">und </w:t>
      </w:r>
      <w:proofErr w:type="spellStart"/>
      <w:r w:rsidR="00141A2A" w:rsidRPr="00504A7B">
        <w:rPr>
          <w:rFonts w:cs="Arial"/>
          <w:b/>
          <w:bCs/>
          <w:sz w:val="34"/>
          <w:szCs w:val="34"/>
          <w:lang w:eastAsia="zh-CN"/>
        </w:rPr>
        <w:t>Keywork</w:t>
      </w:r>
      <w:proofErr w:type="spellEnd"/>
      <w:r w:rsidR="00141A2A" w:rsidRPr="00504A7B">
        <w:rPr>
          <w:rFonts w:cs="Arial"/>
          <w:b/>
          <w:bCs/>
          <w:sz w:val="34"/>
          <w:szCs w:val="34"/>
          <w:lang w:eastAsia="zh-CN"/>
        </w:rPr>
        <w:t>-Homepage</w:t>
      </w:r>
    </w:p>
    <w:p w:rsidR="002B3A74" w:rsidRPr="00504A7B" w:rsidRDefault="002B3A7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Das </w:t>
      </w:r>
      <w:proofErr w:type="spellStart"/>
      <w:r w:rsidRPr="00504A7B">
        <w:rPr>
          <w:rFonts w:cs="Arial"/>
          <w:sz w:val="22"/>
          <w:szCs w:val="22"/>
          <w:lang w:eastAsia="zh-CN"/>
        </w:rPr>
        <w:t>Keywork</w:t>
      </w:r>
      <w:proofErr w:type="spellEnd"/>
      <w:r w:rsidRPr="00504A7B">
        <w:rPr>
          <w:rFonts w:cs="Arial"/>
          <w:sz w:val="22"/>
          <w:szCs w:val="22"/>
          <w:lang w:eastAsia="zh-CN"/>
        </w:rPr>
        <w:t xml:space="preserve">-Archiv dokumentiert digital die Aktivitäten, Ausstellungen und Projekte der </w:t>
      </w:r>
      <w:proofErr w:type="spellStart"/>
      <w:r w:rsidRPr="00504A7B">
        <w:rPr>
          <w:rFonts w:cs="Arial"/>
          <w:sz w:val="22"/>
          <w:szCs w:val="22"/>
          <w:lang w:eastAsia="zh-CN"/>
        </w:rPr>
        <w:t>Keyworker</w:t>
      </w:r>
      <w:proofErr w:type="spellEnd"/>
      <w:r w:rsidRPr="00504A7B">
        <w:rPr>
          <w:rFonts w:cs="Arial"/>
          <w:sz w:val="22"/>
          <w:szCs w:val="22"/>
          <w:lang w:eastAsia="zh-CN"/>
        </w:rPr>
        <w:t xml:space="preserve"> des Stadtmuseums. Hier treffen sich Menschen, die Freude am Sammeln, Dokumentieren und Archivieren haben. </w:t>
      </w:r>
    </w:p>
    <w:p w:rsidR="002B3A74" w:rsidRPr="00504A7B" w:rsidRDefault="002B3A74" w:rsidP="00C8522E">
      <w:pPr>
        <w:pStyle w:val="Listenabsatz"/>
        <w:numPr>
          <w:ilvl w:val="0"/>
          <w:numId w:val="6"/>
        </w:numPr>
        <w:autoSpaceDE w:val="0"/>
        <w:autoSpaceDN w:val="0"/>
        <w:adjustRightInd w:val="0"/>
        <w:spacing w:line="360" w:lineRule="auto"/>
        <w:ind w:left="0"/>
        <w:rPr>
          <w:rFonts w:cs="Arial"/>
          <w:b/>
          <w:sz w:val="22"/>
          <w:szCs w:val="22"/>
          <w:u w:val="single"/>
          <w:lang w:eastAsia="zh-CN"/>
        </w:rPr>
      </w:pPr>
      <w:r w:rsidRPr="00504A7B">
        <w:rPr>
          <w:rFonts w:cs="Arial"/>
          <w:b/>
          <w:sz w:val="22"/>
          <w:szCs w:val="22"/>
          <w:lang w:eastAsia="zh-CN"/>
        </w:rPr>
        <w:t>Kontakt</w:t>
      </w:r>
      <w:r w:rsidR="0034279D" w:rsidRPr="00504A7B">
        <w:rPr>
          <w:rFonts w:cs="Arial"/>
          <w:sz w:val="22"/>
          <w:szCs w:val="22"/>
          <w:lang w:eastAsia="zh-CN"/>
        </w:rPr>
        <w:t xml:space="preserve">: Uwe Lejeune, </w:t>
      </w:r>
      <w:proofErr w:type="spellStart"/>
      <w:r w:rsidR="0034279D" w:rsidRPr="00504A7B">
        <w:rPr>
          <w:rFonts w:cs="Arial"/>
          <w:sz w:val="22"/>
          <w:szCs w:val="22"/>
          <w:lang w:eastAsia="zh-CN"/>
        </w:rPr>
        <w:t>eMail</w:t>
      </w:r>
      <w:proofErr w:type="spellEnd"/>
      <w:r w:rsidR="0034279D" w:rsidRPr="00504A7B">
        <w:rPr>
          <w:rFonts w:cs="Arial"/>
          <w:sz w:val="22"/>
          <w:szCs w:val="22"/>
          <w:lang w:eastAsia="zh-CN"/>
        </w:rPr>
        <w:t xml:space="preserve">: </w:t>
      </w:r>
      <w:r w:rsidRPr="00504A7B">
        <w:rPr>
          <w:rFonts w:cs="Arial"/>
          <w:sz w:val="22"/>
          <w:szCs w:val="22"/>
          <w:lang w:eastAsia="zh-CN"/>
        </w:rPr>
        <w:t>uwe.lejeune@web.de</w:t>
      </w:r>
    </w:p>
    <w:p w:rsidR="00D83CB6" w:rsidRPr="00504A7B" w:rsidRDefault="00D83CB6" w:rsidP="006258D2">
      <w:pPr>
        <w:autoSpaceDE w:val="0"/>
        <w:autoSpaceDN w:val="0"/>
        <w:adjustRightInd w:val="0"/>
        <w:spacing w:line="360" w:lineRule="auto"/>
        <w:rPr>
          <w:rFonts w:cs="Arial"/>
          <w:b/>
          <w:sz w:val="34"/>
          <w:szCs w:val="34"/>
          <w:u w:val="single"/>
          <w:lang w:eastAsia="zh-CN"/>
        </w:rPr>
      </w:pPr>
    </w:p>
    <w:p w:rsidR="00A603F9" w:rsidRPr="00504A7B" w:rsidRDefault="00A603F9" w:rsidP="006258D2">
      <w:pPr>
        <w:autoSpaceDE w:val="0"/>
        <w:autoSpaceDN w:val="0"/>
        <w:adjustRightInd w:val="0"/>
        <w:spacing w:line="360" w:lineRule="auto"/>
        <w:rPr>
          <w:rFonts w:cs="Arial"/>
          <w:b/>
          <w:sz w:val="34"/>
          <w:szCs w:val="34"/>
          <w:u w:val="single"/>
          <w:lang w:eastAsia="zh-CN"/>
        </w:rPr>
      </w:pPr>
    </w:p>
    <w:p w:rsidR="00D83CB6" w:rsidRPr="00504A7B" w:rsidRDefault="00D83CB6" w:rsidP="006258D2">
      <w:pPr>
        <w:autoSpaceDE w:val="0"/>
        <w:autoSpaceDN w:val="0"/>
        <w:adjustRightInd w:val="0"/>
        <w:spacing w:line="360" w:lineRule="auto"/>
        <w:rPr>
          <w:rFonts w:cs="Arial"/>
          <w:b/>
          <w:sz w:val="34"/>
          <w:szCs w:val="34"/>
          <w:u w:val="single"/>
          <w:lang w:eastAsia="zh-CN"/>
        </w:rPr>
      </w:pPr>
    </w:p>
    <w:p w:rsidR="00FD79AF" w:rsidRPr="00504A7B" w:rsidRDefault="00FD79AF" w:rsidP="006258D2">
      <w:pPr>
        <w:autoSpaceDE w:val="0"/>
        <w:autoSpaceDN w:val="0"/>
        <w:adjustRightInd w:val="0"/>
        <w:spacing w:line="360" w:lineRule="auto"/>
        <w:rPr>
          <w:rFonts w:cs="Arial"/>
          <w:b/>
          <w:sz w:val="34"/>
          <w:szCs w:val="34"/>
          <w:u w:val="single"/>
          <w:lang w:eastAsia="zh-CN"/>
        </w:rPr>
      </w:pPr>
    </w:p>
    <w:p w:rsidR="00FD79AF" w:rsidRPr="00504A7B" w:rsidRDefault="00FD79AF" w:rsidP="006258D2">
      <w:pPr>
        <w:autoSpaceDE w:val="0"/>
        <w:autoSpaceDN w:val="0"/>
        <w:adjustRightInd w:val="0"/>
        <w:spacing w:line="360" w:lineRule="auto"/>
        <w:rPr>
          <w:rFonts w:cs="Arial"/>
          <w:b/>
          <w:sz w:val="34"/>
          <w:szCs w:val="34"/>
          <w:u w:val="single"/>
          <w:lang w:eastAsia="zh-CN"/>
        </w:rPr>
      </w:pPr>
    </w:p>
    <w:p w:rsidR="00780DDB" w:rsidRPr="00504A7B" w:rsidRDefault="00780DDB" w:rsidP="006258D2">
      <w:pPr>
        <w:autoSpaceDE w:val="0"/>
        <w:autoSpaceDN w:val="0"/>
        <w:adjustRightInd w:val="0"/>
        <w:spacing w:line="360" w:lineRule="auto"/>
        <w:rPr>
          <w:rFonts w:cs="Arial"/>
          <w:b/>
          <w:sz w:val="34"/>
          <w:szCs w:val="34"/>
          <w:u w:val="single"/>
          <w:lang w:eastAsia="zh-CN"/>
        </w:rPr>
      </w:pPr>
    </w:p>
    <w:p w:rsidR="00C2224E" w:rsidRPr="00504A7B" w:rsidRDefault="00C2224E" w:rsidP="006258D2">
      <w:pPr>
        <w:autoSpaceDE w:val="0"/>
        <w:autoSpaceDN w:val="0"/>
        <w:adjustRightInd w:val="0"/>
        <w:spacing w:line="360" w:lineRule="auto"/>
        <w:rPr>
          <w:rFonts w:cs="Arial"/>
          <w:b/>
          <w:sz w:val="34"/>
          <w:szCs w:val="34"/>
          <w:u w:val="single"/>
          <w:lang w:eastAsia="zh-CN"/>
        </w:rPr>
      </w:pPr>
    </w:p>
    <w:p w:rsidR="00EC4D04" w:rsidRPr="00504A7B" w:rsidRDefault="00EC4D04"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Biografie der Stadt</w:t>
      </w:r>
    </w:p>
    <w:p w:rsidR="00EC4D04" w:rsidRPr="00504A7B" w:rsidRDefault="00EC4D04"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t>Projektzyklus mit der</w:t>
      </w:r>
      <w:r w:rsidR="00B72A9A" w:rsidRPr="00504A7B">
        <w:rPr>
          <w:rFonts w:cs="Arial"/>
          <w:b/>
          <w:sz w:val="34"/>
          <w:szCs w:val="34"/>
          <w:u w:val="single"/>
          <w:lang w:eastAsia="zh-CN"/>
        </w:rPr>
        <w:t xml:space="preserve"> </w:t>
      </w:r>
      <w:r w:rsidRPr="00504A7B">
        <w:rPr>
          <w:rFonts w:cs="Arial"/>
          <w:b/>
          <w:sz w:val="34"/>
          <w:szCs w:val="34"/>
          <w:u w:val="single"/>
          <w:lang w:eastAsia="zh-CN"/>
        </w:rPr>
        <w:t>Diakonie Düsseldorf</w:t>
      </w:r>
    </w:p>
    <w:p w:rsidR="00677FCC" w:rsidRPr="00504A7B" w:rsidRDefault="00677FCC" w:rsidP="006258D2">
      <w:pPr>
        <w:autoSpaceDE w:val="0"/>
        <w:autoSpaceDN w:val="0"/>
        <w:adjustRightInd w:val="0"/>
        <w:spacing w:line="360" w:lineRule="auto"/>
        <w:rPr>
          <w:rFonts w:cs="Arial"/>
          <w:b/>
          <w:bCs/>
          <w:sz w:val="22"/>
          <w:szCs w:val="22"/>
          <w:lang w:eastAsia="zh-CN"/>
        </w:rPr>
      </w:pPr>
      <w:r w:rsidRPr="00504A7B">
        <w:rPr>
          <w:rFonts w:cs="Arial"/>
          <w:b/>
          <w:bCs/>
          <w:sz w:val="22"/>
          <w:szCs w:val="22"/>
          <w:lang w:eastAsia="zh-CN"/>
        </w:rPr>
        <w:t>Stadtmuseum und Diakonie Düsseldorf sind eine langfristige Kooperation eingegangen. Schwerpunktmäßig werden Projekte für Hochbetagte und Menschen mit und ohne Demenz zu folgenden Themen im Museum und den Stadtteilen Düsseldorfs angeboten:</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Das Museum für alle!  Kunst und Kultur gemeinsam wiedererleben und neu entdecken</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 Erlebte Stadtgeschichte! </w:t>
      </w:r>
    </w:p>
    <w:p w:rsidR="00677FCC" w:rsidRPr="00504A7B" w:rsidRDefault="00677FCC" w:rsidP="006258D2">
      <w:pPr>
        <w:autoSpaceDE w:val="0"/>
        <w:autoSpaceDN w:val="0"/>
        <w:adjustRightInd w:val="0"/>
        <w:spacing w:line="360" w:lineRule="auto"/>
        <w:rPr>
          <w:rFonts w:cs="Arial"/>
          <w:i/>
          <w:iCs/>
          <w:sz w:val="22"/>
          <w:szCs w:val="22"/>
          <w:lang w:eastAsia="zh-CN"/>
        </w:rPr>
      </w:pPr>
      <w:r w:rsidRPr="00504A7B">
        <w:rPr>
          <w:rFonts w:cs="Arial"/>
          <w:sz w:val="22"/>
          <w:szCs w:val="22"/>
          <w:lang w:eastAsia="zh-CN"/>
        </w:rPr>
        <w:t xml:space="preserve">× Museum im Quartier 1 - Stadtgeschichte in den </w:t>
      </w:r>
      <w:proofErr w:type="spellStart"/>
      <w:r w:rsidRPr="00504A7B">
        <w:rPr>
          <w:rFonts w:cs="Arial"/>
          <w:i/>
          <w:iCs/>
          <w:sz w:val="22"/>
          <w:szCs w:val="22"/>
          <w:lang w:eastAsia="zh-CN"/>
        </w:rPr>
        <w:t>zentren</w:t>
      </w:r>
      <w:proofErr w:type="spellEnd"/>
      <w:r w:rsidRPr="00504A7B">
        <w:rPr>
          <w:rFonts w:cs="Arial"/>
          <w:i/>
          <w:iCs/>
          <w:sz w:val="22"/>
          <w:szCs w:val="22"/>
          <w:lang w:eastAsia="zh-CN"/>
        </w:rPr>
        <w:t xml:space="preserve"> plus</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Museum im Quartier 2 - Stadtgeschichte in den stationären Einrichtungen</w:t>
      </w:r>
    </w:p>
    <w:p w:rsidR="00677FCC" w:rsidRPr="00504A7B" w:rsidRDefault="00677FCC" w:rsidP="006258D2">
      <w:pPr>
        <w:autoSpaceDE w:val="0"/>
        <w:autoSpaceDN w:val="0"/>
        <w:adjustRightInd w:val="0"/>
        <w:spacing w:line="360" w:lineRule="auto"/>
        <w:rPr>
          <w:rFonts w:cs="Arial"/>
          <w:sz w:val="22"/>
          <w:szCs w:val="22"/>
          <w:lang w:eastAsia="zh-CN"/>
        </w:rPr>
      </w:pP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b/>
          <w:sz w:val="22"/>
          <w:szCs w:val="22"/>
          <w:lang w:eastAsia="zh-CN"/>
        </w:rPr>
        <w:t>1)</w:t>
      </w:r>
      <w:r w:rsidRPr="00504A7B">
        <w:rPr>
          <w:rFonts w:cs="Arial"/>
          <w:sz w:val="22"/>
          <w:szCs w:val="22"/>
          <w:lang w:eastAsia="zh-CN"/>
        </w:rPr>
        <w:t xml:space="preserve"> Das Projekt </w:t>
      </w:r>
      <w:r w:rsidRPr="00504A7B">
        <w:rPr>
          <w:rFonts w:cs="Arial"/>
          <w:b/>
          <w:bCs/>
          <w:sz w:val="22"/>
          <w:szCs w:val="22"/>
          <w:lang w:eastAsia="zh-CN"/>
        </w:rPr>
        <w:t xml:space="preserve">„Das Museum für alle!  Kunst und Kultur gemeinsam wiedererleben und neu entdecken“ </w:t>
      </w:r>
      <w:r w:rsidRPr="00504A7B">
        <w:rPr>
          <w:rFonts w:cs="Arial"/>
          <w:sz w:val="22"/>
          <w:szCs w:val="22"/>
          <w:lang w:eastAsia="zh-CN"/>
        </w:rPr>
        <w:t>richtet sich an Hochbetagte und Menschen mit beginnender Demenz. Gemütlich bei einer Tasse Kaffee stellen wir das Stadtmuseum und das jeweilige Thema des Tages kurz vor. Mit der Historikerin Svenja Wilken wird Stadtgeschichte in einem dialogischen Rundgang zu aussagekräftigen Objekten mit Alltagsbezug für alle lebendig. Im Anschluss daran gestalten die Teilnehmenden in einem Kreativangebot das Erlebte zur Unterstützung der Erinnerung unter fachlicher Anleitung der Kunsttherapeutin Petra Rodewald.</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Zur Auswahl stehen folgende Themen: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Möbel und Intarsien: Was unseren Alltag früher begleitete und was wir heute noch kennen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Düsseldorfer Schmuckgeschichte - Die Perle: unser roter Faden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Mode in der Stadtgeschichte - Ist alles so schön wie auf dem ersten Blick?</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Kinderleben - Schöne schwere Kindheit ...</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Düsseldorfer Klänge - Musikalische Stadtgeschichte</w:t>
      </w:r>
    </w:p>
    <w:p w:rsidR="00677FCC" w:rsidRPr="00504A7B" w:rsidRDefault="00677FCC" w:rsidP="006258D2">
      <w:pPr>
        <w:autoSpaceDE w:val="0"/>
        <w:autoSpaceDN w:val="0"/>
        <w:adjustRightInd w:val="0"/>
        <w:spacing w:line="360" w:lineRule="auto"/>
        <w:rPr>
          <w:rFonts w:cs="Arial"/>
          <w:sz w:val="22"/>
          <w:szCs w:val="22"/>
          <w:lang w:eastAsia="zh-CN"/>
        </w:rPr>
      </w:pP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b/>
          <w:sz w:val="22"/>
          <w:szCs w:val="22"/>
          <w:lang w:eastAsia="zh-CN"/>
        </w:rPr>
        <w:t>2)</w:t>
      </w:r>
      <w:r w:rsidRPr="00504A7B">
        <w:rPr>
          <w:rFonts w:cs="Arial"/>
          <w:sz w:val="22"/>
          <w:szCs w:val="22"/>
          <w:lang w:eastAsia="zh-CN"/>
        </w:rPr>
        <w:t xml:space="preserve"> Mit dem Projekt </w:t>
      </w:r>
      <w:r w:rsidRPr="00504A7B">
        <w:rPr>
          <w:rFonts w:cs="Arial"/>
          <w:b/>
          <w:bCs/>
          <w:sz w:val="22"/>
          <w:szCs w:val="22"/>
          <w:lang w:eastAsia="zh-CN"/>
        </w:rPr>
        <w:t>„Erlebte Stadtgeschichte“</w:t>
      </w:r>
      <w:r w:rsidRPr="00504A7B">
        <w:rPr>
          <w:rFonts w:cs="Arial"/>
          <w:sz w:val="22"/>
          <w:szCs w:val="22"/>
          <w:lang w:eastAsia="zh-CN"/>
        </w:rPr>
        <w:t xml:space="preserve"> möchte das Museumsteam gemeinsam mit der Diakonie Düsseldorf auf „Spurensuche“ gehen. Über Gespräche mit interessierten Seniorinnen und Senioren</w:t>
      </w:r>
      <w:r w:rsidR="00600D94" w:rsidRPr="00504A7B">
        <w:rPr>
          <w:rFonts w:ascii="Helv" w:hAnsi="Helv" w:cs="Helv"/>
          <w:sz w:val="22"/>
          <w:szCs w:val="22"/>
          <w:lang w:eastAsia="zh-CN"/>
        </w:rPr>
        <w:t xml:space="preserve"> wollen wir Erinnerungen an besondere Situationen und Ereignisse in unserer Stadt wertschätzen und bewahren.</w:t>
      </w:r>
      <w:r w:rsidRPr="00504A7B">
        <w:rPr>
          <w:rFonts w:cs="Arial"/>
          <w:sz w:val="22"/>
          <w:szCs w:val="22"/>
          <w:lang w:eastAsia="zh-CN"/>
        </w:rPr>
        <w:t xml:space="preserve"> Das Stadtmuseum macht es sich zur Aufgabe, diese wertvollen Berichte zu sammeln, um mit ihnen zukünftige Projekte des Stadtmuseums bereichern zu können.</w:t>
      </w:r>
    </w:p>
    <w:p w:rsidR="00677FCC" w:rsidRPr="00504A7B" w:rsidRDefault="00677FCC" w:rsidP="006258D2">
      <w:pPr>
        <w:autoSpaceDE w:val="0"/>
        <w:autoSpaceDN w:val="0"/>
        <w:adjustRightInd w:val="0"/>
        <w:spacing w:line="360" w:lineRule="auto"/>
        <w:rPr>
          <w:rFonts w:cs="Arial"/>
          <w:sz w:val="22"/>
          <w:szCs w:val="22"/>
          <w:lang w:eastAsia="zh-CN"/>
        </w:rPr>
      </w:pP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b/>
          <w:sz w:val="22"/>
          <w:szCs w:val="22"/>
          <w:lang w:eastAsia="zh-CN"/>
        </w:rPr>
        <w:t>3)</w:t>
      </w:r>
      <w:r w:rsidRPr="00504A7B">
        <w:rPr>
          <w:rFonts w:cs="Arial"/>
          <w:sz w:val="22"/>
          <w:szCs w:val="22"/>
          <w:lang w:eastAsia="zh-CN"/>
        </w:rPr>
        <w:t xml:space="preserve"> Das Projekt "</w:t>
      </w:r>
      <w:r w:rsidRPr="00504A7B">
        <w:rPr>
          <w:rFonts w:cs="Arial"/>
          <w:b/>
          <w:bCs/>
          <w:sz w:val="22"/>
          <w:szCs w:val="22"/>
          <w:lang w:eastAsia="zh-CN"/>
        </w:rPr>
        <w:t xml:space="preserve">Museum im Quartier 1 - Stadtgeschichte in den </w:t>
      </w:r>
      <w:proofErr w:type="spellStart"/>
      <w:r w:rsidRPr="00504A7B">
        <w:rPr>
          <w:rFonts w:cs="Arial"/>
          <w:b/>
          <w:bCs/>
          <w:i/>
          <w:iCs/>
          <w:sz w:val="22"/>
          <w:szCs w:val="22"/>
          <w:lang w:eastAsia="zh-CN"/>
        </w:rPr>
        <w:t>zentren</w:t>
      </w:r>
      <w:proofErr w:type="spellEnd"/>
      <w:r w:rsidRPr="00504A7B">
        <w:rPr>
          <w:rFonts w:cs="Arial"/>
          <w:b/>
          <w:bCs/>
          <w:i/>
          <w:iCs/>
          <w:sz w:val="22"/>
          <w:szCs w:val="22"/>
          <w:lang w:eastAsia="zh-CN"/>
        </w:rPr>
        <w:t xml:space="preserve"> plus</w:t>
      </w:r>
      <w:r w:rsidRPr="00504A7B">
        <w:rPr>
          <w:rFonts w:cs="Arial"/>
          <w:sz w:val="22"/>
          <w:szCs w:val="22"/>
          <w:lang w:eastAsia="zh-CN"/>
        </w:rPr>
        <w:t>" bringt Stadtgeschichte in die verschiedenen Stadtteile Düsseldorfs. Die Historikerin Svenja Wilken bietet dialogische, bildreiche Power-Point-</w:t>
      </w:r>
      <w:proofErr w:type="spellStart"/>
      <w:r w:rsidRPr="00504A7B">
        <w:rPr>
          <w:rFonts w:cs="Arial"/>
          <w:sz w:val="22"/>
          <w:szCs w:val="22"/>
          <w:lang w:eastAsia="zh-CN"/>
        </w:rPr>
        <w:t>Präsentionen</w:t>
      </w:r>
      <w:proofErr w:type="spellEnd"/>
      <w:r w:rsidRPr="00504A7B">
        <w:rPr>
          <w:rFonts w:cs="Arial"/>
          <w:sz w:val="22"/>
          <w:szCs w:val="22"/>
          <w:lang w:eastAsia="zh-CN"/>
        </w:rPr>
        <w:t xml:space="preserve"> an, die zum Austausch und zur Diskussion anregen und für einen unterhaltsamen und zugleich informativen Nachmittag sorgen. Im Anschluss besteht die Möglichkeit, passend zum jeweiligen Thema ein abwechslungsreiches Kreativangebot der Kunsttherapeutin Petra Rodewald in Anspruch zu nehmen.</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Zur Auswahl stehen folgende Themen: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lastRenderedPageBreak/>
        <w:t>Düsseldorf im Mittelalter – Vom Dorf zur Stadt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Ein Dorf konstruieren mit Schnur- und Fadenlinien im Bild</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Jakobe von Baden - Wie die Macht ihr zum Verhängnis wurde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Die Tugendrose der Jakobe</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Von den Franzosen zu den Preußen - Düsseldorf im Umbruch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Französische Collagen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Industrialisierung - Von der Kutsche zum Dampfschiff zur Eisenbahn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Die Farbe Rot - Ausdrucksmalerei mit Energie</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Mode, Mode, Mode</w:t>
      </w:r>
      <w:r w:rsidR="00561D09" w:rsidRPr="00504A7B">
        <w:rPr>
          <w:rFonts w:cs="Arial"/>
          <w:sz w:val="22"/>
          <w:szCs w:val="22"/>
          <w:lang w:eastAsia="zh-CN"/>
        </w:rPr>
        <w:t xml:space="preserve"> - </w:t>
      </w:r>
      <w:r w:rsidRPr="00504A7B">
        <w:rPr>
          <w:rFonts w:cs="Arial"/>
          <w:sz w:val="22"/>
          <w:szCs w:val="22"/>
          <w:lang w:eastAsia="zh-CN"/>
        </w:rPr>
        <w:t>Gänsebäuche und Flohfallen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Schmuck aus Steinen – Arbeiten mit Speckstein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Das Ritterwesen im Mittelalter – Mehr Schein als Sein? / K</w:t>
      </w:r>
      <w:r w:rsidR="00561D09" w:rsidRPr="00504A7B">
        <w:rPr>
          <w:rFonts w:cs="Arial"/>
          <w:sz w:val="22"/>
          <w:szCs w:val="22"/>
          <w:lang w:eastAsia="zh-CN"/>
        </w:rPr>
        <w:t xml:space="preserve">reativer </w:t>
      </w:r>
      <w:r w:rsidRPr="00504A7B">
        <w:rPr>
          <w:rFonts w:cs="Arial"/>
          <w:sz w:val="22"/>
          <w:szCs w:val="22"/>
          <w:lang w:eastAsia="zh-CN"/>
        </w:rPr>
        <w:t>T</w:t>
      </w:r>
      <w:r w:rsidR="00561D09" w:rsidRPr="00504A7B">
        <w:rPr>
          <w:rFonts w:cs="Arial"/>
          <w:sz w:val="22"/>
          <w:szCs w:val="22"/>
          <w:lang w:eastAsia="zh-CN"/>
        </w:rPr>
        <w:t>eil</w:t>
      </w:r>
      <w:r w:rsidRPr="00504A7B">
        <w:rPr>
          <w:rFonts w:cs="Arial"/>
          <w:sz w:val="22"/>
          <w:szCs w:val="22"/>
          <w:lang w:eastAsia="zh-CN"/>
        </w:rPr>
        <w:t>: Zeichnen mit einfachen Mitteln – Kohle, Asche und Acryl</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Voraussetzung: </w:t>
      </w:r>
      <w:proofErr w:type="spellStart"/>
      <w:r w:rsidRPr="00504A7B">
        <w:rPr>
          <w:rFonts w:cs="Arial"/>
          <w:sz w:val="22"/>
          <w:szCs w:val="22"/>
          <w:lang w:eastAsia="zh-CN"/>
        </w:rPr>
        <w:t>Beamer</w:t>
      </w:r>
      <w:proofErr w:type="spellEnd"/>
      <w:r w:rsidRPr="00504A7B">
        <w:rPr>
          <w:rFonts w:cs="Arial"/>
          <w:sz w:val="22"/>
          <w:szCs w:val="22"/>
          <w:lang w:eastAsia="zh-CN"/>
        </w:rPr>
        <w:t xml:space="preserve"> und Leinwand vor Ort</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Dauer: 1 Stunde (ohne Kreativteil) – 2 Stunden (mit Kreativteil)</w:t>
      </w:r>
    </w:p>
    <w:p w:rsidR="00677FCC" w:rsidRPr="00504A7B" w:rsidRDefault="00677FCC" w:rsidP="006258D2">
      <w:pPr>
        <w:autoSpaceDE w:val="0"/>
        <w:autoSpaceDN w:val="0"/>
        <w:adjustRightInd w:val="0"/>
        <w:spacing w:line="360" w:lineRule="auto"/>
        <w:rPr>
          <w:rFonts w:cs="Arial"/>
          <w:sz w:val="22"/>
          <w:szCs w:val="22"/>
          <w:lang w:eastAsia="zh-CN"/>
        </w:rPr>
      </w:pP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b/>
          <w:sz w:val="22"/>
          <w:szCs w:val="22"/>
          <w:lang w:eastAsia="zh-CN"/>
        </w:rPr>
        <w:t>4)</w:t>
      </w:r>
      <w:r w:rsidRPr="00504A7B">
        <w:rPr>
          <w:rFonts w:cs="Arial"/>
          <w:sz w:val="22"/>
          <w:szCs w:val="22"/>
          <w:lang w:eastAsia="zh-CN"/>
        </w:rPr>
        <w:t xml:space="preserve"> Das Projekt "</w:t>
      </w:r>
      <w:r w:rsidRPr="00504A7B">
        <w:rPr>
          <w:rFonts w:cs="Arial"/>
          <w:b/>
          <w:bCs/>
          <w:sz w:val="22"/>
          <w:szCs w:val="22"/>
          <w:lang w:eastAsia="zh-CN"/>
        </w:rPr>
        <w:t>Museum im Quartier 2 - Stadtgeschichte in den stationären Einrichtungen</w:t>
      </w:r>
      <w:r w:rsidRPr="00504A7B">
        <w:rPr>
          <w:rFonts w:cs="Arial"/>
          <w:sz w:val="22"/>
          <w:szCs w:val="22"/>
          <w:lang w:eastAsia="zh-CN"/>
        </w:rPr>
        <w:t>" bringt Stadtgeschichte in die verschiedenen Stadtteile Düsseldorfs. Es richtet sich an Hochbetagte im Stadium beginnender und mittlerer Demenz. Die Historikerin Svenja Wilken bietet kurze, dialogische Power-Point-Präsentationen an, die so konzipiert sind, dass man (z.B. nach Ablenkungen) an jeder Stelle problemlos wieder einsteigen kann. Der direkte Alltagsbezug und das Ansprechen verschiedener Sinne regen an und sorgen für ein unterhaltsames Erlebnis. Im Anschluss bietet die Kunsttherapeutin passend zum jeweiligen Thema ein einfaches aber ansprechendes Kreativangebot, dessen Ergebnis man als Erinnerungsstütze mitnimmt:</w:t>
      </w:r>
    </w:p>
    <w:p w:rsidR="00677FCC" w:rsidRPr="00504A7B" w:rsidRDefault="00677FCC"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Zur Auswahl stehen folgende Themen:</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Drei Düsseldorfer Herren - Prunk und Pracht</w:t>
      </w:r>
    </w:p>
    <w:p w:rsidR="00677FCC" w:rsidRPr="00504A7B" w:rsidRDefault="00677FCC" w:rsidP="00C8522E">
      <w:pPr>
        <w:numPr>
          <w:ilvl w:val="0"/>
          <w:numId w:val="7"/>
        </w:numPr>
        <w:autoSpaceDE w:val="0"/>
        <w:autoSpaceDN w:val="0"/>
        <w:adjustRightInd w:val="0"/>
        <w:spacing w:line="360" w:lineRule="auto"/>
        <w:ind w:hanging="360"/>
        <w:rPr>
          <w:rFonts w:cs="Arial"/>
          <w:sz w:val="22"/>
          <w:szCs w:val="22"/>
          <w:lang w:eastAsia="zh-CN"/>
        </w:rPr>
      </w:pPr>
      <w:r w:rsidRPr="00504A7B">
        <w:rPr>
          <w:rFonts w:cs="Arial"/>
          <w:sz w:val="22"/>
          <w:szCs w:val="22"/>
          <w:lang w:eastAsia="zh-CN"/>
        </w:rPr>
        <w:t>Drei Düsseldorfer Damen - Selbstbewusst und einflussreich</w:t>
      </w:r>
    </w:p>
    <w:p w:rsidR="00677FCC" w:rsidRPr="00504A7B" w:rsidRDefault="00677FCC" w:rsidP="006258D2">
      <w:pPr>
        <w:autoSpaceDE w:val="0"/>
        <w:autoSpaceDN w:val="0"/>
        <w:adjustRightInd w:val="0"/>
        <w:spacing w:line="360" w:lineRule="auto"/>
        <w:rPr>
          <w:rFonts w:cs="Arial"/>
          <w:sz w:val="22"/>
          <w:szCs w:val="22"/>
          <w:lang w:eastAsia="zh-CN"/>
        </w:rPr>
      </w:pPr>
    </w:p>
    <w:p w:rsidR="00677FCC" w:rsidRPr="00504A7B" w:rsidRDefault="00677FCC" w:rsidP="00187162">
      <w:pPr>
        <w:autoSpaceDE w:val="0"/>
        <w:autoSpaceDN w:val="0"/>
        <w:adjustRightInd w:val="0"/>
        <w:spacing w:line="360" w:lineRule="auto"/>
        <w:ind w:hanging="426"/>
        <w:rPr>
          <w:rFonts w:cs="Arial"/>
          <w:sz w:val="22"/>
          <w:szCs w:val="22"/>
          <w:lang w:eastAsia="zh-CN"/>
        </w:rPr>
      </w:pPr>
      <w:r w:rsidRPr="00504A7B">
        <w:rPr>
          <w:rFonts w:cs="Arial"/>
          <w:sz w:val="22"/>
          <w:szCs w:val="22"/>
          <w:lang w:eastAsia="zh-CN"/>
        </w:rPr>
        <w:t xml:space="preserve">× </w:t>
      </w:r>
      <w:r w:rsidRPr="00504A7B">
        <w:rPr>
          <w:rFonts w:cs="Arial"/>
          <w:sz w:val="22"/>
          <w:szCs w:val="22"/>
          <w:lang w:eastAsia="zh-CN"/>
        </w:rPr>
        <w:tab/>
      </w:r>
      <w:r w:rsidRPr="00504A7B">
        <w:rPr>
          <w:rFonts w:cs="Arial"/>
          <w:b/>
          <w:bCs/>
          <w:sz w:val="22"/>
          <w:szCs w:val="22"/>
          <w:lang w:eastAsia="zh-CN"/>
        </w:rPr>
        <w:t>Auskunft</w:t>
      </w:r>
      <w:r w:rsidRPr="00504A7B">
        <w:rPr>
          <w:rFonts w:cs="Arial"/>
          <w:sz w:val="22"/>
          <w:szCs w:val="22"/>
          <w:lang w:eastAsia="zh-CN"/>
        </w:rPr>
        <w:t xml:space="preserve"> erteilt Svenja Wilken M.A., Leiterin der Abteilungen Bildung und Vermittlung / Öffentlichkeitsarbeit / Veranstaltungsmanagement, </w:t>
      </w:r>
    </w:p>
    <w:p w:rsidR="00E806B1" w:rsidRPr="00504A7B" w:rsidRDefault="00677FCC" w:rsidP="006258D2">
      <w:pPr>
        <w:autoSpaceDE w:val="0"/>
        <w:autoSpaceDN w:val="0"/>
        <w:adjustRightInd w:val="0"/>
        <w:spacing w:line="360" w:lineRule="auto"/>
        <w:rPr>
          <w:rFonts w:cs="Arial"/>
          <w:sz w:val="22"/>
          <w:szCs w:val="22"/>
          <w:lang w:eastAsia="zh-CN"/>
        </w:rPr>
      </w:pPr>
      <w:proofErr w:type="spellStart"/>
      <w:r w:rsidRPr="00504A7B">
        <w:rPr>
          <w:rFonts w:cs="Arial"/>
          <w:sz w:val="22"/>
          <w:szCs w:val="22"/>
          <w:lang w:eastAsia="zh-CN"/>
        </w:rPr>
        <w:t>eMail</w:t>
      </w:r>
      <w:proofErr w:type="spellEnd"/>
      <w:r w:rsidRPr="00504A7B">
        <w:rPr>
          <w:rFonts w:cs="Arial"/>
          <w:sz w:val="22"/>
          <w:szCs w:val="22"/>
          <w:lang w:eastAsia="zh-CN"/>
        </w:rPr>
        <w:t xml:space="preserve">: </w:t>
      </w:r>
      <w:hyperlink r:id="rId21" w:history="1">
        <w:r w:rsidRPr="00504A7B">
          <w:rPr>
            <w:rStyle w:val="Hyperlink"/>
            <w:rFonts w:cs="Arial"/>
            <w:color w:val="auto"/>
            <w:sz w:val="22"/>
            <w:szCs w:val="22"/>
            <w:lang w:eastAsia="zh-CN"/>
          </w:rPr>
          <w:t>svenja.wilken@duesseldorf.de</w:t>
        </w:r>
      </w:hyperlink>
    </w:p>
    <w:p w:rsidR="000F2D4C" w:rsidRPr="00504A7B" w:rsidRDefault="000F2D4C" w:rsidP="006258D2">
      <w:pPr>
        <w:tabs>
          <w:tab w:val="left" w:pos="567"/>
        </w:tabs>
        <w:spacing w:line="360" w:lineRule="auto"/>
        <w:rPr>
          <w:rFonts w:cs="Arial"/>
          <w:b/>
          <w:sz w:val="22"/>
          <w:szCs w:val="22"/>
        </w:rPr>
      </w:pPr>
    </w:p>
    <w:p w:rsidR="0082776E" w:rsidRPr="00504A7B" w:rsidRDefault="0082776E" w:rsidP="006258D2">
      <w:pPr>
        <w:tabs>
          <w:tab w:val="left" w:pos="567"/>
        </w:tabs>
        <w:spacing w:line="360" w:lineRule="auto"/>
        <w:rPr>
          <w:rFonts w:cs="Arial"/>
          <w:b/>
          <w:sz w:val="22"/>
          <w:szCs w:val="22"/>
        </w:rPr>
      </w:pPr>
    </w:p>
    <w:p w:rsidR="0082776E" w:rsidRPr="00504A7B" w:rsidRDefault="0082776E" w:rsidP="006258D2">
      <w:pPr>
        <w:tabs>
          <w:tab w:val="left" w:pos="567"/>
        </w:tabs>
        <w:spacing w:line="360" w:lineRule="auto"/>
        <w:rPr>
          <w:rFonts w:cs="Arial"/>
          <w:b/>
          <w:sz w:val="22"/>
          <w:szCs w:val="22"/>
        </w:rPr>
      </w:pPr>
    </w:p>
    <w:p w:rsidR="0082776E" w:rsidRPr="00504A7B" w:rsidRDefault="0082776E" w:rsidP="006258D2">
      <w:pPr>
        <w:tabs>
          <w:tab w:val="left" w:pos="567"/>
        </w:tabs>
        <w:spacing w:line="360" w:lineRule="auto"/>
        <w:rPr>
          <w:rFonts w:cs="Arial"/>
          <w:b/>
          <w:sz w:val="22"/>
          <w:szCs w:val="22"/>
        </w:rPr>
      </w:pPr>
    </w:p>
    <w:p w:rsidR="0082776E" w:rsidRPr="00504A7B" w:rsidRDefault="0082776E" w:rsidP="006258D2">
      <w:pPr>
        <w:tabs>
          <w:tab w:val="left" w:pos="567"/>
        </w:tabs>
        <w:spacing w:line="360" w:lineRule="auto"/>
        <w:rPr>
          <w:rFonts w:cs="Arial"/>
          <w:b/>
          <w:sz w:val="22"/>
          <w:szCs w:val="22"/>
        </w:rPr>
      </w:pPr>
    </w:p>
    <w:p w:rsidR="005C5A0E" w:rsidRPr="00504A7B" w:rsidRDefault="005C5A0E" w:rsidP="006258D2">
      <w:pPr>
        <w:tabs>
          <w:tab w:val="left" w:pos="567"/>
        </w:tabs>
        <w:spacing w:line="360" w:lineRule="auto"/>
        <w:rPr>
          <w:rFonts w:cs="Arial"/>
          <w:b/>
          <w:sz w:val="22"/>
          <w:szCs w:val="22"/>
        </w:rPr>
      </w:pPr>
    </w:p>
    <w:p w:rsidR="0082776E" w:rsidRPr="00504A7B" w:rsidRDefault="0082776E" w:rsidP="006258D2">
      <w:pPr>
        <w:tabs>
          <w:tab w:val="left" w:pos="567"/>
        </w:tabs>
        <w:spacing w:line="360" w:lineRule="auto"/>
        <w:rPr>
          <w:rFonts w:cs="Arial"/>
          <w:b/>
          <w:sz w:val="22"/>
          <w:szCs w:val="22"/>
        </w:rPr>
      </w:pPr>
    </w:p>
    <w:p w:rsidR="000F2D4C" w:rsidRPr="00504A7B" w:rsidRDefault="000F2D4C" w:rsidP="006258D2">
      <w:pPr>
        <w:tabs>
          <w:tab w:val="left" w:pos="567"/>
        </w:tabs>
        <w:spacing w:line="360" w:lineRule="auto"/>
        <w:rPr>
          <w:rFonts w:cs="Arial"/>
          <w:b/>
          <w:sz w:val="22"/>
          <w:szCs w:val="22"/>
        </w:rPr>
      </w:pPr>
    </w:p>
    <w:p w:rsidR="008A1F98" w:rsidRPr="00504A7B" w:rsidRDefault="008A1F98" w:rsidP="006258D2">
      <w:pPr>
        <w:tabs>
          <w:tab w:val="left" w:pos="567"/>
        </w:tabs>
        <w:spacing w:line="360" w:lineRule="auto"/>
        <w:rPr>
          <w:rFonts w:cs="Arial"/>
          <w:b/>
          <w:sz w:val="34"/>
          <w:szCs w:val="34"/>
        </w:rPr>
      </w:pPr>
    </w:p>
    <w:p w:rsidR="00B20744" w:rsidRPr="00504A7B" w:rsidRDefault="00B20744"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lastRenderedPageBreak/>
        <w:t>Freundeskreis des Stadtmuseums Düsseldorf e.V.</w:t>
      </w:r>
      <w:r w:rsidR="00525DD6" w:rsidRPr="00504A7B">
        <w:rPr>
          <w:rFonts w:cs="Arial"/>
          <w:b/>
          <w:bCs/>
          <w:sz w:val="34"/>
          <w:szCs w:val="34"/>
          <w:lang w:eastAsia="zh-CN"/>
        </w:rPr>
        <w:t xml:space="preserve">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Wenn Sie sich entschließen, Mitglied im Freundeskreis zu werden, unterstützen Sie das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Stadtmuseum ideell und materiell, aber Sie gewinnen auch, denn es erwarten Sie</w:t>
      </w:r>
    </w:p>
    <w:p w:rsidR="00FA51C9" w:rsidRPr="00504A7B" w:rsidRDefault="00FA51C9" w:rsidP="006258D2">
      <w:pPr>
        <w:autoSpaceDE w:val="0"/>
        <w:autoSpaceDN w:val="0"/>
        <w:adjustRightInd w:val="0"/>
        <w:spacing w:line="360" w:lineRule="auto"/>
        <w:rPr>
          <w:rFonts w:cs="Arial"/>
          <w:sz w:val="22"/>
          <w:szCs w:val="22"/>
          <w:lang w:eastAsia="zh-CN"/>
        </w:rPr>
      </w:pP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kostenfreier Eintritt zur Sammlungspräsentation, zu allen Ausstellungen und</w:t>
      </w:r>
    </w:p>
    <w:p w:rsidR="00B20744" w:rsidRPr="00504A7B" w:rsidRDefault="00B20744" w:rsidP="006258D2">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vielen Veranstaltungen</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Previews zu den Sonderausstellungen</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wissenschaftlich begleitete Exkursionen</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Führungen der Direktorin</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Sommerfest als Höhepunkt des Museumssommers</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Informationen zu allen Museumsveranstaltungen</w:t>
      </w:r>
    </w:p>
    <w:p w:rsidR="00B20744" w:rsidRPr="00504A7B" w:rsidRDefault="00B20744" w:rsidP="00C8522E">
      <w:pPr>
        <w:pStyle w:val="Listenabsatz"/>
        <w:numPr>
          <w:ilvl w:val="0"/>
          <w:numId w:val="6"/>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 xml:space="preserve">verbilligte </w:t>
      </w:r>
      <w:proofErr w:type="spellStart"/>
      <w:r w:rsidRPr="00504A7B">
        <w:rPr>
          <w:rFonts w:cs="Arial"/>
          <w:sz w:val="22"/>
          <w:szCs w:val="22"/>
          <w:lang w:eastAsia="zh-CN"/>
        </w:rPr>
        <w:t>Art:card</w:t>
      </w:r>
      <w:proofErr w:type="spellEnd"/>
      <w:r w:rsidRPr="00504A7B">
        <w:rPr>
          <w:rFonts w:cs="Arial"/>
          <w:sz w:val="22"/>
          <w:szCs w:val="22"/>
          <w:lang w:eastAsia="zh-CN"/>
        </w:rPr>
        <w:t xml:space="preserve"> Düsseldorf</w:t>
      </w:r>
    </w:p>
    <w:p w:rsidR="00B20744" w:rsidRPr="00504A7B" w:rsidRDefault="00B20744" w:rsidP="006258D2">
      <w:pPr>
        <w:autoSpaceDE w:val="0"/>
        <w:autoSpaceDN w:val="0"/>
        <w:adjustRightInd w:val="0"/>
        <w:spacing w:line="360" w:lineRule="auto"/>
        <w:rPr>
          <w:rFonts w:cs="Arial"/>
          <w:sz w:val="22"/>
          <w:szCs w:val="22"/>
          <w:lang w:eastAsia="zh-CN"/>
        </w:rPr>
      </w:pP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Zudem können Sie sich persönlich in die Museumsarbeit einbringen, indem Sie gemeinsam mit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den Wissenschaftlern, mit anderen Mitgliedern des Freundeskreises oder </w:t>
      </w:r>
      <w:proofErr w:type="spellStart"/>
      <w:r w:rsidRPr="00504A7B">
        <w:rPr>
          <w:rFonts w:cs="Arial"/>
          <w:sz w:val="22"/>
          <w:szCs w:val="22"/>
          <w:lang w:eastAsia="zh-CN"/>
        </w:rPr>
        <w:t>Keyworkern</w:t>
      </w:r>
      <w:proofErr w:type="spellEnd"/>
      <w:r w:rsidRPr="00504A7B">
        <w:rPr>
          <w:rFonts w:cs="Arial"/>
          <w:sz w:val="22"/>
          <w:szCs w:val="22"/>
          <w:lang w:eastAsia="zh-CN"/>
        </w:rPr>
        <w:t xml:space="preserve"> Projekte entwickeln und realisieren und so mit Ihrem Wissen und Ihrer Erfahrung das Stadtmuseum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mitgestalten.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Als Mitglied sind private und juristische Personen willkommen. Bei Spenden, die über den Mitgliedsbeitrag hinausgehen oder auf Wunsch erhalten Sie eine Spendenquittung. Bitte fragen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Sie uns, wir beraten Sie und begrüßen Sie gerne als Mitglied.</w:t>
      </w:r>
    </w:p>
    <w:p w:rsidR="00C2224E" w:rsidRPr="00504A7B" w:rsidRDefault="00C2224E" w:rsidP="00C2224E">
      <w:pPr>
        <w:autoSpaceDE w:val="0"/>
        <w:autoSpaceDN w:val="0"/>
        <w:adjustRightInd w:val="0"/>
        <w:spacing w:line="360" w:lineRule="auto"/>
        <w:rPr>
          <w:rFonts w:cs="Arial"/>
          <w:lang w:eastAsia="zh-CN"/>
        </w:rPr>
      </w:pPr>
      <w:r w:rsidRPr="00504A7B">
        <w:rPr>
          <w:rFonts w:cs="Arial"/>
          <w:lang w:eastAsia="zh-CN"/>
        </w:rPr>
        <w:t>---------------------------------------------------------------------------</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27. Oktober, 24. November, 08. Dezember</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Jeweils 11 Uhr</w:t>
      </w:r>
    </w:p>
    <w:p w:rsidR="00B1084F" w:rsidRPr="00504A7B" w:rsidRDefault="00B1084F" w:rsidP="00B1084F">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Künstlerexkursionen mit Bert </w:t>
      </w:r>
      <w:proofErr w:type="spellStart"/>
      <w:r w:rsidRPr="00504A7B">
        <w:rPr>
          <w:rFonts w:cs="Arial"/>
          <w:b/>
          <w:sz w:val="34"/>
          <w:szCs w:val="34"/>
          <w:lang w:eastAsia="zh-CN"/>
        </w:rPr>
        <w:t>Gerresheim</w:t>
      </w:r>
      <w:proofErr w:type="spellEnd"/>
      <w:r w:rsidR="0004576D" w:rsidRPr="00504A7B">
        <w:rPr>
          <w:rFonts w:cs="Arial"/>
          <w:b/>
          <w:sz w:val="34"/>
          <w:szCs w:val="34"/>
          <w:lang w:eastAsia="zh-CN"/>
        </w:rPr>
        <w:t xml:space="preserve"> und dem </w:t>
      </w:r>
      <w:r w:rsidRPr="00504A7B">
        <w:rPr>
          <w:rFonts w:cs="Arial"/>
          <w:b/>
          <w:sz w:val="34"/>
          <w:szCs w:val="34"/>
          <w:lang w:eastAsia="zh-CN"/>
        </w:rPr>
        <w:t>Freundeskreis Stadtmuseum in Kooperati</w:t>
      </w:r>
      <w:r w:rsidR="0004576D" w:rsidRPr="00504A7B">
        <w:rPr>
          <w:rFonts w:cs="Arial"/>
          <w:b/>
          <w:sz w:val="34"/>
          <w:szCs w:val="34"/>
          <w:lang w:eastAsia="zh-CN"/>
        </w:rPr>
        <w:t>on mit der Geschichtswerkstatt</w:t>
      </w:r>
    </w:p>
    <w:p w:rsidR="00B1084F" w:rsidRPr="00504A7B" w:rsidRDefault="00B1084F" w:rsidP="00B1084F">
      <w:pPr>
        <w:autoSpaceDE w:val="0"/>
        <w:autoSpaceDN w:val="0"/>
        <w:adjustRightInd w:val="0"/>
        <w:spacing w:line="360" w:lineRule="auto"/>
        <w:rPr>
          <w:rFonts w:cs="Arial"/>
          <w:i/>
          <w:iCs/>
          <w:sz w:val="34"/>
          <w:szCs w:val="34"/>
          <w:lang w:eastAsia="zh-CN"/>
        </w:rPr>
      </w:pPr>
      <w:r w:rsidRPr="00504A7B">
        <w:rPr>
          <w:rFonts w:cs="Arial"/>
          <w:b/>
          <w:sz w:val="34"/>
          <w:szCs w:val="34"/>
          <w:lang w:eastAsia="zh-CN"/>
        </w:rPr>
        <w:t>Treffpunkte</w:t>
      </w:r>
      <w:r w:rsidRPr="00504A7B">
        <w:rPr>
          <w:rFonts w:cs="Arial"/>
          <w:sz w:val="34"/>
          <w:szCs w:val="34"/>
          <w:lang w:eastAsia="zh-CN"/>
        </w:rPr>
        <w:t xml:space="preserve"> unter:</w:t>
      </w:r>
      <w:r w:rsidRPr="00504A7B">
        <w:rPr>
          <w:rFonts w:cs="Arial"/>
          <w:b/>
          <w:sz w:val="34"/>
          <w:szCs w:val="34"/>
          <w:lang w:eastAsia="zh-CN"/>
        </w:rPr>
        <w:t xml:space="preserve"> </w:t>
      </w:r>
      <w:hyperlink r:id="rId22" w:history="1">
        <w:r w:rsidRPr="00504A7B">
          <w:rPr>
            <w:rStyle w:val="Hyperlink"/>
            <w:rFonts w:cs="Arial"/>
            <w:i/>
            <w:iCs/>
            <w:color w:val="auto"/>
            <w:sz w:val="34"/>
            <w:szCs w:val="34"/>
            <w:lang w:eastAsia="zh-CN"/>
          </w:rPr>
          <w:t>www.duesseldorf.de/stadtmuseum/freundeskreis</w:t>
        </w:r>
      </w:hyperlink>
    </w:p>
    <w:p w:rsidR="00B1084F" w:rsidRPr="00504A7B" w:rsidRDefault="00B1084F" w:rsidP="00B1084F">
      <w:pPr>
        <w:pStyle w:val="Listenabsatz"/>
        <w:numPr>
          <w:ilvl w:val="0"/>
          <w:numId w:val="12"/>
        </w:numPr>
        <w:autoSpaceDE w:val="0"/>
        <w:autoSpaceDN w:val="0"/>
        <w:adjustRightInd w:val="0"/>
        <w:spacing w:line="360" w:lineRule="auto"/>
        <w:ind w:left="0" w:hanging="357"/>
        <w:rPr>
          <w:rFonts w:cs="Arial"/>
          <w:b/>
          <w:sz w:val="22"/>
          <w:szCs w:val="22"/>
          <w:lang w:eastAsia="zh-CN"/>
        </w:rPr>
      </w:pPr>
      <w:r w:rsidRPr="00504A7B">
        <w:rPr>
          <w:rFonts w:cs="Arial"/>
          <w:b/>
          <w:sz w:val="22"/>
          <w:szCs w:val="22"/>
          <w:lang w:eastAsia="zh-CN"/>
        </w:rPr>
        <w:t>Ohne Voranmeldung, Eintritt frei!</w:t>
      </w:r>
    </w:p>
    <w:p w:rsidR="00B1084F" w:rsidRPr="00504A7B" w:rsidRDefault="00B1084F">
      <w:pPr>
        <w:autoSpaceDE w:val="0"/>
        <w:autoSpaceDN w:val="0"/>
        <w:adjustRightInd w:val="0"/>
        <w:spacing w:line="360" w:lineRule="auto"/>
        <w:rPr>
          <w:rFonts w:cs="Arial"/>
          <w:b/>
          <w:bCs/>
          <w:sz w:val="34"/>
          <w:szCs w:val="34"/>
          <w:lang w:eastAsia="zh-CN"/>
        </w:rPr>
      </w:pPr>
    </w:p>
    <w:p w:rsidR="00B1084F" w:rsidRPr="00504A7B" w:rsidRDefault="00B1084F">
      <w:pPr>
        <w:autoSpaceDE w:val="0"/>
        <w:autoSpaceDN w:val="0"/>
        <w:adjustRightInd w:val="0"/>
        <w:spacing w:line="360" w:lineRule="auto"/>
        <w:rPr>
          <w:rFonts w:cs="Arial"/>
          <w:b/>
          <w:bCs/>
          <w:sz w:val="34"/>
          <w:szCs w:val="34"/>
          <w:lang w:eastAsia="zh-CN"/>
        </w:rPr>
      </w:pPr>
    </w:p>
    <w:p w:rsidR="00B1084F" w:rsidRPr="00504A7B" w:rsidRDefault="00B1084F">
      <w:pPr>
        <w:autoSpaceDE w:val="0"/>
        <w:autoSpaceDN w:val="0"/>
        <w:adjustRightInd w:val="0"/>
        <w:spacing w:line="360" w:lineRule="auto"/>
        <w:rPr>
          <w:rFonts w:cs="Arial"/>
          <w:b/>
          <w:bCs/>
          <w:sz w:val="34"/>
          <w:szCs w:val="34"/>
          <w:lang w:eastAsia="zh-CN"/>
        </w:rPr>
      </w:pPr>
    </w:p>
    <w:p w:rsidR="00B20744" w:rsidRPr="00504A7B" w:rsidRDefault="00B20744"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lastRenderedPageBreak/>
        <w:t>Informationen durch Brief oder Email</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Nur wenn Sie als Mitglied eine E-Mail-Adresse bei uns hinterlegt haben, können wir</w:t>
      </w:r>
      <w:r w:rsidR="00276491" w:rsidRPr="00504A7B">
        <w:rPr>
          <w:rFonts w:cs="Arial"/>
          <w:sz w:val="22"/>
          <w:szCs w:val="22"/>
          <w:lang w:eastAsia="zh-CN"/>
        </w:rPr>
        <w:t xml:space="preserve"> </w:t>
      </w:r>
      <w:r w:rsidRPr="00504A7B">
        <w:rPr>
          <w:rFonts w:cs="Arial"/>
          <w:sz w:val="22"/>
          <w:szCs w:val="22"/>
          <w:lang w:eastAsia="zh-CN"/>
        </w:rPr>
        <w:t xml:space="preserve">Sie frühzeitig </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und vollständig über die aktuellen Ereignisse des Stadtmuseums und</w:t>
      </w:r>
      <w:r w:rsidR="00276491" w:rsidRPr="00504A7B">
        <w:rPr>
          <w:rFonts w:cs="Arial"/>
          <w:sz w:val="22"/>
          <w:szCs w:val="22"/>
          <w:lang w:eastAsia="zh-CN"/>
        </w:rPr>
        <w:t xml:space="preserve"> </w:t>
      </w:r>
      <w:r w:rsidRPr="00504A7B">
        <w:rPr>
          <w:rFonts w:cs="Arial"/>
          <w:sz w:val="22"/>
          <w:szCs w:val="22"/>
          <w:lang w:eastAsia="zh-CN"/>
        </w:rPr>
        <w:t xml:space="preserve">des Freundeskreises </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unterrichten, für Sie besonders vorteilhaft bei Veranstaltungen</w:t>
      </w:r>
      <w:r w:rsidR="00276491" w:rsidRPr="00504A7B">
        <w:rPr>
          <w:rFonts w:cs="Arial"/>
          <w:sz w:val="22"/>
          <w:szCs w:val="22"/>
          <w:lang w:eastAsia="zh-CN"/>
        </w:rPr>
        <w:t xml:space="preserve"> </w:t>
      </w:r>
      <w:r w:rsidRPr="00504A7B">
        <w:rPr>
          <w:rFonts w:cs="Arial"/>
          <w:sz w:val="22"/>
          <w:szCs w:val="22"/>
          <w:lang w:eastAsia="zh-CN"/>
        </w:rPr>
        <w:t xml:space="preserve">mit begrenzter Teilnehmerzahl. </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Wegen der ständig steigenden Portokosten müssen</w:t>
      </w:r>
      <w:r w:rsidR="00276491" w:rsidRPr="00504A7B">
        <w:rPr>
          <w:rFonts w:cs="Arial"/>
          <w:sz w:val="22"/>
          <w:szCs w:val="22"/>
          <w:lang w:eastAsia="zh-CN"/>
        </w:rPr>
        <w:t xml:space="preserve"> </w:t>
      </w:r>
      <w:r w:rsidRPr="00504A7B">
        <w:rPr>
          <w:rFonts w:cs="Arial"/>
          <w:sz w:val="22"/>
          <w:szCs w:val="22"/>
          <w:lang w:eastAsia="zh-CN"/>
        </w:rPr>
        <w:t>wir den Briefversand auf das Notwendigste beschränken. Bitte nutzen Sie diesen</w:t>
      </w:r>
      <w:r w:rsidR="00276491" w:rsidRPr="00504A7B">
        <w:rPr>
          <w:rFonts w:cs="Arial"/>
          <w:sz w:val="22"/>
          <w:szCs w:val="22"/>
          <w:lang w:eastAsia="zh-CN"/>
        </w:rPr>
        <w:t xml:space="preserve"> </w:t>
      </w:r>
      <w:r w:rsidRPr="00504A7B">
        <w:rPr>
          <w:rFonts w:cs="Arial"/>
          <w:sz w:val="22"/>
          <w:szCs w:val="22"/>
          <w:lang w:eastAsia="zh-CN"/>
        </w:rPr>
        <w:t xml:space="preserve">schnellsten und billigsten Weg zur regelmäßigen Information. </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Es genügt eine kurze</w:t>
      </w:r>
      <w:r w:rsidR="00276491" w:rsidRPr="00504A7B">
        <w:rPr>
          <w:rFonts w:cs="Arial"/>
          <w:sz w:val="22"/>
          <w:szCs w:val="22"/>
          <w:lang w:eastAsia="zh-CN"/>
        </w:rPr>
        <w:t xml:space="preserve"> </w:t>
      </w:r>
      <w:r w:rsidRPr="00504A7B">
        <w:rPr>
          <w:rFonts w:cs="Arial"/>
          <w:sz w:val="22"/>
          <w:szCs w:val="22"/>
          <w:lang w:eastAsia="zh-CN"/>
        </w:rPr>
        <w:t>schriftliche E-Mail-Erklärung an unsere Adresse unter</w:t>
      </w:r>
      <w:r w:rsidR="00276491" w:rsidRPr="00504A7B">
        <w:rPr>
          <w:rFonts w:cs="Arial"/>
          <w:sz w:val="22"/>
          <w:szCs w:val="22"/>
          <w:lang w:eastAsia="zh-CN"/>
        </w:rPr>
        <w:t xml:space="preserve">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freundeskreis-stadtmuseum@t-online.de.</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Bitte beachten Sie auch die Veröffentlichungen des Freundeskreises im Internet</w:t>
      </w:r>
      <w:r w:rsidR="00276491" w:rsidRPr="00504A7B">
        <w:rPr>
          <w:rFonts w:cs="Arial"/>
          <w:sz w:val="22"/>
          <w:szCs w:val="22"/>
          <w:lang w:eastAsia="zh-CN"/>
        </w:rPr>
        <w:t xml:space="preserve"> </w:t>
      </w:r>
      <w:r w:rsidRPr="00504A7B">
        <w:rPr>
          <w:rFonts w:cs="Arial"/>
          <w:sz w:val="22"/>
          <w:szCs w:val="22"/>
          <w:lang w:eastAsia="zh-CN"/>
        </w:rPr>
        <w:t>unter http://www.duesseldorf.de/stadtmuseum/freundeskreis/index.shtml</w:t>
      </w:r>
    </w:p>
    <w:p w:rsidR="00B1084F" w:rsidRPr="00504A7B" w:rsidRDefault="00B1084F" w:rsidP="00B1084F">
      <w:pPr>
        <w:autoSpaceDE w:val="0"/>
        <w:autoSpaceDN w:val="0"/>
        <w:adjustRightInd w:val="0"/>
        <w:spacing w:line="360" w:lineRule="auto"/>
        <w:rPr>
          <w:rFonts w:cs="Arial"/>
          <w:lang w:eastAsia="zh-CN"/>
        </w:rPr>
      </w:pPr>
      <w:r w:rsidRPr="00504A7B">
        <w:rPr>
          <w:rFonts w:cs="Arial"/>
          <w:lang w:eastAsia="zh-CN"/>
        </w:rPr>
        <w:t>---------------------------------------------------------------------------</w:t>
      </w:r>
    </w:p>
    <w:p w:rsidR="00B20744" w:rsidRPr="00504A7B" w:rsidRDefault="00B20744"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Patenschaften für Restaurierung und Rahmung</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Der Freundeskreis fördert die Sammlungen des Stadtmuseums. Sie können Ihren</w:t>
      </w:r>
      <w:r w:rsidR="00276491" w:rsidRPr="00504A7B">
        <w:rPr>
          <w:rFonts w:cs="Arial"/>
          <w:sz w:val="22"/>
          <w:szCs w:val="22"/>
          <w:lang w:eastAsia="zh-CN"/>
        </w:rPr>
        <w:t xml:space="preserve"> </w:t>
      </w:r>
      <w:r w:rsidRPr="00504A7B">
        <w:rPr>
          <w:rFonts w:cs="Arial"/>
          <w:sz w:val="22"/>
          <w:szCs w:val="22"/>
          <w:lang w:eastAsia="zh-CN"/>
        </w:rPr>
        <w:t>ganz persönlichen Beitrag für den Erhalt der Sammlungen über das Projekt</w:t>
      </w:r>
      <w:r w:rsidR="00276491" w:rsidRPr="00504A7B">
        <w:rPr>
          <w:rFonts w:cs="Arial"/>
          <w:sz w:val="22"/>
          <w:szCs w:val="22"/>
          <w:lang w:eastAsia="zh-CN"/>
        </w:rPr>
        <w:t xml:space="preserve"> </w:t>
      </w:r>
      <w:r w:rsidRPr="00504A7B">
        <w:rPr>
          <w:rFonts w:cs="Arial"/>
          <w:sz w:val="22"/>
          <w:szCs w:val="22"/>
          <w:lang w:eastAsia="zh-CN"/>
        </w:rPr>
        <w:t>„Patenschaften für Restaurierung und Rahmung“ leisten, indem Sie ein Exponat Ihrer</w:t>
      </w:r>
      <w:r w:rsidR="00276491" w:rsidRPr="00504A7B">
        <w:rPr>
          <w:rFonts w:cs="Arial"/>
          <w:sz w:val="22"/>
          <w:szCs w:val="22"/>
          <w:lang w:eastAsia="zh-CN"/>
        </w:rPr>
        <w:t xml:space="preserve"> </w:t>
      </w:r>
      <w:r w:rsidRPr="00504A7B">
        <w:rPr>
          <w:rFonts w:cs="Arial"/>
          <w:sz w:val="22"/>
          <w:szCs w:val="22"/>
          <w:lang w:eastAsia="zh-CN"/>
        </w:rPr>
        <w:t>Wahl zu Ihrem ganz persönlichen „Patenkind“ erklären. Bereits mit einer Spende ab</w:t>
      </w:r>
      <w:r w:rsidR="00276491" w:rsidRPr="00504A7B">
        <w:rPr>
          <w:rFonts w:cs="Arial"/>
          <w:sz w:val="22"/>
          <w:szCs w:val="22"/>
          <w:lang w:eastAsia="zh-CN"/>
        </w:rPr>
        <w:t xml:space="preserve"> </w:t>
      </w:r>
      <w:r w:rsidRPr="00504A7B">
        <w:rPr>
          <w:rFonts w:cs="Arial"/>
          <w:sz w:val="22"/>
          <w:szCs w:val="22"/>
          <w:lang w:eastAsia="zh-CN"/>
        </w:rPr>
        <w:t>50 € tragen Sie zur Restaurierung oder Rahmung und damit nicht zuletzt zum Erhalt</w:t>
      </w:r>
      <w:r w:rsidR="00276491" w:rsidRPr="00504A7B">
        <w:rPr>
          <w:rFonts w:cs="Arial"/>
          <w:sz w:val="22"/>
          <w:szCs w:val="22"/>
          <w:lang w:eastAsia="zh-CN"/>
        </w:rPr>
        <w:t xml:space="preserve"> </w:t>
      </w:r>
      <w:r w:rsidRPr="00504A7B">
        <w:rPr>
          <w:rFonts w:cs="Arial"/>
          <w:sz w:val="22"/>
          <w:szCs w:val="22"/>
          <w:lang w:eastAsia="zh-CN"/>
        </w:rPr>
        <w:t>Ihres Patenkindes bei. Die Patenschaft wird in den Sammlungen an Ihrem Patenkind</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wunschgemäß angegeben. Patenschaften stehen sowohl Privatpersonen als auch</w:t>
      </w:r>
      <w:r w:rsidR="00276491" w:rsidRPr="00504A7B">
        <w:rPr>
          <w:rFonts w:cs="Arial"/>
          <w:sz w:val="22"/>
          <w:szCs w:val="22"/>
          <w:lang w:eastAsia="zh-CN"/>
        </w:rPr>
        <w:t xml:space="preserve"> </w:t>
      </w:r>
      <w:r w:rsidRPr="00504A7B">
        <w:rPr>
          <w:rFonts w:cs="Arial"/>
          <w:sz w:val="22"/>
          <w:szCs w:val="22"/>
          <w:lang w:eastAsia="zh-CN"/>
        </w:rPr>
        <w:t>Firmen offen. Bitte fragen Sie uns, wir beraten Sie gerne bei der Auswahl des</w:t>
      </w:r>
      <w:r w:rsidR="00276491" w:rsidRPr="00504A7B">
        <w:rPr>
          <w:rFonts w:cs="Arial"/>
          <w:sz w:val="22"/>
          <w:szCs w:val="22"/>
          <w:lang w:eastAsia="zh-CN"/>
        </w:rPr>
        <w:t xml:space="preserve"> </w:t>
      </w:r>
      <w:r w:rsidRPr="00504A7B">
        <w:rPr>
          <w:rFonts w:cs="Arial"/>
          <w:sz w:val="22"/>
          <w:szCs w:val="22"/>
          <w:lang w:eastAsia="zh-CN"/>
        </w:rPr>
        <w:t>Exponats.</w:t>
      </w:r>
    </w:p>
    <w:p w:rsidR="00FA51C9" w:rsidRPr="00504A7B" w:rsidRDefault="00FA51C9" w:rsidP="006258D2">
      <w:pPr>
        <w:autoSpaceDE w:val="0"/>
        <w:autoSpaceDN w:val="0"/>
        <w:adjustRightInd w:val="0"/>
        <w:spacing w:line="360" w:lineRule="auto"/>
        <w:rPr>
          <w:rFonts w:cs="Arial"/>
          <w:lang w:eastAsia="zh-CN"/>
        </w:rPr>
      </w:pPr>
      <w:r w:rsidRPr="00504A7B">
        <w:rPr>
          <w:rFonts w:cs="Arial"/>
          <w:lang w:eastAsia="zh-CN"/>
        </w:rPr>
        <w:t>---------------------------------------------------------------------------</w:t>
      </w:r>
    </w:p>
    <w:p w:rsidR="00B20744" w:rsidRPr="00504A7B" w:rsidRDefault="00B20744" w:rsidP="006258D2">
      <w:pPr>
        <w:autoSpaceDE w:val="0"/>
        <w:autoSpaceDN w:val="0"/>
        <w:adjustRightInd w:val="0"/>
        <w:spacing w:line="360" w:lineRule="auto"/>
        <w:rPr>
          <w:rFonts w:cs="Arial"/>
          <w:b/>
          <w:bCs/>
          <w:sz w:val="34"/>
          <w:szCs w:val="34"/>
          <w:lang w:eastAsia="zh-CN"/>
        </w:rPr>
      </w:pPr>
      <w:r w:rsidRPr="00504A7B">
        <w:rPr>
          <w:rFonts w:cs="Arial"/>
          <w:b/>
          <w:bCs/>
          <w:sz w:val="34"/>
          <w:szCs w:val="34"/>
          <w:lang w:eastAsia="zh-CN"/>
        </w:rPr>
        <w:t>„Stiftung Freunde des Stadtmuseums Düsseldorf“</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Der Freundeskreis des Stadtmuseums Düsseldorf e.V. hat im Dezember 2014 die</w:t>
      </w:r>
      <w:r w:rsidR="00276491" w:rsidRPr="00504A7B">
        <w:rPr>
          <w:rFonts w:cs="Arial"/>
          <w:sz w:val="22"/>
          <w:szCs w:val="22"/>
          <w:lang w:eastAsia="zh-CN"/>
        </w:rPr>
        <w:t xml:space="preserve"> </w:t>
      </w:r>
      <w:r w:rsidRPr="00504A7B">
        <w:rPr>
          <w:rFonts w:cs="Arial"/>
          <w:sz w:val="22"/>
          <w:szCs w:val="22"/>
          <w:lang w:eastAsia="zh-CN"/>
        </w:rPr>
        <w:t>„Stiftung Freunde des Stadtmuseums Düsseldorf“ gegründet. Es handelt sich um</w:t>
      </w:r>
      <w:r w:rsidR="00276491" w:rsidRPr="00504A7B">
        <w:rPr>
          <w:rFonts w:cs="Arial"/>
          <w:sz w:val="22"/>
          <w:szCs w:val="22"/>
          <w:lang w:eastAsia="zh-CN"/>
        </w:rPr>
        <w:t xml:space="preserve"> </w:t>
      </w:r>
      <w:r w:rsidRPr="00504A7B">
        <w:rPr>
          <w:rFonts w:cs="Arial"/>
          <w:sz w:val="22"/>
          <w:szCs w:val="22"/>
          <w:lang w:eastAsia="zh-CN"/>
        </w:rPr>
        <w:t>eine unselbständige Stiftung des privaten Rechts, die ausschließlich und unmittelbar</w:t>
      </w:r>
      <w:r w:rsidR="00276491" w:rsidRPr="00504A7B">
        <w:rPr>
          <w:rFonts w:cs="Arial"/>
          <w:sz w:val="22"/>
          <w:szCs w:val="22"/>
          <w:lang w:eastAsia="zh-CN"/>
        </w:rPr>
        <w:t xml:space="preserve"> </w:t>
      </w:r>
      <w:r w:rsidRPr="00504A7B">
        <w:rPr>
          <w:rFonts w:cs="Arial"/>
          <w:sz w:val="22"/>
          <w:szCs w:val="22"/>
          <w:lang w:eastAsia="zh-CN"/>
        </w:rPr>
        <w:t>gemeinnützige Zwecke im Sinne des Abschnitts „Steuerbegünstigte Zwecke“ der</w:t>
      </w:r>
      <w:r w:rsidR="00276491" w:rsidRPr="00504A7B">
        <w:rPr>
          <w:rFonts w:cs="Arial"/>
          <w:sz w:val="22"/>
          <w:szCs w:val="22"/>
          <w:lang w:eastAsia="zh-CN"/>
        </w:rPr>
        <w:t xml:space="preserve"> </w:t>
      </w:r>
      <w:r w:rsidRPr="00504A7B">
        <w:rPr>
          <w:rFonts w:cs="Arial"/>
          <w:sz w:val="22"/>
          <w:szCs w:val="22"/>
          <w:lang w:eastAsia="zh-CN"/>
        </w:rPr>
        <w:t>Abgabenordnung verfolgt. Der Zweck der Stiftung ist</w:t>
      </w:r>
    </w:p>
    <w:p w:rsidR="00B20744" w:rsidRPr="00504A7B" w:rsidRDefault="00B20744" w:rsidP="00C8522E">
      <w:pPr>
        <w:pStyle w:val="Listenabsatz"/>
        <w:numPr>
          <w:ilvl w:val="0"/>
          <w:numId w:val="2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Förderung von Kunst und Kultur</w:t>
      </w:r>
    </w:p>
    <w:p w:rsidR="00B20744" w:rsidRPr="00504A7B" w:rsidRDefault="00B20744" w:rsidP="00C8522E">
      <w:pPr>
        <w:pStyle w:val="Listenabsatz"/>
        <w:numPr>
          <w:ilvl w:val="0"/>
          <w:numId w:val="2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Förderung der Heimatpflege und der Heimatkunde</w:t>
      </w:r>
    </w:p>
    <w:p w:rsidR="00B20744" w:rsidRPr="00504A7B" w:rsidRDefault="00B20744" w:rsidP="00C8522E">
      <w:pPr>
        <w:pStyle w:val="Listenabsatz"/>
        <w:numPr>
          <w:ilvl w:val="0"/>
          <w:numId w:val="2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Förderung des Denkmalschutzes und der Denkmalpflege und</w:t>
      </w:r>
    </w:p>
    <w:p w:rsidR="00276491" w:rsidRPr="00504A7B" w:rsidRDefault="00B20744" w:rsidP="00C8522E">
      <w:pPr>
        <w:pStyle w:val="Listenabsatz"/>
        <w:numPr>
          <w:ilvl w:val="0"/>
          <w:numId w:val="20"/>
        </w:numPr>
        <w:autoSpaceDE w:val="0"/>
        <w:autoSpaceDN w:val="0"/>
        <w:adjustRightInd w:val="0"/>
        <w:spacing w:line="360" w:lineRule="auto"/>
        <w:ind w:left="0"/>
        <w:rPr>
          <w:rFonts w:cs="Arial"/>
          <w:sz w:val="22"/>
          <w:szCs w:val="22"/>
          <w:lang w:eastAsia="zh-CN"/>
        </w:rPr>
      </w:pPr>
      <w:r w:rsidRPr="00504A7B">
        <w:rPr>
          <w:rFonts w:cs="Arial"/>
          <w:sz w:val="22"/>
          <w:szCs w:val="22"/>
          <w:lang w:eastAsia="zh-CN"/>
        </w:rPr>
        <w:t>die Förderung von Wissenschaft und Forschung u.a. durch Unterstützung</w:t>
      </w:r>
      <w:r w:rsidR="00276491" w:rsidRPr="00504A7B">
        <w:rPr>
          <w:rFonts w:cs="Arial"/>
          <w:sz w:val="22"/>
          <w:szCs w:val="22"/>
          <w:lang w:eastAsia="zh-CN"/>
        </w:rPr>
        <w:t xml:space="preserve"> </w:t>
      </w:r>
    </w:p>
    <w:p w:rsidR="00C2224E" w:rsidRPr="00504A7B" w:rsidRDefault="00B20744" w:rsidP="00C2224E">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wissenschaftlicher Veranstaltungen und Forschungsvorhaben durch Dritte</w:t>
      </w:r>
      <w:r w:rsidR="00C2224E" w:rsidRPr="00504A7B">
        <w:rPr>
          <w:rFonts w:cs="Arial"/>
          <w:sz w:val="22"/>
          <w:szCs w:val="22"/>
          <w:lang w:eastAsia="zh-CN"/>
        </w:rPr>
        <w:t xml:space="preserve"> </w:t>
      </w:r>
    </w:p>
    <w:p w:rsidR="00B20744" w:rsidRPr="00504A7B" w:rsidRDefault="00B20744" w:rsidP="00C2224E">
      <w:pPr>
        <w:pStyle w:val="Listenabsatz"/>
        <w:autoSpaceDE w:val="0"/>
        <w:autoSpaceDN w:val="0"/>
        <w:adjustRightInd w:val="0"/>
        <w:spacing w:line="360" w:lineRule="auto"/>
        <w:ind w:left="0"/>
        <w:rPr>
          <w:rFonts w:cs="Arial"/>
          <w:sz w:val="22"/>
          <w:szCs w:val="22"/>
          <w:lang w:eastAsia="zh-CN"/>
        </w:rPr>
      </w:pPr>
      <w:r w:rsidRPr="00504A7B">
        <w:rPr>
          <w:rFonts w:cs="Arial"/>
          <w:sz w:val="22"/>
          <w:szCs w:val="22"/>
          <w:lang w:eastAsia="zh-CN"/>
        </w:rPr>
        <w:t>und zwar insbesondere durch ideelle und materielle Förderung des Stadtmuseums</w:t>
      </w:r>
      <w:r w:rsidR="00276491" w:rsidRPr="00504A7B">
        <w:rPr>
          <w:rFonts w:cs="Arial"/>
          <w:sz w:val="22"/>
          <w:szCs w:val="22"/>
          <w:lang w:eastAsia="zh-CN"/>
        </w:rPr>
        <w:t xml:space="preserve"> </w:t>
      </w:r>
      <w:r w:rsidRPr="00504A7B">
        <w:rPr>
          <w:rFonts w:cs="Arial"/>
          <w:sz w:val="22"/>
          <w:szCs w:val="22"/>
          <w:lang w:eastAsia="zh-CN"/>
        </w:rPr>
        <w:t>Düsseldorf. Der Zweck der Stiftung folgt in enger Anlehnung dem in der Satzung des</w:t>
      </w:r>
      <w:r w:rsidR="00276491" w:rsidRPr="00504A7B">
        <w:rPr>
          <w:rFonts w:cs="Arial"/>
          <w:sz w:val="22"/>
          <w:szCs w:val="22"/>
          <w:lang w:eastAsia="zh-CN"/>
        </w:rPr>
        <w:t xml:space="preserve"> </w:t>
      </w:r>
      <w:r w:rsidRPr="00504A7B">
        <w:rPr>
          <w:rFonts w:cs="Arial"/>
          <w:sz w:val="22"/>
          <w:szCs w:val="22"/>
          <w:lang w:eastAsia="zh-CN"/>
        </w:rPr>
        <w:t>Vereins festgelegten Zweck. Dabei steht die Förderung der Sammlungen des</w:t>
      </w:r>
      <w:r w:rsidR="00276491" w:rsidRPr="00504A7B">
        <w:rPr>
          <w:rFonts w:cs="Arial"/>
          <w:sz w:val="22"/>
          <w:szCs w:val="22"/>
          <w:lang w:eastAsia="zh-CN"/>
        </w:rPr>
        <w:t xml:space="preserve"> </w:t>
      </w:r>
      <w:r w:rsidRPr="00504A7B">
        <w:rPr>
          <w:rFonts w:cs="Arial"/>
          <w:sz w:val="22"/>
          <w:szCs w:val="22"/>
          <w:lang w:eastAsia="zh-CN"/>
        </w:rPr>
        <w:t>Stadtmuseums im Mittelpunkt der Stiftungsaktivitäten.</w:t>
      </w:r>
    </w:p>
    <w:p w:rsidR="00276491"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Treuhänder der Stiftung ist der Freundeskreis des Stadtmuseum Düsseldorf e.V.</w:t>
      </w:r>
      <w:r w:rsidR="00276491" w:rsidRPr="00504A7B">
        <w:rPr>
          <w:rFonts w:cs="Arial"/>
          <w:sz w:val="22"/>
          <w:szCs w:val="22"/>
          <w:lang w:eastAsia="zh-CN"/>
        </w:rPr>
        <w:t xml:space="preserve"> </w:t>
      </w:r>
    </w:p>
    <w:p w:rsidR="00B20744" w:rsidRPr="00504A7B" w:rsidRDefault="00B20744"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Wir laden Sie herzlich ein, als Stifter mit einem Mitteleinsatz Ihrer Wahl in der</w:t>
      </w:r>
      <w:r w:rsidR="00276491" w:rsidRPr="00504A7B">
        <w:rPr>
          <w:rFonts w:cs="Arial"/>
          <w:sz w:val="22"/>
          <w:szCs w:val="22"/>
          <w:lang w:eastAsia="zh-CN"/>
        </w:rPr>
        <w:t xml:space="preserve"> </w:t>
      </w:r>
      <w:r w:rsidRPr="00504A7B">
        <w:rPr>
          <w:rFonts w:cs="Arial"/>
          <w:sz w:val="22"/>
          <w:szCs w:val="22"/>
          <w:lang w:eastAsia="zh-CN"/>
        </w:rPr>
        <w:t>„Stiftung Freunde des Stadtmuseums Düsseldorf“ mitzuwirken. Dabei sind auch</w:t>
      </w:r>
      <w:r w:rsidR="00276491" w:rsidRPr="00504A7B">
        <w:rPr>
          <w:rFonts w:cs="Arial"/>
          <w:sz w:val="22"/>
          <w:szCs w:val="22"/>
          <w:lang w:eastAsia="zh-CN"/>
        </w:rPr>
        <w:t xml:space="preserve"> </w:t>
      </w:r>
      <w:proofErr w:type="spellStart"/>
      <w:r w:rsidRPr="00504A7B">
        <w:rPr>
          <w:rFonts w:cs="Arial"/>
          <w:sz w:val="22"/>
          <w:szCs w:val="22"/>
          <w:lang w:eastAsia="zh-CN"/>
        </w:rPr>
        <w:t>Sachzustiftungen</w:t>
      </w:r>
      <w:proofErr w:type="spellEnd"/>
      <w:r w:rsidRPr="00504A7B">
        <w:rPr>
          <w:rFonts w:cs="Arial"/>
          <w:sz w:val="22"/>
          <w:szCs w:val="22"/>
          <w:lang w:eastAsia="zh-CN"/>
        </w:rPr>
        <w:t>, die die Sammlungen des Stadtmuseums bereichern, sehr</w:t>
      </w:r>
      <w:r w:rsidR="00276491" w:rsidRPr="00504A7B">
        <w:rPr>
          <w:rFonts w:cs="Arial"/>
          <w:sz w:val="22"/>
          <w:szCs w:val="22"/>
          <w:lang w:eastAsia="zh-CN"/>
        </w:rPr>
        <w:t xml:space="preserve"> </w:t>
      </w:r>
      <w:r w:rsidRPr="00504A7B">
        <w:rPr>
          <w:rFonts w:cs="Arial"/>
          <w:sz w:val="22"/>
          <w:szCs w:val="22"/>
          <w:lang w:eastAsia="zh-CN"/>
        </w:rPr>
        <w:t>willkommen.</w:t>
      </w:r>
    </w:p>
    <w:p w:rsidR="00BE3AEB" w:rsidRPr="00504A7B" w:rsidRDefault="00BE3AEB" w:rsidP="006258D2">
      <w:pPr>
        <w:autoSpaceDE w:val="0"/>
        <w:autoSpaceDN w:val="0"/>
        <w:adjustRightInd w:val="0"/>
        <w:spacing w:line="360" w:lineRule="auto"/>
        <w:rPr>
          <w:rFonts w:cs="Arial"/>
          <w:b/>
          <w:sz w:val="34"/>
          <w:szCs w:val="34"/>
          <w:u w:val="single"/>
          <w:lang w:eastAsia="zh-CN"/>
        </w:rPr>
      </w:pPr>
      <w:r w:rsidRPr="00504A7B">
        <w:rPr>
          <w:rFonts w:cs="Arial"/>
          <w:b/>
          <w:sz w:val="34"/>
          <w:szCs w:val="34"/>
          <w:u w:val="single"/>
          <w:lang w:eastAsia="zh-CN"/>
        </w:rPr>
        <w:lastRenderedPageBreak/>
        <w:t>Stadttheoretisches</w:t>
      </w:r>
      <w:r w:rsidR="00EC4D04" w:rsidRPr="00504A7B">
        <w:rPr>
          <w:rFonts w:cs="Arial"/>
          <w:b/>
          <w:sz w:val="34"/>
          <w:szCs w:val="34"/>
          <w:u w:val="single"/>
          <w:lang w:eastAsia="zh-CN"/>
        </w:rPr>
        <w:t xml:space="preserve"> </w:t>
      </w:r>
      <w:r w:rsidRPr="00504A7B">
        <w:rPr>
          <w:rFonts w:cs="Arial"/>
          <w:b/>
          <w:sz w:val="34"/>
          <w:szCs w:val="34"/>
          <w:u w:val="single"/>
          <w:lang w:eastAsia="zh-CN"/>
        </w:rPr>
        <w:t>Forum</w:t>
      </w:r>
    </w:p>
    <w:p w:rsidR="00BE3AEB" w:rsidRPr="00504A7B" w:rsidRDefault="00BE3AEB"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In der Mitte des Museums fungiert das Stadttheoretische Forum als Ort der Diskussion über das Thema „Stadt und ihre Menschen“. Hier wird ein </w:t>
      </w:r>
      <w:r w:rsidR="00404D44" w:rsidRPr="00504A7B">
        <w:rPr>
          <w:rFonts w:cs="Arial"/>
          <w:sz w:val="22"/>
          <w:szCs w:val="22"/>
          <w:lang w:eastAsia="zh-CN"/>
        </w:rPr>
        <w:t>f</w:t>
      </w:r>
      <w:r w:rsidRPr="00504A7B">
        <w:rPr>
          <w:rFonts w:cs="Arial"/>
          <w:sz w:val="22"/>
          <w:szCs w:val="22"/>
          <w:lang w:eastAsia="zh-CN"/>
        </w:rPr>
        <w:t>achspezifisches Angebot an internationaler, stadtgeschichtlicher und stadttheoretischer Literatur in der Leseecke</w:t>
      </w:r>
      <w:r w:rsidR="007A4D12" w:rsidRPr="00504A7B">
        <w:rPr>
          <w:rFonts w:cs="Arial"/>
          <w:sz w:val="22"/>
          <w:szCs w:val="22"/>
          <w:lang w:eastAsia="zh-CN"/>
        </w:rPr>
        <w:t xml:space="preserve"> </w:t>
      </w:r>
      <w:r w:rsidRPr="00504A7B">
        <w:rPr>
          <w:rFonts w:cs="Arial"/>
          <w:sz w:val="22"/>
          <w:szCs w:val="22"/>
          <w:lang w:eastAsia="zh-CN"/>
        </w:rPr>
        <w:t>zum Verkauf angeboten. Das Forum ist auch Treffpunkt für Vereine, Ort für Feste und Veranstaltungen. In Kooperation mit dem Stadtmuseum können Vereine und städtische Einrichtungen die Räumlichkeiten nach Absprache kostenlos mit nutzen.</w:t>
      </w:r>
    </w:p>
    <w:p w:rsidR="00BE3AEB" w:rsidRPr="00504A7B" w:rsidRDefault="00BE3AEB" w:rsidP="006258D2">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 </w:t>
      </w:r>
      <w:r w:rsidR="00876F74" w:rsidRPr="00504A7B">
        <w:rPr>
          <w:rFonts w:cs="Arial"/>
          <w:sz w:val="22"/>
          <w:szCs w:val="22"/>
          <w:lang w:eastAsia="zh-CN"/>
        </w:rPr>
        <w:tab/>
      </w:r>
      <w:r w:rsidR="00876F74" w:rsidRPr="00504A7B">
        <w:rPr>
          <w:rFonts w:cs="Arial"/>
          <w:b/>
          <w:sz w:val="22"/>
          <w:szCs w:val="22"/>
          <w:lang w:eastAsia="zh-CN"/>
        </w:rPr>
        <w:t>Auskunft</w:t>
      </w:r>
      <w:r w:rsidR="00876F74" w:rsidRPr="00504A7B">
        <w:rPr>
          <w:rFonts w:cs="Arial"/>
          <w:sz w:val="22"/>
          <w:szCs w:val="22"/>
          <w:lang w:eastAsia="zh-CN"/>
        </w:rPr>
        <w:t xml:space="preserve"> erteilt </w:t>
      </w:r>
      <w:r w:rsidRPr="00504A7B">
        <w:rPr>
          <w:rFonts w:cs="Arial"/>
          <w:sz w:val="22"/>
          <w:szCs w:val="22"/>
          <w:lang w:eastAsia="zh-CN"/>
        </w:rPr>
        <w:t xml:space="preserve">Bernd </w:t>
      </w:r>
      <w:proofErr w:type="spellStart"/>
      <w:r w:rsidRPr="00504A7B">
        <w:rPr>
          <w:rFonts w:cs="Arial"/>
          <w:sz w:val="22"/>
          <w:szCs w:val="22"/>
          <w:lang w:eastAsia="zh-CN"/>
        </w:rPr>
        <w:t>Kreuter</w:t>
      </w:r>
      <w:proofErr w:type="spellEnd"/>
      <w:r w:rsidRPr="00504A7B">
        <w:rPr>
          <w:rFonts w:cs="Arial"/>
          <w:sz w:val="22"/>
          <w:szCs w:val="22"/>
          <w:lang w:eastAsia="zh-CN"/>
        </w:rPr>
        <w:t xml:space="preserve"> M.A.</w:t>
      </w:r>
    </w:p>
    <w:p w:rsidR="00233E2B" w:rsidRPr="00504A7B" w:rsidRDefault="00233E2B" w:rsidP="006258D2">
      <w:pPr>
        <w:autoSpaceDE w:val="0"/>
        <w:autoSpaceDN w:val="0"/>
        <w:adjustRightInd w:val="0"/>
        <w:spacing w:line="360" w:lineRule="auto"/>
        <w:rPr>
          <w:rFonts w:cs="Arial"/>
          <w:lang w:val="en-US" w:eastAsia="zh-CN"/>
        </w:rPr>
      </w:pPr>
      <w:r w:rsidRPr="00504A7B">
        <w:rPr>
          <w:rFonts w:cs="Arial"/>
          <w:lang w:val="en-US" w:eastAsia="zh-CN"/>
        </w:rPr>
        <w:t>---------------------------------------------------------------------------</w:t>
      </w:r>
    </w:p>
    <w:p w:rsidR="00233E2B" w:rsidRPr="00504A7B" w:rsidRDefault="00B34268" w:rsidP="0046779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BDA Baukulturforum </w:t>
      </w:r>
      <w:r w:rsidR="008247BB" w:rsidRPr="00504A7B">
        <w:rPr>
          <w:rFonts w:cs="Arial"/>
          <w:b/>
          <w:sz w:val="34"/>
          <w:szCs w:val="34"/>
          <w:lang w:eastAsia="zh-CN"/>
        </w:rPr>
        <w:t>2020</w:t>
      </w:r>
    </w:p>
    <w:p w:rsidR="00233E2B" w:rsidRPr="00504A7B" w:rsidRDefault="00233E2B" w:rsidP="0046779D">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Gespräche über Architektur und </w:t>
      </w:r>
      <w:proofErr w:type="spellStart"/>
      <w:r w:rsidRPr="00504A7B">
        <w:rPr>
          <w:rFonts w:cs="Arial"/>
          <w:b/>
          <w:sz w:val="34"/>
          <w:szCs w:val="34"/>
          <w:lang w:eastAsia="zh-CN"/>
        </w:rPr>
        <w:t>Architektur</w:t>
      </w:r>
      <w:r w:rsidRPr="00504A7B">
        <w:rPr>
          <w:rFonts w:cs="Arial"/>
          <w:b/>
          <w:sz w:val="34"/>
          <w:szCs w:val="34"/>
          <w:lang w:eastAsia="zh-CN"/>
        </w:rPr>
        <w:softHyphen/>
        <w:t>theorie</w:t>
      </w:r>
      <w:proofErr w:type="spellEnd"/>
    </w:p>
    <w:p w:rsidR="0046779D" w:rsidRPr="00504A7B" w:rsidRDefault="0046779D" w:rsidP="0046779D">
      <w:pPr>
        <w:spacing w:line="360" w:lineRule="auto"/>
        <w:rPr>
          <w:rFonts w:cs="Arial"/>
          <w:b/>
          <w:bCs/>
          <w:sz w:val="34"/>
          <w:szCs w:val="34"/>
          <w:lang w:eastAsia="zh-CN"/>
        </w:rPr>
      </w:pPr>
      <w:r w:rsidRPr="00504A7B">
        <w:rPr>
          <w:rFonts w:cs="Arial"/>
          <w:b/>
          <w:sz w:val="34"/>
          <w:szCs w:val="34"/>
        </w:rPr>
        <w:t>«Der Reiz des Möglichen: Gedachte Architektur»</w:t>
      </w:r>
      <w:r w:rsidRPr="00504A7B">
        <w:rPr>
          <w:rFonts w:cs="Arial"/>
          <w:b/>
          <w:bCs/>
          <w:sz w:val="34"/>
          <w:szCs w:val="34"/>
          <w:lang w:eastAsia="zh-CN"/>
        </w:rPr>
        <w:t xml:space="preserve"> </w:t>
      </w:r>
    </w:p>
    <w:p w:rsidR="0046779D" w:rsidRPr="00504A7B" w:rsidRDefault="0046779D" w:rsidP="0046779D">
      <w:pPr>
        <w:autoSpaceDE w:val="0"/>
        <w:autoSpaceDN w:val="0"/>
        <w:adjustRightInd w:val="0"/>
        <w:spacing w:line="360" w:lineRule="auto"/>
        <w:rPr>
          <w:rFonts w:cs="Arial"/>
          <w:b/>
          <w:sz w:val="22"/>
          <w:szCs w:val="22"/>
          <w:lang w:eastAsia="zh-CN"/>
        </w:rPr>
      </w:pP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sz w:val="34"/>
          <w:szCs w:val="34"/>
          <w:lang w:eastAsia="zh-CN"/>
        </w:rPr>
        <w:t>09. September, 19 Uhr</w:t>
      </w: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bCs/>
          <w:sz w:val="34"/>
          <w:szCs w:val="34"/>
          <w:lang w:eastAsia="zh-CN"/>
        </w:rPr>
        <w:t xml:space="preserve">Architektur der Fantasy </w:t>
      </w:r>
    </w:p>
    <w:p w:rsidR="009A163C" w:rsidRPr="00504A7B" w:rsidRDefault="009A163C" w:rsidP="009A163C">
      <w:pPr>
        <w:autoSpaceDE w:val="0"/>
        <w:autoSpaceDN w:val="0"/>
        <w:adjustRightInd w:val="0"/>
        <w:spacing w:line="360" w:lineRule="auto"/>
        <w:rPr>
          <w:rFonts w:cs="Arial"/>
          <w:b/>
          <w:sz w:val="22"/>
          <w:szCs w:val="22"/>
          <w:lang w:eastAsia="zh-CN"/>
        </w:rPr>
      </w:pPr>
      <w:r w:rsidRPr="00504A7B">
        <w:rPr>
          <w:rFonts w:cs="Arial"/>
          <w:b/>
          <w:sz w:val="22"/>
          <w:szCs w:val="22"/>
          <w:lang w:eastAsia="zh-CN"/>
        </w:rPr>
        <w:t xml:space="preserve">Prof. </w:t>
      </w:r>
      <w:proofErr w:type="spellStart"/>
      <w:r w:rsidRPr="00504A7B">
        <w:rPr>
          <w:rFonts w:cs="Arial"/>
          <w:b/>
          <w:sz w:val="22"/>
          <w:szCs w:val="22"/>
          <w:lang w:eastAsia="zh-CN"/>
        </w:rPr>
        <w:t>em</w:t>
      </w:r>
      <w:proofErr w:type="spellEnd"/>
      <w:r w:rsidRPr="00504A7B">
        <w:rPr>
          <w:rFonts w:cs="Arial"/>
          <w:b/>
          <w:sz w:val="22"/>
          <w:szCs w:val="22"/>
          <w:lang w:eastAsia="zh-CN"/>
        </w:rPr>
        <w:t xml:space="preserve">. PBSA Peter Degen </w:t>
      </w:r>
    </w:p>
    <w:p w:rsidR="009A163C" w:rsidRPr="00504A7B" w:rsidRDefault="009A163C" w:rsidP="009A163C">
      <w:pPr>
        <w:autoSpaceDE w:val="0"/>
        <w:autoSpaceDN w:val="0"/>
        <w:adjustRightInd w:val="0"/>
        <w:spacing w:line="360" w:lineRule="auto"/>
        <w:rPr>
          <w:rFonts w:cs="Arial"/>
          <w:sz w:val="22"/>
          <w:szCs w:val="22"/>
          <w:lang w:eastAsia="zh-CN"/>
        </w:rPr>
      </w:pPr>
      <w:r w:rsidRPr="00504A7B">
        <w:rPr>
          <w:rFonts w:cs="Arial"/>
          <w:sz w:val="22"/>
          <w:szCs w:val="22"/>
          <w:lang w:eastAsia="zh-CN"/>
        </w:rPr>
        <w:t>Walt Disney hat es mit seiner Disneyworld vorgemacht: Die Phantasie versetzt nicht nur Berge, sondern auch Schlösser und ganze fiktive Städte. Wir spüren zum Auftakt zwei «Phantasten» nach, welche das Undenkbare der Architektur unbeirrt weiter spinnen und zu Papier bringen: einem Comiczeichner und einem Coverkünstler. Bei den Szenarien des letzteren, oft aus natürlichen Phänomenen abgeleitet, ertappt man sich als Architekt immer wieder bei einem «Aber», ist in Gedanken dennoch schon dabei, die Umsetzung zu erwägen. Viel</w:t>
      </w:r>
      <w:r w:rsidRPr="00504A7B">
        <w:rPr>
          <w:rFonts w:cs="Arial"/>
          <w:sz w:val="22"/>
          <w:szCs w:val="22"/>
          <w:lang w:eastAsia="zh-CN"/>
        </w:rPr>
        <w:softHyphen/>
        <w:t xml:space="preserve">leicht schaffen wir es auch, einem passionierten Gamer beim World Building über die Schulter zu schauen. </w:t>
      </w:r>
    </w:p>
    <w:p w:rsidR="009A163C" w:rsidRPr="00504A7B" w:rsidRDefault="009A163C" w:rsidP="009A163C">
      <w:pPr>
        <w:autoSpaceDE w:val="0"/>
        <w:autoSpaceDN w:val="0"/>
        <w:adjustRightInd w:val="0"/>
        <w:spacing w:line="360" w:lineRule="auto"/>
        <w:rPr>
          <w:rFonts w:cs="Arial"/>
          <w:b/>
          <w:sz w:val="34"/>
          <w:szCs w:val="34"/>
          <w:lang w:eastAsia="zh-CN"/>
        </w:rPr>
      </w:pP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sz w:val="34"/>
          <w:szCs w:val="34"/>
          <w:lang w:eastAsia="zh-CN"/>
        </w:rPr>
        <w:t>21. Oktober, 19 Uhr</w:t>
      </w: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bCs/>
          <w:sz w:val="34"/>
          <w:szCs w:val="34"/>
          <w:lang w:eastAsia="zh-CN"/>
        </w:rPr>
        <w:t xml:space="preserve">Extraterrestrische Architektur </w:t>
      </w:r>
    </w:p>
    <w:p w:rsidR="009A163C" w:rsidRPr="00504A7B" w:rsidRDefault="009A163C" w:rsidP="009A163C">
      <w:pPr>
        <w:autoSpaceDE w:val="0"/>
        <w:autoSpaceDN w:val="0"/>
        <w:adjustRightInd w:val="0"/>
        <w:spacing w:line="360" w:lineRule="auto"/>
        <w:rPr>
          <w:rFonts w:cs="Arial"/>
          <w:b/>
          <w:sz w:val="22"/>
          <w:szCs w:val="22"/>
          <w:lang w:eastAsia="zh-CN"/>
        </w:rPr>
      </w:pPr>
      <w:r w:rsidRPr="00504A7B">
        <w:rPr>
          <w:rFonts w:cs="Arial"/>
          <w:b/>
          <w:sz w:val="22"/>
          <w:szCs w:val="22"/>
          <w:lang w:eastAsia="zh-CN"/>
        </w:rPr>
        <w:t xml:space="preserve">Prof. </w:t>
      </w:r>
      <w:proofErr w:type="spellStart"/>
      <w:r w:rsidRPr="00504A7B">
        <w:rPr>
          <w:rFonts w:cs="Arial"/>
          <w:b/>
          <w:sz w:val="22"/>
          <w:szCs w:val="22"/>
          <w:lang w:eastAsia="zh-CN"/>
        </w:rPr>
        <w:t>em</w:t>
      </w:r>
      <w:proofErr w:type="spellEnd"/>
      <w:r w:rsidRPr="00504A7B">
        <w:rPr>
          <w:rFonts w:cs="Arial"/>
          <w:b/>
          <w:sz w:val="22"/>
          <w:szCs w:val="22"/>
          <w:lang w:eastAsia="zh-CN"/>
        </w:rPr>
        <w:t xml:space="preserve">. PBSA Peter Degen </w:t>
      </w:r>
    </w:p>
    <w:p w:rsidR="009A163C" w:rsidRPr="00504A7B" w:rsidRDefault="009A163C" w:rsidP="009A163C">
      <w:pPr>
        <w:spacing w:line="360" w:lineRule="auto"/>
        <w:rPr>
          <w:rFonts w:cs="Arial"/>
          <w:sz w:val="22"/>
          <w:szCs w:val="22"/>
          <w:lang w:eastAsia="zh-CN"/>
        </w:rPr>
      </w:pPr>
      <w:r w:rsidRPr="00504A7B">
        <w:rPr>
          <w:rFonts w:cs="Arial"/>
          <w:sz w:val="22"/>
          <w:szCs w:val="22"/>
          <w:lang w:eastAsia="zh-CN"/>
        </w:rPr>
        <w:t xml:space="preserve">Die Architektur der Erde ist an die Schwerkraft unseres Planeten gebunden. Wie entwickelt sich das Bauen, wenn diese Konstante sich verändert? Und was für Hüllensysteme sind nötig bzw. je nach Substrat möglich, um dem Menschen die vertraute Atmosphäre zu erhalten? Die über uns kreisende ISS bildet eine erste Konkretisierung – auf der Erde würde diese Konstruktion in sich zusammen brechen. Welche Vorstellungen werden für </w:t>
      </w:r>
      <w:proofErr w:type="spellStart"/>
      <w:r w:rsidRPr="00504A7B">
        <w:rPr>
          <w:rFonts w:cs="Arial"/>
          <w:sz w:val="22"/>
          <w:szCs w:val="22"/>
          <w:lang w:eastAsia="zh-CN"/>
        </w:rPr>
        <w:t>grössere</w:t>
      </w:r>
      <w:proofErr w:type="spellEnd"/>
      <w:r w:rsidRPr="00504A7B">
        <w:rPr>
          <w:rFonts w:cs="Arial"/>
          <w:sz w:val="22"/>
          <w:szCs w:val="22"/>
          <w:lang w:eastAsia="zh-CN"/>
        </w:rPr>
        <w:t xml:space="preserve"> Plattformen im All, welche für extraterrestrische Welten wie den Mond oder dem Mars entwi</w:t>
      </w:r>
      <w:r w:rsidRPr="00504A7B">
        <w:rPr>
          <w:rFonts w:cs="Arial"/>
          <w:sz w:val="22"/>
          <w:szCs w:val="22"/>
          <w:lang w:eastAsia="zh-CN"/>
        </w:rPr>
        <w:softHyphen/>
        <w:t>ckelt?</w:t>
      </w:r>
    </w:p>
    <w:p w:rsidR="009A163C" w:rsidRPr="00504A7B" w:rsidRDefault="009A163C" w:rsidP="009A163C">
      <w:pPr>
        <w:spacing w:line="360" w:lineRule="auto"/>
        <w:rPr>
          <w:rFonts w:cs="Arial"/>
          <w:sz w:val="22"/>
          <w:szCs w:val="22"/>
          <w:lang w:eastAsia="zh-CN"/>
        </w:rPr>
      </w:pP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11. November, 19 Uhr</w:t>
      </w: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bCs/>
          <w:sz w:val="34"/>
          <w:szCs w:val="34"/>
          <w:lang w:eastAsia="zh-CN"/>
        </w:rPr>
        <w:t xml:space="preserve">Architektur der Science Fiction I </w:t>
      </w:r>
    </w:p>
    <w:p w:rsidR="009A163C" w:rsidRPr="00504A7B" w:rsidRDefault="009A163C" w:rsidP="009A163C">
      <w:pPr>
        <w:autoSpaceDE w:val="0"/>
        <w:autoSpaceDN w:val="0"/>
        <w:adjustRightInd w:val="0"/>
        <w:spacing w:line="360" w:lineRule="auto"/>
        <w:rPr>
          <w:rFonts w:cs="Arial"/>
          <w:b/>
          <w:sz w:val="22"/>
          <w:szCs w:val="22"/>
          <w:lang w:eastAsia="zh-CN"/>
        </w:rPr>
      </w:pPr>
      <w:r w:rsidRPr="00504A7B">
        <w:rPr>
          <w:rFonts w:cs="Arial"/>
          <w:b/>
          <w:sz w:val="22"/>
          <w:szCs w:val="22"/>
          <w:lang w:eastAsia="zh-CN"/>
        </w:rPr>
        <w:t xml:space="preserve">Prof. </w:t>
      </w:r>
      <w:proofErr w:type="spellStart"/>
      <w:r w:rsidRPr="00504A7B">
        <w:rPr>
          <w:rFonts w:cs="Arial"/>
          <w:b/>
          <w:sz w:val="22"/>
          <w:szCs w:val="22"/>
          <w:lang w:eastAsia="zh-CN"/>
        </w:rPr>
        <w:t>em</w:t>
      </w:r>
      <w:proofErr w:type="spellEnd"/>
      <w:r w:rsidRPr="00504A7B">
        <w:rPr>
          <w:rFonts w:cs="Arial"/>
          <w:b/>
          <w:sz w:val="22"/>
          <w:szCs w:val="22"/>
          <w:lang w:eastAsia="zh-CN"/>
        </w:rPr>
        <w:t xml:space="preserve">. PBSA Peter Degen </w:t>
      </w:r>
    </w:p>
    <w:p w:rsidR="009A163C" w:rsidRPr="00504A7B" w:rsidRDefault="009A163C" w:rsidP="009A163C">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Was passiert, wenn «unlizenzierte» Architekten die Zukunft bauen? In was für Häusern kommen Flash Gordon oder Perry Rhodan zur Ruhe? Welche Vorstellungen, geheimen Wünsche stehen hinter der abgehobenen Vision einer </w:t>
      </w:r>
      <w:proofErr w:type="spellStart"/>
      <w:r w:rsidRPr="00504A7B">
        <w:rPr>
          <w:rFonts w:cs="Arial"/>
          <w:sz w:val="22"/>
          <w:szCs w:val="22"/>
          <w:lang w:eastAsia="zh-CN"/>
        </w:rPr>
        <w:t>cloud</w:t>
      </w:r>
      <w:proofErr w:type="spellEnd"/>
      <w:r w:rsidRPr="00504A7B">
        <w:rPr>
          <w:rFonts w:cs="Arial"/>
          <w:sz w:val="22"/>
          <w:szCs w:val="22"/>
          <w:lang w:eastAsia="zh-CN"/>
        </w:rPr>
        <w:t xml:space="preserve"> </w:t>
      </w:r>
      <w:proofErr w:type="spellStart"/>
      <w:r w:rsidRPr="00504A7B">
        <w:rPr>
          <w:rFonts w:cs="Arial"/>
          <w:sz w:val="22"/>
          <w:szCs w:val="22"/>
          <w:lang w:eastAsia="zh-CN"/>
        </w:rPr>
        <w:t>city</w:t>
      </w:r>
      <w:proofErr w:type="spellEnd"/>
      <w:r w:rsidRPr="00504A7B">
        <w:rPr>
          <w:rFonts w:cs="Arial"/>
          <w:sz w:val="22"/>
          <w:szCs w:val="22"/>
          <w:lang w:eastAsia="zh-CN"/>
        </w:rPr>
        <w:t xml:space="preserve"> wie in Star </w:t>
      </w:r>
      <w:proofErr w:type="spellStart"/>
      <w:r w:rsidRPr="00504A7B">
        <w:rPr>
          <w:rFonts w:cs="Arial"/>
          <w:sz w:val="22"/>
          <w:szCs w:val="22"/>
          <w:lang w:eastAsia="zh-CN"/>
        </w:rPr>
        <w:t>Wars</w:t>
      </w:r>
      <w:proofErr w:type="spellEnd"/>
      <w:r w:rsidRPr="00504A7B">
        <w:rPr>
          <w:rFonts w:cs="Arial"/>
          <w:sz w:val="22"/>
          <w:szCs w:val="22"/>
          <w:lang w:eastAsia="zh-CN"/>
        </w:rPr>
        <w:t xml:space="preserve">? Welche Ängste oder Phobien lauern hinter dem Bild eingegrabener Städte? Und warum bildet der «Friedhof der Architekturen» ein immer wiederkehrendes Bild der Science Fiction? Und </w:t>
      </w:r>
      <w:proofErr w:type="spellStart"/>
      <w:r w:rsidRPr="00504A7B">
        <w:rPr>
          <w:rFonts w:cs="Arial"/>
          <w:sz w:val="22"/>
          <w:szCs w:val="22"/>
          <w:lang w:eastAsia="zh-CN"/>
        </w:rPr>
        <w:t>schliesslich</w:t>
      </w:r>
      <w:proofErr w:type="spellEnd"/>
      <w:r w:rsidRPr="00504A7B">
        <w:rPr>
          <w:rFonts w:cs="Arial"/>
          <w:sz w:val="22"/>
          <w:szCs w:val="22"/>
          <w:lang w:eastAsia="zh-CN"/>
        </w:rPr>
        <w:t xml:space="preserve">: warum unterscheidet Roland Barthes zwischen genieteten und fugenlosen Raumschiffen? </w:t>
      </w:r>
    </w:p>
    <w:p w:rsidR="009A163C" w:rsidRPr="00504A7B" w:rsidRDefault="009A163C" w:rsidP="009A163C">
      <w:pPr>
        <w:autoSpaceDE w:val="0"/>
        <w:autoSpaceDN w:val="0"/>
        <w:adjustRightInd w:val="0"/>
        <w:spacing w:line="360" w:lineRule="auto"/>
        <w:rPr>
          <w:rFonts w:cs="Arial"/>
          <w:sz w:val="22"/>
          <w:szCs w:val="22"/>
          <w:lang w:eastAsia="zh-CN"/>
        </w:rPr>
      </w:pP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sz w:val="34"/>
          <w:szCs w:val="34"/>
          <w:lang w:eastAsia="zh-CN"/>
        </w:rPr>
        <w:t>09. Dezember, 19 Uhr</w:t>
      </w:r>
    </w:p>
    <w:p w:rsidR="009A163C" w:rsidRPr="00504A7B" w:rsidRDefault="009A163C" w:rsidP="009A163C">
      <w:pPr>
        <w:autoSpaceDE w:val="0"/>
        <w:autoSpaceDN w:val="0"/>
        <w:adjustRightInd w:val="0"/>
        <w:spacing w:line="360" w:lineRule="auto"/>
        <w:rPr>
          <w:rFonts w:cs="Arial"/>
          <w:b/>
          <w:sz w:val="34"/>
          <w:szCs w:val="34"/>
          <w:lang w:eastAsia="zh-CN"/>
        </w:rPr>
      </w:pPr>
      <w:r w:rsidRPr="00504A7B">
        <w:rPr>
          <w:rFonts w:cs="Arial"/>
          <w:b/>
          <w:bCs/>
          <w:sz w:val="34"/>
          <w:szCs w:val="34"/>
          <w:lang w:eastAsia="zh-CN"/>
        </w:rPr>
        <w:t xml:space="preserve">Architektur der Science Fiction II </w:t>
      </w:r>
    </w:p>
    <w:p w:rsidR="009A163C" w:rsidRPr="00504A7B" w:rsidRDefault="009A163C" w:rsidP="009A163C">
      <w:pPr>
        <w:autoSpaceDE w:val="0"/>
        <w:autoSpaceDN w:val="0"/>
        <w:adjustRightInd w:val="0"/>
        <w:spacing w:line="360" w:lineRule="auto"/>
        <w:rPr>
          <w:rFonts w:cs="Arial"/>
          <w:b/>
          <w:sz w:val="22"/>
          <w:szCs w:val="22"/>
          <w:lang w:eastAsia="zh-CN"/>
        </w:rPr>
      </w:pPr>
      <w:r w:rsidRPr="00504A7B">
        <w:rPr>
          <w:rFonts w:cs="Arial"/>
          <w:b/>
          <w:sz w:val="22"/>
          <w:szCs w:val="22"/>
          <w:lang w:eastAsia="zh-CN"/>
        </w:rPr>
        <w:t xml:space="preserve">Prof. </w:t>
      </w:r>
      <w:proofErr w:type="spellStart"/>
      <w:r w:rsidRPr="00504A7B">
        <w:rPr>
          <w:rFonts w:cs="Arial"/>
          <w:b/>
          <w:sz w:val="22"/>
          <w:szCs w:val="22"/>
          <w:lang w:eastAsia="zh-CN"/>
        </w:rPr>
        <w:t>em</w:t>
      </w:r>
      <w:proofErr w:type="spellEnd"/>
      <w:r w:rsidRPr="00504A7B">
        <w:rPr>
          <w:rFonts w:cs="Arial"/>
          <w:b/>
          <w:sz w:val="22"/>
          <w:szCs w:val="22"/>
          <w:lang w:eastAsia="zh-CN"/>
        </w:rPr>
        <w:t xml:space="preserve">. PBSA Peter Degen </w:t>
      </w:r>
    </w:p>
    <w:p w:rsidR="009A163C" w:rsidRPr="00504A7B" w:rsidRDefault="009A163C" w:rsidP="009A163C">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Ein «Schmankerl» zum Jahresende: Ein Architekt und ein Philosoph schaffen sich über Jahre eine Gegenwelt. Francois </w:t>
      </w:r>
      <w:proofErr w:type="spellStart"/>
      <w:r w:rsidRPr="00504A7B">
        <w:rPr>
          <w:rFonts w:cs="Arial"/>
          <w:sz w:val="22"/>
          <w:szCs w:val="22"/>
          <w:lang w:eastAsia="zh-CN"/>
        </w:rPr>
        <w:t>Schuiten</w:t>
      </w:r>
      <w:proofErr w:type="spellEnd"/>
      <w:r w:rsidRPr="00504A7B">
        <w:rPr>
          <w:rFonts w:cs="Arial"/>
          <w:sz w:val="22"/>
          <w:szCs w:val="22"/>
          <w:lang w:eastAsia="zh-CN"/>
        </w:rPr>
        <w:t xml:space="preserve"> und </w:t>
      </w:r>
      <w:proofErr w:type="spellStart"/>
      <w:r w:rsidRPr="00504A7B">
        <w:rPr>
          <w:rFonts w:cs="Arial"/>
          <w:sz w:val="22"/>
          <w:szCs w:val="22"/>
          <w:lang w:eastAsia="zh-CN"/>
        </w:rPr>
        <w:t>Benoȋt</w:t>
      </w:r>
      <w:proofErr w:type="spellEnd"/>
      <w:r w:rsidRPr="00504A7B">
        <w:rPr>
          <w:rFonts w:cs="Arial"/>
          <w:sz w:val="22"/>
          <w:szCs w:val="22"/>
          <w:lang w:eastAsia="zh-CN"/>
        </w:rPr>
        <w:t xml:space="preserve"> Peeters entwickeln ab 1983 in der Comicserie «Die geheimnisvollen Städte» (Les </w:t>
      </w:r>
      <w:proofErr w:type="spellStart"/>
      <w:r w:rsidRPr="00504A7B">
        <w:rPr>
          <w:rFonts w:cs="Arial"/>
          <w:sz w:val="22"/>
          <w:szCs w:val="22"/>
          <w:lang w:eastAsia="zh-CN"/>
        </w:rPr>
        <w:t>Cités</w:t>
      </w:r>
      <w:proofErr w:type="spellEnd"/>
      <w:r w:rsidRPr="00504A7B">
        <w:rPr>
          <w:rFonts w:cs="Arial"/>
          <w:sz w:val="22"/>
          <w:szCs w:val="22"/>
          <w:lang w:eastAsia="zh-CN"/>
        </w:rPr>
        <w:t xml:space="preserve"> </w:t>
      </w:r>
      <w:proofErr w:type="spellStart"/>
      <w:r w:rsidRPr="00504A7B">
        <w:rPr>
          <w:rFonts w:cs="Arial"/>
          <w:sz w:val="22"/>
          <w:szCs w:val="22"/>
          <w:lang w:eastAsia="zh-CN"/>
        </w:rPr>
        <w:t>obscures</w:t>
      </w:r>
      <w:proofErr w:type="spellEnd"/>
      <w:r w:rsidRPr="00504A7B">
        <w:rPr>
          <w:rFonts w:cs="Arial"/>
          <w:sz w:val="22"/>
          <w:szCs w:val="22"/>
          <w:lang w:eastAsia="zh-CN"/>
        </w:rPr>
        <w:t xml:space="preserve">) eine Welt aus Orten, die zwar auf unserem Planeten zu wurzeln scheinen, aber völlig aus der gewohnten Zeitschiene fallen. Die Architekturvisionen stellen teils imaginäre Weiterführungen historischer Topoi dar, teils überführen sie reale gegenwärtige Orte in ein fantastisches Szenario des «Noch- Nicht-Gesehenen». </w:t>
      </w:r>
    </w:p>
    <w:p w:rsidR="009A163C" w:rsidRPr="00504A7B" w:rsidRDefault="009A163C" w:rsidP="009A163C">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Dieses Programm ist selbst ein Versuch, das noch </w:t>
      </w:r>
      <w:proofErr w:type="spellStart"/>
      <w:r w:rsidRPr="00504A7B">
        <w:rPr>
          <w:rFonts w:cs="Arial"/>
          <w:sz w:val="22"/>
          <w:szCs w:val="22"/>
          <w:lang w:eastAsia="zh-CN"/>
        </w:rPr>
        <w:t>Umgewisse</w:t>
      </w:r>
      <w:proofErr w:type="spellEnd"/>
      <w:r w:rsidRPr="00504A7B">
        <w:rPr>
          <w:rFonts w:cs="Arial"/>
          <w:sz w:val="22"/>
          <w:szCs w:val="22"/>
          <w:lang w:eastAsia="zh-CN"/>
        </w:rPr>
        <w:t xml:space="preserve"> zu denken. Bei vielem </w:t>
      </w:r>
      <w:proofErr w:type="spellStart"/>
      <w:r w:rsidRPr="00504A7B">
        <w:rPr>
          <w:rFonts w:cs="Arial"/>
          <w:sz w:val="22"/>
          <w:szCs w:val="22"/>
          <w:lang w:eastAsia="zh-CN"/>
        </w:rPr>
        <w:t>weiss</w:t>
      </w:r>
      <w:proofErr w:type="spellEnd"/>
      <w:r w:rsidRPr="00504A7B">
        <w:rPr>
          <w:rFonts w:cs="Arial"/>
          <w:sz w:val="22"/>
          <w:szCs w:val="22"/>
          <w:lang w:eastAsia="zh-CN"/>
        </w:rPr>
        <w:t xml:space="preserve"> ich noch nicht, wohin die Reise führt, neue Wendungen sind möglich. Lassen wir uns überraschen. </w:t>
      </w:r>
    </w:p>
    <w:p w:rsidR="009A163C" w:rsidRPr="00504A7B" w:rsidRDefault="009A163C" w:rsidP="009A163C">
      <w:pPr>
        <w:spacing w:line="360" w:lineRule="auto"/>
        <w:rPr>
          <w:rFonts w:cs="Arial"/>
          <w:b/>
          <w:sz w:val="22"/>
          <w:szCs w:val="22"/>
          <w:u w:val="single"/>
        </w:rPr>
      </w:pPr>
      <w:r w:rsidRPr="00504A7B">
        <w:rPr>
          <w:rFonts w:cs="Arial"/>
          <w:sz w:val="22"/>
          <w:szCs w:val="22"/>
          <w:lang w:eastAsia="zh-CN"/>
        </w:rPr>
        <w:t>Peter Degen</w:t>
      </w:r>
    </w:p>
    <w:p w:rsidR="00253A83" w:rsidRPr="00504A7B" w:rsidRDefault="00253A83" w:rsidP="009A163C">
      <w:pPr>
        <w:spacing w:line="360" w:lineRule="auto"/>
        <w:rPr>
          <w:rFonts w:cs="Arial"/>
          <w:b/>
          <w:sz w:val="22"/>
          <w:szCs w:val="22"/>
          <w:u w:val="single"/>
        </w:rPr>
      </w:pPr>
    </w:p>
    <w:p w:rsidR="00253A83" w:rsidRPr="00504A7B" w:rsidRDefault="00253A83" w:rsidP="009A163C">
      <w:pPr>
        <w:spacing w:line="360" w:lineRule="auto"/>
        <w:rPr>
          <w:rFonts w:cs="Arial"/>
          <w:b/>
          <w:sz w:val="22"/>
          <w:szCs w:val="22"/>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812594" w:rsidRPr="00504A7B" w:rsidRDefault="00812594" w:rsidP="006258D2">
      <w:pPr>
        <w:spacing w:line="360" w:lineRule="auto"/>
        <w:rPr>
          <w:b/>
          <w:sz w:val="34"/>
          <w:szCs w:val="34"/>
          <w:u w:val="single"/>
        </w:rPr>
      </w:pPr>
    </w:p>
    <w:p w:rsidR="000114A8" w:rsidRPr="00504A7B" w:rsidRDefault="000114A8" w:rsidP="006258D2">
      <w:pPr>
        <w:spacing w:line="360" w:lineRule="auto"/>
        <w:rPr>
          <w:b/>
          <w:sz w:val="32"/>
          <w:szCs w:val="32"/>
          <w:u w:val="single"/>
        </w:rPr>
      </w:pPr>
      <w:r w:rsidRPr="00504A7B">
        <w:rPr>
          <w:b/>
          <w:sz w:val="32"/>
          <w:szCs w:val="32"/>
          <w:u w:val="single"/>
        </w:rPr>
        <w:lastRenderedPageBreak/>
        <w:t>Ausstellungen in den Projekträumen</w:t>
      </w:r>
      <w:r w:rsidR="00B06C92" w:rsidRPr="00504A7B">
        <w:rPr>
          <w:b/>
          <w:sz w:val="32"/>
          <w:szCs w:val="32"/>
          <w:u w:val="single"/>
        </w:rPr>
        <w:t>/Geburtstagszimmer</w:t>
      </w:r>
    </w:p>
    <w:p w:rsidR="00FC56B5" w:rsidRPr="00504A7B" w:rsidRDefault="00FC56B5" w:rsidP="00FC56B5">
      <w:pPr>
        <w:spacing w:line="360" w:lineRule="auto"/>
        <w:rPr>
          <w:rFonts w:cs="Arial"/>
          <w:b/>
          <w:sz w:val="30"/>
          <w:szCs w:val="30"/>
        </w:rPr>
      </w:pPr>
      <w:r w:rsidRPr="00504A7B">
        <w:rPr>
          <w:rFonts w:cs="Arial"/>
          <w:b/>
          <w:sz w:val="30"/>
          <w:szCs w:val="30"/>
        </w:rPr>
        <w:t>31. Oktober bis 31. Januar 2021</w:t>
      </w:r>
    </w:p>
    <w:p w:rsidR="0081142A" w:rsidRPr="00504A7B" w:rsidRDefault="0081142A" w:rsidP="0081142A">
      <w:pPr>
        <w:pStyle w:val="berschrift1"/>
        <w:spacing w:before="0" w:beforeAutospacing="0" w:after="0" w:afterAutospacing="0" w:line="360" w:lineRule="auto"/>
        <w:rPr>
          <w:rFonts w:ascii="Arial" w:hAnsi="Arial" w:cs="Arial"/>
          <w:sz w:val="30"/>
          <w:szCs w:val="30"/>
        </w:rPr>
      </w:pPr>
      <w:r w:rsidRPr="00504A7B">
        <w:rPr>
          <w:rFonts w:ascii="Arial" w:hAnsi="Arial" w:cs="Arial"/>
          <w:sz w:val="30"/>
          <w:szCs w:val="30"/>
        </w:rPr>
        <w:t xml:space="preserve">Architekturpreis Düsseldorf 2020 </w:t>
      </w:r>
    </w:p>
    <w:p w:rsidR="00FC56B5" w:rsidRPr="00504A7B" w:rsidRDefault="00FC56B5" w:rsidP="00FC56B5">
      <w:pPr>
        <w:spacing w:line="360" w:lineRule="auto"/>
        <w:rPr>
          <w:rFonts w:cs="Arial"/>
          <w:b/>
          <w:sz w:val="30"/>
          <w:szCs w:val="30"/>
        </w:rPr>
      </w:pPr>
      <w:r w:rsidRPr="00504A7B">
        <w:rPr>
          <w:rFonts w:cs="Arial"/>
          <w:b/>
          <w:sz w:val="30"/>
          <w:szCs w:val="30"/>
        </w:rPr>
        <w:t>Eröffnung: 31. Oktober</w:t>
      </w:r>
    </w:p>
    <w:p w:rsidR="0081142A" w:rsidRPr="00504A7B" w:rsidRDefault="0081142A" w:rsidP="0081142A">
      <w:pPr>
        <w:pStyle w:val="berschrift2"/>
        <w:spacing w:before="0" w:line="360" w:lineRule="auto"/>
        <w:rPr>
          <w:rFonts w:ascii="Arial" w:hAnsi="Arial" w:cs="Arial"/>
          <w:color w:val="auto"/>
          <w:sz w:val="21"/>
          <w:szCs w:val="21"/>
          <w:u w:val="single"/>
        </w:rPr>
      </w:pPr>
      <w:r w:rsidRPr="00504A7B">
        <w:rPr>
          <w:rFonts w:ascii="Arial" w:hAnsi="Arial" w:cs="Arial"/>
          <w:color w:val="auto"/>
          <w:sz w:val="21"/>
          <w:szCs w:val="21"/>
          <w:u w:val="single"/>
        </w:rPr>
        <w:t xml:space="preserve">Auslobung </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Style w:val="Fett"/>
          <w:rFonts w:ascii="Arial" w:hAnsi="Arial" w:cs="Arial"/>
          <w:sz w:val="21"/>
          <w:szCs w:val="21"/>
        </w:rPr>
        <w:t>Architekturpreis Düsseldorf 2020</w:t>
      </w:r>
      <w:r w:rsidRPr="00504A7B">
        <w:rPr>
          <w:rFonts w:ascii="Arial" w:hAnsi="Arial" w:cs="Arial"/>
          <w:sz w:val="21"/>
          <w:szCs w:val="21"/>
        </w:rPr>
        <w:br/>
        <w:t>(bis 2017 „Auszeichnung guter Bauten“)</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sz w:val="21"/>
          <w:szCs w:val="21"/>
        </w:rPr>
        <w:t>Bereits Ende Januar hatten wir den diesjährigen Architekturpreis ausgelobt.</w:t>
      </w:r>
      <w:r w:rsidRPr="00504A7B">
        <w:rPr>
          <w:rFonts w:ascii="Arial" w:hAnsi="Arial" w:cs="Arial"/>
          <w:sz w:val="21"/>
          <w:szCs w:val="21"/>
        </w:rPr>
        <w:br/>
      </w:r>
      <w:r w:rsidRPr="00504A7B">
        <w:rPr>
          <w:rStyle w:val="Fett"/>
          <w:rFonts w:ascii="Arial" w:hAnsi="Arial" w:cs="Arial"/>
          <w:sz w:val="21"/>
          <w:szCs w:val="21"/>
        </w:rPr>
        <w:t>Aufgrund von Covit-19 wurden alle Termine auf spätere Zeitpunkte verschoben.</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sz w:val="21"/>
          <w:szCs w:val="21"/>
        </w:rPr>
        <w:t>Die Ausstellungseröffnung und die anschließende Preisverleihung  finden</w:t>
      </w:r>
      <w:r w:rsidRPr="00504A7B">
        <w:rPr>
          <w:rStyle w:val="Fett"/>
          <w:rFonts w:ascii="Arial" w:hAnsi="Arial" w:cs="Arial"/>
          <w:sz w:val="21"/>
          <w:szCs w:val="21"/>
        </w:rPr>
        <w:t> am Samstag, den 31. Oktober 2020</w:t>
      </w:r>
      <w:r w:rsidRPr="00504A7B">
        <w:rPr>
          <w:rFonts w:ascii="Arial" w:hAnsi="Arial" w:cs="Arial"/>
          <w:sz w:val="21"/>
          <w:szCs w:val="21"/>
        </w:rPr>
        <w:t xml:space="preserve"> um 19:00 Uhr im Stadtmuseum Landeshauptstadt Düsseldorf statt.</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Style w:val="Fett"/>
          <w:rFonts w:ascii="Arial" w:hAnsi="Arial" w:cs="Arial"/>
          <w:sz w:val="21"/>
          <w:szCs w:val="21"/>
          <w:u w:val="single"/>
        </w:rPr>
        <w:t>Terminübersicht</w:t>
      </w:r>
      <w:r w:rsidRPr="00504A7B">
        <w:rPr>
          <w:rStyle w:val="Fett"/>
          <w:rFonts w:ascii="Arial" w:hAnsi="Arial" w:cs="Arial"/>
          <w:sz w:val="21"/>
          <w:szCs w:val="21"/>
        </w:rPr>
        <w:t>:</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22. Juni 2020:</w:t>
      </w:r>
      <w:r w:rsidRPr="00504A7B">
        <w:rPr>
          <w:rFonts w:cs="Arial"/>
          <w:sz w:val="21"/>
          <w:szCs w:val="21"/>
        </w:rPr>
        <w:t xml:space="preserve"> Anmeldeschluss schriftlich, Ausgabe/Versendung der Teilnahme-Unterlagen nach Eingang der Teilnahmegebühr</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Bis 29. Juni 2020:</w:t>
      </w:r>
      <w:r w:rsidRPr="00504A7B">
        <w:rPr>
          <w:rFonts w:cs="Arial"/>
          <w:sz w:val="21"/>
          <w:szCs w:val="21"/>
        </w:rPr>
        <w:t xml:space="preserve"> Abgabe der geforderten Unterlagen bei der Geschäftsstelle des BDA Düsseldorf e.V., bei Abgabe per Postzustellung (Datum des Poststempels)</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Juli 2020:</w:t>
      </w:r>
      <w:r w:rsidRPr="00504A7B">
        <w:rPr>
          <w:rFonts w:cs="Arial"/>
          <w:sz w:val="21"/>
          <w:szCs w:val="21"/>
        </w:rPr>
        <w:t xml:space="preserve"> Vorprüfung</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28./29. August 2020:</w:t>
      </w:r>
      <w:r w:rsidRPr="00504A7B">
        <w:rPr>
          <w:rFonts w:cs="Arial"/>
          <w:sz w:val="21"/>
          <w:szCs w:val="21"/>
        </w:rPr>
        <w:t xml:space="preserve"> Jurysitzungen</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31. Oktober 2020:</w:t>
      </w:r>
      <w:r w:rsidRPr="00504A7B">
        <w:rPr>
          <w:rFonts w:cs="Arial"/>
          <w:sz w:val="21"/>
          <w:szCs w:val="21"/>
        </w:rPr>
        <w:t xml:space="preserve"> Ausstellungseröffnung und Preisverleihung „Architekturpreis 2020“ und Verleihung Publikumspreis</w:t>
      </w:r>
    </w:p>
    <w:p w:rsidR="0081142A" w:rsidRPr="00504A7B" w:rsidRDefault="0081142A" w:rsidP="0081142A">
      <w:pPr>
        <w:numPr>
          <w:ilvl w:val="0"/>
          <w:numId w:val="44"/>
        </w:numPr>
        <w:spacing w:line="360" w:lineRule="auto"/>
        <w:ind w:left="0"/>
        <w:rPr>
          <w:rFonts w:cs="Arial"/>
          <w:sz w:val="21"/>
          <w:szCs w:val="21"/>
        </w:rPr>
      </w:pPr>
      <w:r w:rsidRPr="00504A7B">
        <w:rPr>
          <w:rStyle w:val="Hervorhebung"/>
          <w:rFonts w:cs="Arial"/>
          <w:b/>
          <w:bCs/>
          <w:sz w:val="21"/>
          <w:szCs w:val="21"/>
        </w:rPr>
        <w:t>Bis 31. Januar 2021:</w:t>
      </w:r>
      <w:r w:rsidRPr="00504A7B">
        <w:rPr>
          <w:rFonts w:cs="Arial"/>
          <w:sz w:val="21"/>
          <w:szCs w:val="21"/>
        </w:rPr>
        <w:t xml:space="preserve"> Dauer der Ausstellung</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b/>
          <w:bCs/>
          <w:sz w:val="21"/>
          <w:szCs w:val="21"/>
          <w:u w:val="single"/>
        </w:rPr>
        <w:t>Zulassung</w:t>
      </w:r>
      <w:r w:rsidRPr="00504A7B">
        <w:rPr>
          <w:rFonts w:ascii="Arial" w:hAnsi="Arial" w:cs="Arial"/>
          <w:b/>
          <w:bCs/>
          <w:sz w:val="21"/>
          <w:szCs w:val="21"/>
        </w:rPr>
        <w:t xml:space="preserve">: </w:t>
      </w:r>
      <w:r w:rsidRPr="00504A7B">
        <w:rPr>
          <w:rFonts w:ascii="Arial" w:hAnsi="Arial" w:cs="Arial"/>
          <w:sz w:val="21"/>
          <w:szCs w:val="21"/>
        </w:rPr>
        <w:t xml:space="preserve">Zugelassen sind Bauwerke, Gebäudegruppen oder städtebauliche Anlagen jeglicher </w:t>
      </w:r>
      <w:proofErr w:type="gramStart"/>
      <w:r w:rsidRPr="00504A7B">
        <w:rPr>
          <w:rFonts w:ascii="Arial" w:hAnsi="Arial" w:cs="Arial"/>
          <w:sz w:val="21"/>
          <w:szCs w:val="21"/>
        </w:rPr>
        <w:t>Nutzung ,</w:t>
      </w:r>
      <w:proofErr w:type="gramEnd"/>
      <w:r w:rsidRPr="00504A7B">
        <w:rPr>
          <w:rFonts w:ascii="Arial" w:hAnsi="Arial" w:cs="Arial"/>
          <w:sz w:val="21"/>
          <w:szCs w:val="21"/>
        </w:rPr>
        <w:t xml:space="preserve"> die nach dem 01.01.2017 fertig gestellt wurden und sich im Gebiet des BDA Düsseldorf befinden. Der BDA Düsseldorf umfasst das räumliche Gebiet der Stadt Düsseldorf, des Kreises Neuss und Teile des Kreises Mettmann (Ratingen, Heiligenhaus, Velbert, Wülfrath, Mettmann und Erkrath).</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b/>
          <w:bCs/>
          <w:sz w:val="21"/>
          <w:szCs w:val="21"/>
        </w:rPr>
        <w:t>Zulassungstyp</w:t>
      </w:r>
      <w:r w:rsidRPr="00504A7B">
        <w:rPr>
          <w:rFonts w:ascii="Arial" w:hAnsi="Arial" w:cs="Arial"/>
          <w:sz w:val="21"/>
          <w:szCs w:val="21"/>
        </w:rPr>
        <w:t>: Wettbewerb mit Bewerbungsverfahren</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b/>
          <w:bCs/>
          <w:sz w:val="21"/>
          <w:szCs w:val="21"/>
          <w:u w:val="single"/>
        </w:rPr>
        <w:t>Wettbewerbstyp</w:t>
      </w:r>
      <w:r w:rsidRPr="00504A7B">
        <w:rPr>
          <w:rFonts w:ascii="Arial" w:hAnsi="Arial" w:cs="Arial"/>
          <w:b/>
          <w:bCs/>
          <w:sz w:val="21"/>
          <w:szCs w:val="21"/>
        </w:rPr>
        <w:t>: </w:t>
      </w:r>
      <w:r w:rsidRPr="00504A7B">
        <w:rPr>
          <w:rFonts w:ascii="Arial" w:hAnsi="Arial" w:cs="Arial"/>
          <w:sz w:val="21"/>
          <w:szCs w:val="21"/>
        </w:rPr>
        <w:t xml:space="preserve">Eine unabhängige Jury vergibt gleichrangige Auszeichnungen und Anerkennungen. Diese werden den Architekten/innen und den Bauherren/innen in Form einer Plakette (nur Auszeichnungen) für das Bauwerk und einer Urkunde verliehen. Auch wird ein Publikumspreis vergeben. Die Anzahl der Arbeiten, die pro Entwurfsverfasser eingereicht werden können, ist </w:t>
      </w:r>
      <w:r w:rsidRPr="00504A7B">
        <w:rPr>
          <w:rFonts w:ascii="Arial" w:hAnsi="Arial" w:cs="Arial"/>
          <w:sz w:val="21"/>
          <w:szCs w:val="21"/>
          <w:u w:val="single"/>
        </w:rPr>
        <w:t>nicht </w:t>
      </w:r>
      <w:r w:rsidRPr="00504A7B">
        <w:rPr>
          <w:rFonts w:ascii="Arial" w:hAnsi="Arial" w:cs="Arial"/>
          <w:sz w:val="21"/>
          <w:szCs w:val="21"/>
        </w:rPr>
        <w:t>limitiert</w:t>
      </w:r>
      <w:proofErr w:type="gramStart"/>
      <w:r w:rsidRPr="00504A7B">
        <w:rPr>
          <w:rFonts w:ascii="Arial" w:hAnsi="Arial" w:cs="Arial"/>
          <w:sz w:val="21"/>
          <w:szCs w:val="21"/>
        </w:rPr>
        <w:t>..</w:t>
      </w:r>
      <w:proofErr w:type="gramEnd"/>
    </w:p>
    <w:p w:rsidR="0081142A" w:rsidRPr="00504A7B" w:rsidRDefault="0081142A" w:rsidP="0081142A">
      <w:pPr>
        <w:pStyle w:val="col-md-8"/>
        <w:spacing w:before="0" w:beforeAutospacing="0" w:after="0" w:afterAutospacing="0" w:line="360" w:lineRule="auto"/>
        <w:rPr>
          <w:rFonts w:ascii="Arial" w:hAnsi="Arial" w:cs="Arial"/>
          <w:sz w:val="21"/>
          <w:szCs w:val="21"/>
        </w:rPr>
      </w:pPr>
      <w:proofErr w:type="spellStart"/>
      <w:r w:rsidRPr="00504A7B">
        <w:rPr>
          <w:rFonts w:ascii="Arial" w:hAnsi="Arial" w:cs="Arial"/>
          <w:b/>
          <w:bCs/>
          <w:sz w:val="21"/>
          <w:szCs w:val="21"/>
          <w:u w:val="single"/>
        </w:rPr>
        <w:t>Auslober</w:t>
      </w:r>
      <w:proofErr w:type="spellEnd"/>
      <w:r w:rsidRPr="00504A7B">
        <w:rPr>
          <w:rFonts w:ascii="Arial" w:hAnsi="Arial" w:cs="Arial"/>
          <w:b/>
          <w:bCs/>
          <w:sz w:val="21"/>
          <w:szCs w:val="21"/>
        </w:rPr>
        <w:t>: </w:t>
      </w:r>
      <w:r w:rsidRPr="00504A7B">
        <w:rPr>
          <w:rFonts w:ascii="Arial" w:hAnsi="Arial" w:cs="Arial"/>
          <w:sz w:val="21"/>
          <w:szCs w:val="21"/>
        </w:rPr>
        <w:t>BDA Düsseldorf e.V., Hansaallee 321, 40549 Düsseldorf</w:t>
      </w:r>
    </w:p>
    <w:p w:rsidR="0081142A" w:rsidRPr="00504A7B" w:rsidRDefault="0081142A" w:rsidP="0081142A">
      <w:pPr>
        <w:pStyle w:val="col-md-8"/>
        <w:spacing w:before="0" w:beforeAutospacing="0" w:after="0" w:afterAutospacing="0" w:line="360" w:lineRule="auto"/>
        <w:rPr>
          <w:rFonts w:ascii="Arial" w:hAnsi="Arial" w:cs="Arial"/>
          <w:sz w:val="21"/>
          <w:szCs w:val="21"/>
        </w:rPr>
      </w:pPr>
      <w:r w:rsidRPr="00504A7B">
        <w:rPr>
          <w:rFonts w:ascii="Arial" w:hAnsi="Arial" w:cs="Arial"/>
          <w:b/>
          <w:bCs/>
          <w:sz w:val="21"/>
          <w:szCs w:val="21"/>
          <w:u w:val="single"/>
        </w:rPr>
        <w:t>Teilnehmer</w:t>
      </w:r>
      <w:r w:rsidRPr="00504A7B">
        <w:rPr>
          <w:rFonts w:ascii="Arial" w:hAnsi="Arial" w:cs="Arial"/>
          <w:b/>
          <w:bCs/>
          <w:sz w:val="21"/>
          <w:szCs w:val="21"/>
        </w:rPr>
        <w:t>: </w:t>
      </w:r>
      <w:r w:rsidRPr="00504A7B">
        <w:rPr>
          <w:rFonts w:ascii="Arial" w:hAnsi="Arial" w:cs="Arial"/>
          <w:sz w:val="21"/>
          <w:szCs w:val="21"/>
        </w:rPr>
        <w:t>Teilnahmeberechtigt sind Architektinnen und Architekten gemeinsam mit ihren Bauherrinnen und Bauherren.</w:t>
      </w:r>
    </w:p>
    <w:p w:rsidR="0081142A" w:rsidRPr="00504A7B" w:rsidRDefault="0081142A" w:rsidP="0081142A">
      <w:pPr>
        <w:pStyle w:val="col-md-8"/>
        <w:spacing w:before="0" w:beforeAutospacing="0" w:after="0" w:afterAutospacing="0" w:line="360" w:lineRule="auto"/>
        <w:rPr>
          <w:rFonts w:ascii="Arial" w:hAnsi="Arial" w:cs="Arial"/>
          <w:sz w:val="21"/>
          <w:szCs w:val="21"/>
          <w:u w:val="single"/>
        </w:rPr>
      </w:pPr>
      <w:r w:rsidRPr="00504A7B">
        <w:rPr>
          <w:rStyle w:val="Fett"/>
          <w:rFonts w:ascii="Arial" w:hAnsi="Arial" w:cs="Arial"/>
          <w:sz w:val="21"/>
          <w:szCs w:val="21"/>
          <w:u w:val="single"/>
        </w:rPr>
        <w:t>Jury:</w:t>
      </w:r>
    </w:p>
    <w:p w:rsidR="0081142A" w:rsidRPr="00504A7B" w:rsidRDefault="0081142A" w:rsidP="0081142A">
      <w:pPr>
        <w:numPr>
          <w:ilvl w:val="0"/>
          <w:numId w:val="45"/>
        </w:numPr>
        <w:spacing w:line="360" w:lineRule="auto"/>
        <w:ind w:left="0"/>
        <w:rPr>
          <w:rFonts w:cs="Arial"/>
          <w:sz w:val="21"/>
          <w:szCs w:val="21"/>
        </w:rPr>
      </w:pPr>
      <w:r w:rsidRPr="00504A7B">
        <w:rPr>
          <w:rFonts w:cs="Arial"/>
          <w:sz w:val="21"/>
          <w:szCs w:val="21"/>
        </w:rPr>
        <w:t xml:space="preserve">Anton </w:t>
      </w:r>
      <w:proofErr w:type="spellStart"/>
      <w:r w:rsidRPr="00504A7B">
        <w:rPr>
          <w:rFonts w:cs="Arial"/>
          <w:sz w:val="21"/>
          <w:szCs w:val="21"/>
        </w:rPr>
        <w:t>Bausinger</w:t>
      </w:r>
      <w:proofErr w:type="spellEnd"/>
      <w:r w:rsidRPr="00504A7B">
        <w:rPr>
          <w:rFonts w:cs="Arial"/>
          <w:sz w:val="21"/>
          <w:szCs w:val="21"/>
        </w:rPr>
        <w:t>, Friedrich Wassermann Bauunternehmung</w:t>
      </w:r>
    </w:p>
    <w:p w:rsidR="0081142A" w:rsidRPr="00504A7B" w:rsidRDefault="0081142A" w:rsidP="0081142A">
      <w:pPr>
        <w:numPr>
          <w:ilvl w:val="0"/>
          <w:numId w:val="45"/>
        </w:numPr>
        <w:spacing w:line="360" w:lineRule="auto"/>
        <w:ind w:left="0"/>
        <w:rPr>
          <w:rFonts w:cs="Arial"/>
          <w:sz w:val="21"/>
          <w:szCs w:val="21"/>
        </w:rPr>
      </w:pPr>
      <w:proofErr w:type="spellStart"/>
      <w:r w:rsidRPr="00504A7B">
        <w:rPr>
          <w:rFonts w:cs="Arial"/>
          <w:sz w:val="21"/>
          <w:szCs w:val="21"/>
        </w:rPr>
        <w:t>Friedrike</w:t>
      </w:r>
      <w:proofErr w:type="spellEnd"/>
      <w:r w:rsidRPr="00504A7B">
        <w:rPr>
          <w:rFonts w:cs="Arial"/>
          <w:sz w:val="21"/>
          <w:szCs w:val="21"/>
        </w:rPr>
        <w:t xml:space="preserve"> Fast, Kuratorin, Marta Herford</w:t>
      </w:r>
    </w:p>
    <w:p w:rsidR="0081142A" w:rsidRPr="00504A7B" w:rsidRDefault="0081142A" w:rsidP="0081142A">
      <w:pPr>
        <w:numPr>
          <w:ilvl w:val="0"/>
          <w:numId w:val="45"/>
        </w:numPr>
        <w:spacing w:line="360" w:lineRule="auto"/>
        <w:ind w:left="0"/>
        <w:rPr>
          <w:rFonts w:cs="Arial"/>
          <w:sz w:val="21"/>
          <w:szCs w:val="21"/>
        </w:rPr>
      </w:pPr>
      <w:r w:rsidRPr="00504A7B">
        <w:rPr>
          <w:rFonts w:cs="Arial"/>
          <w:sz w:val="21"/>
          <w:szCs w:val="21"/>
        </w:rPr>
        <w:t>Frank F. Drewes, Prof. Dipl.-Ing. Architekt BDA</w:t>
      </w:r>
    </w:p>
    <w:p w:rsidR="0081142A" w:rsidRPr="00504A7B" w:rsidRDefault="0081142A" w:rsidP="0081142A">
      <w:pPr>
        <w:numPr>
          <w:ilvl w:val="0"/>
          <w:numId w:val="45"/>
        </w:numPr>
        <w:spacing w:line="360" w:lineRule="auto"/>
        <w:ind w:left="0"/>
        <w:rPr>
          <w:rFonts w:cs="Arial"/>
          <w:sz w:val="21"/>
          <w:szCs w:val="21"/>
        </w:rPr>
      </w:pPr>
      <w:r w:rsidRPr="00504A7B">
        <w:rPr>
          <w:rFonts w:cs="Arial"/>
          <w:sz w:val="21"/>
          <w:szCs w:val="21"/>
        </w:rPr>
        <w:t xml:space="preserve">Christoph </w:t>
      </w:r>
      <w:proofErr w:type="spellStart"/>
      <w:r w:rsidRPr="00504A7B">
        <w:rPr>
          <w:rFonts w:cs="Arial"/>
          <w:sz w:val="21"/>
          <w:szCs w:val="21"/>
        </w:rPr>
        <w:t>Langhof</w:t>
      </w:r>
      <w:proofErr w:type="spellEnd"/>
      <w:r w:rsidRPr="00504A7B">
        <w:rPr>
          <w:rFonts w:cs="Arial"/>
          <w:sz w:val="21"/>
          <w:szCs w:val="21"/>
        </w:rPr>
        <w:t xml:space="preserve">, Dipl.-Ing. Architekt, </w:t>
      </w:r>
      <w:proofErr w:type="spellStart"/>
      <w:r w:rsidRPr="00504A7B">
        <w:rPr>
          <w:rFonts w:cs="Arial"/>
          <w:sz w:val="21"/>
          <w:szCs w:val="21"/>
        </w:rPr>
        <w:t>Langhof</w:t>
      </w:r>
      <w:proofErr w:type="spellEnd"/>
      <w:r w:rsidRPr="00504A7B">
        <w:rPr>
          <w:rFonts w:cs="Arial"/>
          <w:sz w:val="21"/>
          <w:szCs w:val="21"/>
        </w:rPr>
        <w:t xml:space="preserve"> GmbH</w:t>
      </w:r>
    </w:p>
    <w:p w:rsidR="0081142A" w:rsidRPr="00504A7B" w:rsidRDefault="0081142A" w:rsidP="0081142A">
      <w:pPr>
        <w:numPr>
          <w:ilvl w:val="0"/>
          <w:numId w:val="45"/>
        </w:numPr>
        <w:spacing w:line="360" w:lineRule="auto"/>
        <w:ind w:left="0"/>
        <w:rPr>
          <w:rFonts w:cs="Arial"/>
          <w:sz w:val="21"/>
          <w:szCs w:val="21"/>
        </w:rPr>
      </w:pPr>
      <w:r w:rsidRPr="00504A7B">
        <w:rPr>
          <w:rFonts w:cs="Arial"/>
          <w:sz w:val="21"/>
          <w:szCs w:val="21"/>
        </w:rPr>
        <w:t>Olaf Winkler, Architekturjournalist</w:t>
      </w:r>
    </w:p>
    <w:p w:rsidR="0081142A" w:rsidRPr="00504A7B" w:rsidRDefault="0081142A" w:rsidP="0081142A">
      <w:pPr>
        <w:spacing w:line="360" w:lineRule="auto"/>
        <w:rPr>
          <w:rFonts w:cs="Arial"/>
          <w:b/>
          <w:sz w:val="34"/>
          <w:szCs w:val="34"/>
        </w:rPr>
      </w:pPr>
      <w:r w:rsidRPr="00504A7B">
        <w:rPr>
          <w:rFonts w:cs="Arial"/>
          <w:b/>
          <w:sz w:val="34"/>
          <w:szCs w:val="34"/>
        </w:rPr>
        <w:lastRenderedPageBreak/>
        <w:t>03. September bis 26. November</w:t>
      </w:r>
    </w:p>
    <w:p w:rsidR="0081142A" w:rsidRPr="00504A7B" w:rsidRDefault="0081142A" w:rsidP="0081142A">
      <w:pPr>
        <w:autoSpaceDE w:val="0"/>
        <w:autoSpaceDN w:val="0"/>
        <w:adjustRightInd w:val="0"/>
        <w:spacing w:line="360" w:lineRule="auto"/>
        <w:rPr>
          <w:rFonts w:cs="Arial"/>
          <w:b/>
          <w:sz w:val="34"/>
          <w:szCs w:val="34"/>
          <w:lang w:eastAsia="zh-CN"/>
        </w:rPr>
      </w:pPr>
      <w:r w:rsidRPr="00504A7B">
        <w:rPr>
          <w:rFonts w:cs="Arial"/>
          <w:b/>
          <w:sz w:val="34"/>
          <w:szCs w:val="34"/>
          <w:lang w:eastAsia="zh-CN"/>
        </w:rPr>
        <w:t xml:space="preserve">AKTIV im Stadtmuseum /  </w:t>
      </w:r>
      <w:proofErr w:type="spellStart"/>
      <w:r w:rsidRPr="00504A7B">
        <w:rPr>
          <w:rFonts w:cs="Arial"/>
          <w:b/>
          <w:sz w:val="34"/>
          <w:szCs w:val="34"/>
          <w:lang w:eastAsia="zh-CN"/>
        </w:rPr>
        <w:t>Keyworker</w:t>
      </w:r>
      <w:proofErr w:type="spellEnd"/>
      <w:r w:rsidRPr="00504A7B">
        <w:rPr>
          <w:rFonts w:cs="Arial"/>
          <w:b/>
          <w:sz w:val="34"/>
          <w:szCs w:val="34"/>
          <w:lang w:eastAsia="zh-CN"/>
        </w:rPr>
        <w:t xml:space="preserve"> in Corona-Zeiten</w:t>
      </w:r>
    </w:p>
    <w:p w:rsidR="0081142A" w:rsidRPr="00504A7B" w:rsidRDefault="0081142A" w:rsidP="0081142A">
      <w:pPr>
        <w:autoSpaceDE w:val="0"/>
        <w:autoSpaceDN w:val="0"/>
        <w:adjustRightInd w:val="0"/>
        <w:spacing w:line="360" w:lineRule="auto"/>
        <w:rPr>
          <w:rFonts w:cs="Arial"/>
          <w:sz w:val="22"/>
          <w:szCs w:val="22"/>
          <w:lang w:eastAsia="zh-CN"/>
        </w:rPr>
      </w:pPr>
      <w:r w:rsidRPr="00504A7B">
        <w:rPr>
          <w:rFonts w:cs="Arial"/>
          <w:sz w:val="22"/>
          <w:szCs w:val="22"/>
          <w:lang w:eastAsia="zh-CN"/>
        </w:rPr>
        <w:t>Kunst-und kulturinteressierte Bürger*innen sind seit über 10 Jahren in unterschiedlichen Bereichen des Stadtmuseums engagiert. In dieser Ausstellung zeigen sie einen Querschnitt durch ihr vielfältiges Tun, mit dem sie das Museumsleben bereichern. Für ihr Engagement wurden sie in 2019 mit dem Martinstaler der Landeshauptstadt Düsseldorf ausgezeichnet.</w:t>
      </w:r>
    </w:p>
    <w:p w:rsidR="0081142A" w:rsidRPr="00504A7B" w:rsidRDefault="0081142A" w:rsidP="0081142A">
      <w:pPr>
        <w:autoSpaceDE w:val="0"/>
        <w:autoSpaceDN w:val="0"/>
        <w:adjustRightInd w:val="0"/>
        <w:spacing w:line="360" w:lineRule="auto"/>
        <w:rPr>
          <w:rFonts w:cs="Arial"/>
          <w:sz w:val="22"/>
          <w:szCs w:val="22"/>
          <w:lang w:eastAsia="zh-CN"/>
        </w:rPr>
      </w:pPr>
      <w:r w:rsidRPr="00504A7B">
        <w:rPr>
          <w:rFonts w:cs="Arial"/>
          <w:sz w:val="22"/>
          <w:szCs w:val="22"/>
          <w:lang w:eastAsia="zh-CN"/>
        </w:rPr>
        <w:t>Auch in Corona-Zeiten sind sie aktiv und haben ihre persönlichen Erfahrungen künstlerisch-kreativ und humorvoll dargestellt.</w:t>
      </w:r>
    </w:p>
    <w:p w:rsidR="0081142A" w:rsidRPr="00504A7B" w:rsidRDefault="0081142A" w:rsidP="0081142A">
      <w:pPr>
        <w:spacing w:line="360" w:lineRule="auto"/>
        <w:rPr>
          <w:rFonts w:cs="Arial"/>
          <w:sz w:val="22"/>
          <w:szCs w:val="22"/>
          <w:lang w:eastAsia="zh-CN"/>
        </w:rPr>
      </w:pPr>
      <w:r w:rsidRPr="00504A7B">
        <w:rPr>
          <w:rFonts w:cs="Arial"/>
          <w:sz w:val="22"/>
          <w:szCs w:val="22"/>
          <w:lang w:eastAsia="zh-CN"/>
        </w:rPr>
        <w:t>---------------------------------------------------------------------------</w:t>
      </w:r>
    </w:p>
    <w:p w:rsidR="00EA11BC" w:rsidRPr="00504A7B" w:rsidRDefault="008638E4" w:rsidP="00DC48F4">
      <w:pPr>
        <w:spacing w:line="360" w:lineRule="auto"/>
        <w:rPr>
          <w:rFonts w:cs="Arial"/>
          <w:b/>
          <w:sz w:val="34"/>
          <w:szCs w:val="34"/>
        </w:rPr>
      </w:pPr>
      <w:r w:rsidRPr="00504A7B">
        <w:rPr>
          <w:rFonts w:cs="Arial"/>
          <w:b/>
          <w:sz w:val="34"/>
          <w:szCs w:val="34"/>
        </w:rPr>
        <w:t>0</w:t>
      </w:r>
      <w:r w:rsidR="00EA11BC" w:rsidRPr="00504A7B">
        <w:rPr>
          <w:rFonts w:cs="Arial"/>
          <w:b/>
          <w:sz w:val="34"/>
          <w:szCs w:val="34"/>
        </w:rPr>
        <w:t>9</w:t>
      </w:r>
      <w:r w:rsidR="00DC48F4" w:rsidRPr="00504A7B">
        <w:rPr>
          <w:rFonts w:cs="Arial"/>
          <w:b/>
          <w:sz w:val="34"/>
          <w:szCs w:val="34"/>
        </w:rPr>
        <w:t>. November bis 1</w:t>
      </w:r>
      <w:r w:rsidRPr="00504A7B">
        <w:rPr>
          <w:rFonts w:cs="Arial"/>
          <w:b/>
          <w:sz w:val="34"/>
          <w:szCs w:val="34"/>
        </w:rPr>
        <w:t>3</w:t>
      </w:r>
      <w:r w:rsidR="00DC48F4" w:rsidRPr="00504A7B">
        <w:rPr>
          <w:rFonts w:cs="Arial"/>
          <w:b/>
          <w:sz w:val="34"/>
          <w:szCs w:val="34"/>
        </w:rPr>
        <w:t xml:space="preserve">. Dezember </w:t>
      </w:r>
    </w:p>
    <w:p w:rsidR="00DC48F4" w:rsidRPr="00504A7B" w:rsidRDefault="00EA11BC" w:rsidP="00DC48F4">
      <w:pPr>
        <w:spacing w:line="360" w:lineRule="auto"/>
        <w:rPr>
          <w:rFonts w:cs="Arial"/>
          <w:b/>
          <w:sz w:val="34"/>
          <w:szCs w:val="34"/>
        </w:rPr>
      </w:pPr>
      <w:r w:rsidRPr="00504A7B">
        <w:rPr>
          <w:b/>
          <w:sz w:val="34"/>
          <w:szCs w:val="34"/>
        </w:rPr>
        <w:t>Eröffnung: 8. November, 11.30 Uhr</w:t>
      </w:r>
    </w:p>
    <w:p w:rsidR="00DC48F4" w:rsidRPr="00504A7B" w:rsidRDefault="008638E4" w:rsidP="00DC48F4">
      <w:pPr>
        <w:spacing w:line="360" w:lineRule="auto"/>
        <w:rPr>
          <w:rFonts w:cs="Arial"/>
          <w:b/>
          <w:sz w:val="34"/>
          <w:szCs w:val="34"/>
        </w:rPr>
      </w:pPr>
      <w:r w:rsidRPr="00504A7B">
        <w:rPr>
          <w:rFonts w:cs="Arial"/>
          <w:b/>
          <w:sz w:val="34"/>
          <w:szCs w:val="34"/>
        </w:rPr>
        <w:t>Curt Beckmann und Babette Beckmann</w:t>
      </w:r>
    </w:p>
    <w:p w:rsidR="00EA11BC" w:rsidRPr="00504A7B" w:rsidRDefault="00EA11BC" w:rsidP="00EA11BC">
      <w:pPr>
        <w:spacing w:line="360" w:lineRule="auto"/>
        <w:rPr>
          <w:b/>
          <w:sz w:val="21"/>
          <w:szCs w:val="21"/>
        </w:rPr>
      </w:pPr>
      <w:r w:rsidRPr="00504A7B">
        <w:rPr>
          <w:b/>
          <w:sz w:val="21"/>
          <w:szCs w:val="21"/>
        </w:rPr>
        <w:t>Der Bildhauer und die Malerin</w:t>
      </w:r>
    </w:p>
    <w:p w:rsidR="00EA11BC" w:rsidRPr="00504A7B" w:rsidRDefault="00EA11BC" w:rsidP="00EA11BC">
      <w:pPr>
        <w:spacing w:line="360" w:lineRule="auto"/>
        <w:rPr>
          <w:b/>
          <w:sz w:val="21"/>
          <w:szCs w:val="21"/>
        </w:rPr>
      </w:pPr>
      <w:r w:rsidRPr="00504A7B">
        <w:rPr>
          <w:b/>
          <w:sz w:val="21"/>
          <w:szCs w:val="21"/>
        </w:rPr>
        <w:t>Curt Beckmann und Babette Beckmann erstmals gemeinsam im Stadtmuseum Düsseldorf</w:t>
      </w:r>
    </w:p>
    <w:p w:rsidR="00EA11BC" w:rsidRPr="00504A7B" w:rsidRDefault="00EA11BC" w:rsidP="00EA11BC">
      <w:pPr>
        <w:spacing w:line="360" w:lineRule="auto"/>
        <w:rPr>
          <w:b/>
          <w:i/>
          <w:iCs/>
          <w:sz w:val="21"/>
          <w:szCs w:val="21"/>
          <w:u w:val="single"/>
        </w:rPr>
      </w:pPr>
      <w:r w:rsidRPr="00504A7B">
        <w:rPr>
          <w:b/>
          <w:i/>
          <w:iCs/>
          <w:sz w:val="21"/>
          <w:szCs w:val="21"/>
          <w:u w:val="single"/>
        </w:rPr>
        <w:t>Die Beherrschung der Form</w:t>
      </w:r>
    </w:p>
    <w:p w:rsidR="00EA11BC" w:rsidRPr="00504A7B" w:rsidRDefault="00EA11BC" w:rsidP="00EA11BC">
      <w:pPr>
        <w:spacing w:line="360" w:lineRule="auto"/>
        <w:rPr>
          <w:sz w:val="21"/>
          <w:szCs w:val="21"/>
        </w:rPr>
      </w:pPr>
      <w:r w:rsidRPr="00504A7B">
        <w:rPr>
          <w:sz w:val="21"/>
          <w:szCs w:val="21"/>
        </w:rPr>
        <w:t xml:space="preserve">Anlässlich des 50jährigen </w:t>
      </w:r>
      <w:proofErr w:type="gramStart"/>
      <w:r w:rsidRPr="00504A7B">
        <w:rPr>
          <w:sz w:val="21"/>
          <w:szCs w:val="21"/>
        </w:rPr>
        <w:t>Todestag</w:t>
      </w:r>
      <w:proofErr w:type="gramEnd"/>
      <w:r w:rsidRPr="00504A7B">
        <w:rPr>
          <w:sz w:val="21"/>
          <w:szCs w:val="21"/>
        </w:rPr>
        <w:t xml:space="preserve"> des 1970 verstorbenen Bildhauers </w:t>
      </w:r>
      <w:r w:rsidRPr="00504A7B">
        <w:rPr>
          <w:b/>
          <w:bCs/>
          <w:sz w:val="21"/>
          <w:szCs w:val="21"/>
        </w:rPr>
        <w:t xml:space="preserve">Curt Beckmann </w:t>
      </w:r>
      <w:r w:rsidRPr="00504A7B">
        <w:rPr>
          <w:sz w:val="21"/>
          <w:szCs w:val="21"/>
        </w:rPr>
        <w:t xml:space="preserve">werden Werke in Räumen des Stadtmuseums Düsseldorf präsentiert. Beckmann, der nach dem Studium als Meisterschüler an der Kunstakademie in Düsseldorf zunächst einige Jahre in Hamburg tätig war, lebte und arbeitete in Düsseldorf. Bekannt geworden und vielfach mit Auszeichnungen und Preisen bedacht ist der Bildhauer für seine Plastiken in Stein und in Bronze sowie für seine Bildhauerzeichnungen. „Die Arbeiten wirken monumental, strahlen eine Größe aus, die sie in der Dimension nicht besitzen, selbst in den kleinen Bronzegüssen. Die Beherrschung der Form, der Umrisse – wie dies besonders in seinen Zeichnungen deutlich hervortritt – erlaubt die harmonische Verkleinerung oder Vergrößerung, die Proportionen und Dimensionen bleiben immer gewahrt. Doch sind bei aller Naturtreue seine Körper und </w:t>
      </w:r>
      <w:proofErr w:type="spellStart"/>
      <w:r w:rsidRPr="00504A7B">
        <w:rPr>
          <w:sz w:val="21"/>
          <w:szCs w:val="21"/>
        </w:rPr>
        <w:t>Torsi</w:t>
      </w:r>
      <w:proofErr w:type="spellEnd"/>
      <w:r w:rsidRPr="00504A7B">
        <w:rPr>
          <w:sz w:val="21"/>
          <w:szCs w:val="21"/>
        </w:rPr>
        <w:t xml:space="preserve"> geradezu abstrahiert“, sagt der Schweizer Kunstkritiker John </w:t>
      </w:r>
      <w:proofErr w:type="spellStart"/>
      <w:r w:rsidRPr="00504A7B">
        <w:rPr>
          <w:sz w:val="21"/>
          <w:szCs w:val="21"/>
        </w:rPr>
        <w:t>Matheson</w:t>
      </w:r>
      <w:proofErr w:type="spellEnd"/>
      <w:r w:rsidRPr="00504A7B">
        <w:rPr>
          <w:sz w:val="21"/>
          <w:szCs w:val="21"/>
        </w:rPr>
        <w:t xml:space="preserve">. Eine Auswahl dieser Arbeiten, darunter auch bisher noch nicht in Ausstellungen gezeigte Werke, wird ab 8. November bis zum 13. Dezember 2020 in zwei Räumen des Stadtmuseums präsentiert. </w:t>
      </w:r>
    </w:p>
    <w:p w:rsidR="00EA11BC" w:rsidRPr="00504A7B" w:rsidRDefault="00EA11BC" w:rsidP="00EA11BC">
      <w:pPr>
        <w:spacing w:line="360" w:lineRule="auto"/>
        <w:rPr>
          <w:b/>
          <w:i/>
          <w:iCs/>
          <w:sz w:val="21"/>
          <w:szCs w:val="21"/>
          <w:u w:val="single"/>
        </w:rPr>
      </w:pPr>
      <w:r w:rsidRPr="00504A7B">
        <w:rPr>
          <w:b/>
          <w:i/>
          <w:iCs/>
          <w:sz w:val="21"/>
          <w:szCs w:val="21"/>
          <w:u w:val="single"/>
        </w:rPr>
        <w:t>Farbkühne Pastelle</w:t>
      </w:r>
    </w:p>
    <w:p w:rsidR="00EA11BC" w:rsidRPr="00504A7B" w:rsidRDefault="00EA11BC" w:rsidP="00EA11BC">
      <w:pPr>
        <w:spacing w:line="360" w:lineRule="auto"/>
        <w:rPr>
          <w:sz w:val="21"/>
          <w:szCs w:val="21"/>
        </w:rPr>
      </w:pPr>
      <w:r w:rsidRPr="00504A7B">
        <w:rPr>
          <w:sz w:val="21"/>
          <w:szCs w:val="21"/>
        </w:rPr>
        <w:t xml:space="preserve">Anlässlich des 100. Geburtstags werden Werke der in Hamburg geborenen Malerin </w:t>
      </w:r>
      <w:r w:rsidRPr="00504A7B">
        <w:rPr>
          <w:b/>
          <w:bCs/>
          <w:sz w:val="21"/>
          <w:szCs w:val="21"/>
        </w:rPr>
        <w:t>Babette Beckmann</w:t>
      </w:r>
      <w:r w:rsidRPr="00504A7B">
        <w:rPr>
          <w:sz w:val="21"/>
          <w:szCs w:val="21"/>
        </w:rPr>
        <w:t xml:space="preserve">, die nach ihrem Studium in Hamburg an der Hansischen Hochschule für Bildende Künste und in München an der Akademie für Angewandte Künste in Düsseldorf gelebt und gearbeitet hat, ausgestellt. „Babette Beckmanns farbkühne Pastelle, halb in vielen Skizzen direkt der Wirklichkeit abgelauscht, auch der Literatur und Fernseheindrücken, halb reine Phantasie, haben diese Menschengruppen doch immer ein eigenartiges Flair von Hintergründigkeit, Humor und Ironie“, beschreibt die Feuilletonistin Yvonne Friedrichs die Arbeit der 2011 verstorbenen Künstlerin, deren Werke  sich zahlreich in öffentlichem und privaten Besitz befinden und von denen eine Auswahl von Werken in Pastell und Öl vom 8. November bis 13. Dezember 2020 erstmalig seit 2011 wieder in einer öffentlichen Ausstellung gezeigt werden. </w:t>
      </w:r>
    </w:p>
    <w:p w:rsidR="00F54BD7" w:rsidRPr="00504A7B" w:rsidRDefault="00E90354" w:rsidP="005E1981">
      <w:pPr>
        <w:spacing w:line="360" w:lineRule="auto"/>
        <w:rPr>
          <w:rFonts w:cs="Arial"/>
          <w:b/>
          <w:sz w:val="34"/>
          <w:szCs w:val="34"/>
        </w:rPr>
      </w:pPr>
      <w:r w:rsidRPr="00504A7B">
        <w:rPr>
          <w:rFonts w:cs="Arial"/>
          <w:b/>
          <w:color w:val="FF0000"/>
          <w:sz w:val="34"/>
          <w:szCs w:val="34"/>
        </w:rPr>
        <w:lastRenderedPageBreak/>
        <w:t xml:space="preserve">XXXXXX </w:t>
      </w:r>
      <w:r w:rsidR="00F54BD7" w:rsidRPr="00504A7B">
        <w:rPr>
          <w:rFonts w:cs="Arial"/>
          <w:b/>
          <w:sz w:val="34"/>
          <w:szCs w:val="34"/>
        </w:rPr>
        <w:t>Dezember</w:t>
      </w:r>
    </w:p>
    <w:p w:rsidR="005E1981" w:rsidRPr="00504A7B" w:rsidRDefault="005E1981" w:rsidP="005E1981">
      <w:pPr>
        <w:spacing w:line="360" w:lineRule="auto"/>
        <w:rPr>
          <w:rFonts w:cs="Arial"/>
          <w:b/>
          <w:sz w:val="34"/>
          <w:szCs w:val="34"/>
        </w:rPr>
      </w:pPr>
      <w:r w:rsidRPr="00504A7B">
        <w:rPr>
          <w:rFonts w:cs="Arial"/>
          <w:b/>
          <w:sz w:val="34"/>
          <w:szCs w:val="34"/>
        </w:rPr>
        <w:t>Da sind sie ja! Unsere Künstler*innen in ihren Straßen</w:t>
      </w:r>
    </w:p>
    <w:p w:rsidR="005E1981" w:rsidRPr="00504A7B" w:rsidRDefault="005E1981" w:rsidP="005E1981">
      <w:pPr>
        <w:spacing w:line="360" w:lineRule="auto"/>
        <w:rPr>
          <w:rFonts w:cs="Arial"/>
          <w:sz w:val="22"/>
          <w:szCs w:val="22"/>
        </w:rPr>
      </w:pPr>
      <w:r w:rsidRPr="00504A7B">
        <w:rPr>
          <w:rFonts w:cs="Arial"/>
          <w:sz w:val="22"/>
          <w:szCs w:val="22"/>
        </w:rPr>
        <w:t>Wir Düsseldorfer*innen sind stolz auf unseren Ruf als Stadt der Künstler*innen und Kreativen. Aber den Hintergrund dieser Entwicklung und die Protagonisten, die im 19. Jahrhundert die Kunstakademie zu einer der führenden Ausbildungsstätten ihrer Zeit gemacht haben, kennen die Wenigsten. Dabei wohnen Tausende unserer Mitbürger*innen in einer der dreißig nach ihnen benannten Straßen oder shoppen auf der Schadowstraße, die sie „</w:t>
      </w:r>
      <w:proofErr w:type="spellStart"/>
      <w:r w:rsidRPr="00504A7B">
        <w:rPr>
          <w:rFonts w:cs="Arial"/>
          <w:sz w:val="22"/>
          <w:szCs w:val="22"/>
        </w:rPr>
        <w:t>Shadowstraße</w:t>
      </w:r>
      <w:proofErr w:type="spellEnd"/>
      <w:r w:rsidRPr="00504A7B">
        <w:rPr>
          <w:rFonts w:cs="Arial"/>
          <w:sz w:val="22"/>
          <w:szCs w:val="22"/>
        </w:rPr>
        <w:t>“ nennen. Bislang ist übrigens erst eine Düsseldorfer Straße nach einer der Künstlerinnen jener Zeit benannt, der Emilie-</w:t>
      </w:r>
      <w:proofErr w:type="spellStart"/>
      <w:r w:rsidRPr="00504A7B">
        <w:rPr>
          <w:rFonts w:cs="Arial"/>
          <w:sz w:val="22"/>
          <w:szCs w:val="22"/>
        </w:rPr>
        <w:t>Preyer</w:t>
      </w:r>
      <w:proofErr w:type="spellEnd"/>
      <w:r w:rsidRPr="00504A7B">
        <w:rPr>
          <w:rFonts w:cs="Arial"/>
          <w:sz w:val="22"/>
          <w:szCs w:val="22"/>
        </w:rPr>
        <w:t xml:space="preserve">-Platz in </w:t>
      </w:r>
      <w:proofErr w:type="spellStart"/>
      <w:r w:rsidRPr="00504A7B">
        <w:rPr>
          <w:rFonts w:cs="Arial"/>
          <w:sz w:val="22"/>
          <w:szCs w:val="22"/>
        </w:rPr>
        <w:t>Pempelfort</w:t>
      </w:r>
      <w:proofErr w:type="spellEnd"/>
      <w:r w:rsidRPr="00504A7B">
        <w:rPr>
          <w:rFonts w:cs="Arial"/>
          <w:sz w:val="22"/>
          <w:szCs w:val="22"/>
        </w:rPr>
        <w:t xml:space="preserve">. Unser Projekt will die wunderbaren Bilder und die Geschichten der Künstler*innen durch viele Aktionen im öffentlichen Raum wieder lebendig werden lassen. Gerade Kinder lieben die stimmungsvollen Bilder, die teilweise dramatische Geschichten erzählen. Und sie interessieren sich für die Lebensgeschichten der Künstler*innen, zum Beispiel die von Theodor </w:t>
      </w:r>
      <w:proofErr w:type="spellStart"/>
      <w:r w:rsidRPr="00504A7B">
        <w:rPr>
          <w:rFonts w:cs="Arial"/>
          <w:sz w:val="22"/>
          <w:szCs w:val="22"/>
        </w:rPr>
        <w:t>Mintrop</w:t>
      </w:r>
      <w:proofErr w:type="spellEnd"/>
      <w:r w:rsidRPr="00504A7B">
        <w:rPr>
          <w:rFonts w:cs="Arial"/>
          <w:sz w:val="22"/>
          <w:szCs w:val="22"/>
        </w:rPr>
        <w:t>, der bis zu seinem 30. Lebensjahr in der Landwirtschaft arbeitete und immer davon träumte, Maler zu werden. Im Alter von dreißig Jahren begann er sein Akademiestudium. In dieser Lebensgeschichte gab es vieles, was junge Menschen auch heute berührt: Einen Lebenstraum, eine Begabung, Solidarität, unglückliche Liebe, aber auch die große Zuneigung und Anteilnahme der Künstlerfreund*innen und der Düsseldorfer Bevölkerung.</w:t>
      </w:r>
    </w:p>
    <w:p w:rsidR="005E1981" w:rsidRPr="00504A7B" w:rsidRDefault="005E1981" w:rsidP="005E1981">
      <w:pPr>
        <w:spacing w:line="360" w:lineRule="auto"/>
        <w:rPr>
          <w:rFonts w:cs="Arial"/>
          <w:sz w:val="22"/>
          <w:szCs w:val="22"/>
        </w:rPr>
      </w:pPr>
      <w:r w:rsidRPr="00504A7B">
        <w:rPr>
          <w:rFonts w:cs="Arial"/>
          <w:sz w:val="22"/>
          <w:szCs w:val="22"/>
        </w:rPr>
        <w:t xml:space="preserve">Die Schüler*innen von vier Düsseldorfer Schulen haben sich mit </w:t>
      </w:r>
      <w:proofErr w:type="spellStart"/>
      <w:r w:rsidRPr="00504A7B">
        <w:rPr>
          <w:rFonts w:cs="Arial"/>
          <w:sz w:val="22"/>
          <w:szCs w:val="22"/>
        </w:rPr>
        <w:t>Mintrop</w:t>
      </w:r>
      <w:proofErr w:type="spellEnd"/>
      <w:r w:rsidRPr="00504A7B">
        <w:rPr>
          <w:rFonts w:cs="Arial"/>
          <w:sz w:val="22"/>
          <w:szCs w:val="22"/>
        </w:rPr>
        <w:t xml:space="preserve"> beschäftigt. Sie lassen ihn in kleinen Animationen direkt vom Himmel wieder ins moderne Düsseldorf kommen, sie malen sein Porträt und entwerfen ein Denkmal für den </w:t>
      </w:r>
      <w:proofErr w:type="spellStart"/>
      <w:r w:rsidRPr="00504A7B">
        <w:rPr>
          <w:rFonts w:cs="Arial"/>
          <w:sz w:val="22"/>
          <w:szCs w:val="22"/>
        </w:rPr>
        <w:t>Mintropplatz</w:t>
      </w:r>
      <w:proofErr w:type="spellEnd"/>
      <w:r w:rsidRPr="00504A7B">
        <w:rPr>
          <w:rFonts w:cs="Arial"/>
          <w:sz w:val="22"/>
          <w:szCs w:val="22"/>
        </w:rPr>
        <w:t xml:space="preserve">. </w:t>
      </w:r>
      <w:proofErr w:type="spellStart"/>
      <w:r w:rsidRPr="00504A7B">
        <w:rPr>
          <w:rFonts w:cs="Arial"/>
          <w:sz w:val="22"/>
          <w:szCs w:val="22"/>
        </w:rPr>
        <w:t>Mintrop</w:t>
      </w:r>
      <w:proofErr w:type="spellEnd"/>
      <w:r w:rsidRPr="00504A7B">
        <w:rPr>
          <w:rFonts w:cs="Arial"/>
          <w:sz w:val="22"/>
          <w:szCs w:val="22"/>
        </w:rPr>
        <w:t xml:space="preserve"> starb vor 150 Jahren und wurde unter großer Anteilnahme der Düsseldorfer Bevölkerung beigesetzt. Anlässlich dieses Jahrestags wird der Auftakt des mehrteiligen Programms diesem denkwürdigen Künstler gewidmet.</w:t>
      </w:r>
    </w:p>
    <w:p w:rsidR="005E1981" w:rsidRPr="00504A7B" w:rsidRDefault="005E1981" w:rsidP="005E1981">
      <w:pPr>
        <w:spacing w:line="360" w:lineRule="auto"/>
        <w:rPr>
          <w:rFonts w:cs="Arial"/>
          <w:sz w:val="22"/>
          <w:szCs w:val="22"/>
        </w:rPr>
      </w:pPr>
      <w:r w:rsidRPr="00504A7B">
        <w:rPr>
          <w:rFonts w:cs="Arial"/>
          <w:sz w:val="22"/>
          <w:szCs w:val="22"/>
        </w:rPr>
        <w:t xml:space="preserve">Ein Umzug der Kinder mit Plakaten erinnert an die Beerdigung </w:t>
      </w:r>
      <w:proofErr w:type="spellStart"/>
      <w:r w:rsidRPr="00504A7B">
        <w:rPr>
          <w:rFonts w:cs="Arial"/>
          <w:sz w:val="22"/>
          <w:szCs w:val="22"/>
        </w:rPr>
        <w:t>Mintrops</w:t>
      </w:r>
      <w:proofErr w:type="spellEnd"/>
      <w:r w:rsidRPr="00504A7B">
        <w:rPr>
          <w:rFonts w:cs="Arial"/>
          <w:sz w:val="22"/>
          <w:szCs w:val="22"/>
        </w:rPr>
        <w:t xml:space="preserve">. Neben den Arbeiten der Schüler*innen zeigt das Stadtmuseum im Jubiläumsjahr Originale </w:t>
      </w:r>
      <w:proofErr w:type="spellStart"/>
      <w:r w:rsidRPr="00504A7B">
        <w:rPr>
          <w:rFonts w:cs="Arial"/>
          <w:sz w:val="22"/>
          <w:szCs w:val="22"/>
        </w:rPr>
        <w:t>Mintrops</w:t>
      </w:r>
      <w:proofErr w:type="spellEnd"/>
      <w:r w:rsidRPr="00504A7B">
        <w:rPr>
          <w:rFonts w:cs="Arial"/>
          <w:sz w:val="22"/>
          <w:szCs w:val="22"/>
        </w:rPr>
        <w:t xml:space="preserve">. Inge Sauer, eine der Initiatorinnen, stellt das Projekt „Da sind sie ja - unsere Künstler in ihren Straßen“ vor, Dr. Christoph </w:t>
      </w:r>
      <w:proofErr w:type="spellStart"/>
      <w:r w:rsidRPr="00504A7B">
        <w:rPr>
          <w:rFonts w:cs="Arial"/>
          <w:sz w:val="22"/>
          <w:szCs w:val="22"/>
        </w:rPr>
        <w:t>Danelzik</w:t>
      </w:r>
      <w:proofErr w:type="spellEnd"/>
      <w:r w:rsidRPr="00504A7B">
        <w:rPr>
          <w:rFonts w:cs="Arial"/>
          <w:sz w:val="22"/>
          <w:szCs w:val="22"/>
        </w:rPr>
        <w:t>-Brüggemann lässt das 19. Jahrhundert in Düsseldorf lebendig werden und drei Studentinnen der HHU stellen ihre Website der „Künstler*</w:t>
      </w:r>
      <w:proofErr w:type="spellStart"/>
      <w:r w:rsidRPr="00504A7B">
        <w:rPr>
          <w:rFonts w:cs="Arial"/>
          <w:sz w:val="22"/>
          <w:szCs w:val="22"/>
        </w:rPr>
        <w:t>innenstraßen</w:t>
      </w:r>
      <w:proofErr w:type="spellEnd"/>
      <w:r w:rsidRPr="00504A7B">
        <w:rPr>
          <w:rFonts w:cs="Arial"/>
          <w:sz w:val="22"/>
          <w:szCs w:val="22"/>
        </w:rPr>
        <w:t>“ vor.</w:t>
      </w:r>
    </w:p>
    <w:p w:rsidR="00F54BD7" w:rsidRPr="00504A7B" w:rsidRDefault="00F54BD7" w:rsidP="005E1981">
      <w:pPr>
        <w:spacing w:line="360" w:lineRule="auto"/>
        <w:rPr>
          <w:rFonts w:cs="Arial"/>
          <w:sz w:val="21"/>
          <w:szCs w:val="21"/>
          <w:lang w:eastAsia="zh-CN"/>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EA11BC" w:rsidRPr="00504A7B" w:rsidRDefault="00EA11BC" w:rsidP="005E1981">
      <w:pPr>
        <w:spacing w:line="360" w:lineRule="auto"/>
        <w:rPr>
          <w:rFonts w:cs="Arial"/>
          <w:b/>
          <w:sz w:val="21"/>
          <w:szCs w:val="21"/>
          <w:u w:val="single"/>
        </w:rPr>
      </w:pPr>
    </w:p>
    <w:p w:rsidR="00F90EE2" w:rsidRPr="00504A7B" w:rsidRDefault="00973FB2" w:rsidP="006E58BD">
      <w:pPr>
        <w:spacing w:line="360" w:lineRule="auto"/>
        <w:rPr>
          <w:rFonts w:cs="Arial"/>
          <w:b/>
          <w:sz w:val="34"/>
          <w:szCs w:val="34"/>
          <w:u w:val="single"/>
        </w:rPr>
      </w:pPr>
      <w:r w:rsidRPr="00504A7B">
        <w:rPr>
          <w:rFonts w:cs="Arial"/>
          <w:b/>
          <w:sz w:val="34"/>
          <w:szCs w:val="34"/>
          <w:u w:val="single"/>
        </w:rPr>
        <w:lastRenderedPageBreak/>
        <w:t>Weitere Veranstaltungen</w:t>
      </w:r>
    </w:p>
    <w:p w:rsidR="006E58BD" w:rsidRPr="00504A7B" w:rsidRDefault="006E58BD" w:rsidP="006E58BD">
      <w:pPr>
        <w:spacing w:line="360" w:lineRule="auto"/>
        <w:rPr>
          <w:rFonts w:cs="Arial"/>
          <w:b/>
          <w:bCs/>
          <w:sz w:val="34"/>
          <w:szCs w:val="34"/>
          <w:lang w:eastAsia="zh-CN"/>
        </w:rPr>
      </w:pPr>
      <w:r w:rsidRPr="00504A7B">
        <w:rPr>
          <w:rFonts w:cs="Arial"/>
          <w:b/>
          <w:bCs/>
          <w:sz w:val="34"/>
          <w:szCs w:val="34"/>
          <w:lang w:eastAsia="zh-CN"/>
        </w:rPr>
        <w:t xml:space="preserve">Treffpunkt Stube </w:t>
      </w:r>
      <w:proofErr w:type="spellStart"/>
      <w:r w:rsidRPr="00504A7B">
        <w:rPr>
          <w:rFonts w:cs="Arial"/>
          <w:b/>
          <w:bCs/>
          <w:sz w:val="34"/>
          <w:szCs w:val="34"/>
          <w:lang w:eastAsia="zh-CN"/>
        </w:rPr>
        <w:t>Ey</w:t>
      </w:r>
      <w:proofErr w:type="spellEnd"/>
      <w:r w:rsidRPr="00504A7B">
        <w:rPr>
          <w:rFonts w:cs="Arial"/>
          <w:b/>
          <w:bCs/>
          <w:sz w:val="34"/>
          <w:szCs w:val="34"/>
          <w:lang w:eastAsia="zh-CN"/>
        </w:rPr>
        <w:t xml:space="preserve"> - Kultur und Stadtgeschichte als Brückenbauer</w:t>
      </w:r>
    </w:p>
    <w:p w:rsidR="006E58BD" w:rsidRPr="00504A7B" w:rsidRDefault="006E58BD" w:rsidP="006E58BD">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Stadtmuseum Düsseldorf und Mosaik e.V. arbeiten gemeinsam an der Umsetzung des Projektes „Treffpunkt Stube </w:t>
      </w:r>
      <w:proofErr w:type="spellStart"/>
      <w:r w:rsidRPr="00504A7B">
        <w:rPr>
          <w:rFonts w:cs="Arial"/>
          <w:sz w:val="22"/>
          <w:szCs w:val="22"/>
          <w:lang w:eastAsia="zh-CN"/>
        </w:rPr>
        <w:t>Ey</w:t>
      </w:r>
      <w:proofErr w:type="spellEnd"/>
      <w:r w:rsidRPr="00504A7B">
        <w:rPr>
          <w:rFonts w:cs="Arial"/>
          <w:sz w:val="22"/>
          <w:szCs w:val="22"/>
          <w:lang w:eastAsia="zh-CN"/>
        </w:rPr>
        <w:t>“. Das Projekt richtet sich an alle Düsseldorferinnen und Düsseldorfer. Ziel ist die Zusammenkunft und der Austausch von Menschen mit unterschiedlichen kulturellen Hintergründen. Das Stadtmuseum bietet einleitend eine lebendige Kurzführung/Präsentation zu einem spannenden Thema der Stadtgeschichte an. Daran anknüpfend präsentiert eine Bürgerin/ein Bürger weitere kulturelle Aspekte (Poesie, Musik usw.) aus einem anderen Land. In der anschließenden gemütlichen Gesprächsrunde wird gemeinsam bei Kaffee, Tee und Snacks diskutiert, gelacht und sich offen ausgetauscht. Alle sind herzlich eingeladen, sich mit Vorschlägen und Ideen einzubringen.</w:t>
      </w:r>
    </w:p>
    <w:p w:rsidR="006E58BD" w:rsidRPr="00504A7B" w:rsidRDefault="006E58BD" w:rsidP="00C8522E">
      <w:pPr>
        <w:pStyle w:val="Listenabsatz"/>
        <w:numPr>
          <w:ilvl w:val="0"/>
          <w:numId w:val="32"/>
        </w:numPr>
        <w:autoSpaceDE w:val="0"/>
        <w:autoSpaceDN w:val="0"/>
        <w:adjustRightInd w:val="0"/>
        <w:spacing w:line="360" w:lineRule="auto"/>
        <w:ind w:left="0"/>
        <w:rPr>
          <w:rFonts w:cs="Arial"/>
          <w:b/>
          <w:sz w:val="22"/>
          <w:szCs w:val="22"/>
          <w:lang w:eastAsia="zh-CN"/>
        </w:rPr>
      </w:pPr>
      <w:r w:rsidRPr="00504A7B">
        <w:rPr>
          <w:rFonts w:cs="Arial"/>
          <w:b/>
          <w:bCs/>
          <w:sz w:val="22"/>
          <w:szCs w:val="22"/>
          <w:lang w:eastAsia="zh-CN"/>
        </w:rPr>
        <w:t>Der Eintritt zu dieser Veranstaltung ist frei</w:t>
      </w:r>
    </w:p>
    <w:p w:rsidR="00530C7A" w:rsidRPr="00504A7B" w:rsidRDefault="00530C7A" w:rsidP="00C8522E">
      <w:pPr>
        <w:pStyle w:val="Listenabsatz"/>
        <w:numPr>
          <w:ilvl w:val="0"/>
          <w:numId w:val="32"/>
        </w:numPr>
        <w:autoSpaceDE w:val="0"/>
        <w:autoSpaceDN w:val="0"/>
        <w:adjustRightInd w:val="0"/>
        <w:spacing w:line="360" w:lineRule="auto"/>
        <w:ind w:left="0"/>
        <w:rPr>
          <w:rFonts w:cs="Arial"/>
          <w:b/>
          <w:sz w:val="22"/>
          <w:szCs w:val="22"/>
          <w:lang w:eastAsia="zh-CN"/>
        </w:rPr>
      </w:pPr>
      <w:r w:rsidRPr="00504A7B">
        <w:rPr>
          <w:rFonts w:cs="Arial"/>
          <w:b/>
          <w:bCs/>
          <w:sz w:val="22"/>
          <w:szCs w:val="22"/>
          <w:lang w:eastAsia="zh-CN"/>
        </w:rPr>
        <w:t>Termine folgen</w:t>
      </w:r>
    </w:p>
    <w:p w:rsidR="00530C7A" w:rsidRPr="00504A7B" w:rsidRDefault="00530C7A" w:rsidP="00C8522E">
      <w:pPr>
        <w:pStyle w:val="Listenabsatz"/>
        <w:numPr>
          <w:ilvl w:val="0"/>
          <w:numId w:val="32"/>
        </w:numPr>
        <w:autoSpaceDE w:val="0"/>
        <w:autoSpaceDN w:val="0"/>
        <w:adjustRightInd w:val="0"/>
        <w:spacing w:line="360" w:lineRule="auto"/>
        <w:ind w:left="0"/>
        <w:rPr>
          <w:rFonts w:cs="Arial"/>
          <w:b/>
          <w:sz w:val="22"/>
          <w:szCs w:val="22"/>
          <w:lang w:eastAsia="zh-CN"/>
        </w:rPr>
      </w:pPr>
      <w:r w:rsidRPr="00504A7B">
        <w:rPr>
          <w:rFonts w:cs="Arial"/>
          <w:b/>
          <w:bCs/>
          <w:sz w:val="22"/>
          <w:szCs w:val="22"/>
          <w:lang w:eastAsia="zh-CN"/>
        </w:rPr>
        <w:t>Sehr gerne können Sie eigene Ideen einbringen und uns kontaktieren: svenja.wilken@duesseldorf.de</w:t>
      </w:r>
    </w:p>
    <w:p w:rsidR="009321BA" w:rsidRPr="00504A7B" w:rsidRDefault="009321BA" w:rsidP="007211E6">
      <w:pPr>
        <w:autoSpaceDE w:val="0"/>
        <w:autoSpaceDN w:val="0"/>
        <w:adjustRightInd w:val="0"/>
        <w:spacing w:line="360" w:lineRule="auto"/>
        <w:rPr>
          <w:rFonts w:cs="Arial"/>
          <w:b/>
          <w:sz w:val="22"/>
          <w:szCs w:val="22"/>
          <w:lang w:eastAsia="zh-CN"/>
        </w:rPr>
      </w:pPr>
    </w:p>
    <w:p w:rsidR="009321BA" w:rsidRPr="00504A7B" w:rsidRDefault="009321BA" w:rsidP="007211E6">
      <w:pPr>
        <w:autoSpaceDE w:val="0"/>
        <w:autoSpaceDN w:val="0"/>
        <w:adjustRightInd w:val="0"/>
        <w:spacing w:line="360" w:lineRule="auto"/>
        <w:rPr>
          <w:rFonts w:cs="Arial"/>
          <w:b/>
          <w:sz w:val="34"/>
          <w:szCs w:val="34"/>
          <w:lang w:eastAsia="zh-CN"/>
        </w:rPr>
      </w:pPr>
    </w:p>
    <w:p w:rsidR="009321BA" w:rsidRPr="00504A7B" w:rsidRDefault="009321BA" w:rsidP="007211E6">
      <w:pPr>
        <w:autoSpaceDE w:val="0"/>
        <w:autoSpaceDN w:val="0"/>
        <w:adjustRightInd w:val="0"/>
        <w:spacing w:line="360" w:lineRule="auto"/>
        <w:rPr>
          <w:rFonts w:cs="Arial"/>
          <w:b/>
          <w:sz w:val="34"/>
          <w:szCs w:val="34"/>
          <w:lang w:eastAsia="zh-CN"/>
        </w:rPr>
      </w:pPr>
    </w:p>
    <w:p w:rsidR="00EA11BC" w:rsidRPr="00504A7B" w:rsidRDefault="00EA11BC" w:rsidP="007211E6">
      <w:pPr>
        <w:autoSpaceDE w:val="0"/>
        <w:autoSpaceDN w:val="0"/>
        <w:adjustRightInd w:val="0"/>
        <w:spacing w:line="360" w:lineRule="auto"/>
        <w:rPr>
          <w:rFonts w:cs="Arial"/>
          <w:b/>
          <w:sz w:val="34"/>
          <w:szCs w:val="34"/>
          <w:lang w:eastAsia="zh-CN"/>
        </w:rPr>
      </w:pPr>
    </w:p>
    <w:p w:rsidR="001836F1" w:rsidRPr="00504A7B" w:rsidRDefault="001836F1" w:rsidP="007211E6">
      <w:pPr>
        <w:autoSpaceDE w:val="0"/>
        <w:autoSpaceDN w:val="0"/>
        <w:adjustRightInd w:val="0"/>
        <w:spacing w:line="360" w:lineRule="auto"/>
        <w:rPr>
          <w:rFonts w:cs="Arial"/>
          <w:b/>
          <w:sz w:val="34"/>
          <w:szCs w:val="34"/>
          <w:lang w:eastAsia="zh-CN"/>
        </w:rPr>
      </w:pPr>
    </w:p>
    <w:p w:rsidR="001836F1" w:rsidRPr="00504A7B" w:rsidRDefault="001836F1" w:rsidP="007211E6">
      <w:pPr>
        <w:autoSpaceDE w:val="0"/>
        <w:autoSpaceDN w:val="0"/>
        <w:adjustRightInd w:val="0"/>
        <w:spacing w:line="360" w:lineRule="auto"/>
        <w:rPr>
          <w:rFonts w:cs="Arial"/>
          <w:b/>
          <w:sz w:val="34"/>
          <w:szCs w:val="34"/>
          <w:lang w:eastAsia="zh-CN"/>
        </w:rPr>
      </w:pPr>
    </w:p>
    <w:p w:rsidR="001836F1" w:rsidRPr="00504A7B" w:rsidRDefault="001836F1" w:rsidP="007211E6">
      <w:pPr>
        <w:autoSpaceDE w:val="0"/>
        <w:autoSpaceDN w:val="0"/>
        <w:adjustRightInd w:val="0"/>
        <w:spacing w:line="360" w:lineRule="auto"/>
        <w:rPr>
          <w:rFonts w:cs="Arial"/>
          <w:b/>
          <w:sz w:val="34"/>
          <w:szCs w:val="34"/>
          <w:lang w:eastAsia="zh-CN"/>
        </w:rPr>
      </w:pPr>
    </w:p>
    <w:p w:rsidR="001836F1" w:rsidRPr="00504A7B" w:rsidRDefault="001836F1" w:rsidP="007211E6">
      <w:pPr>
        <w:autoSpaceDE w:val="0"/>
        <w:autoSpaceDN w:val="0"/>
        <w:adjustRightInd w:val="0"/>
        <w:spacing w:line="360" w:lineRule="auto"/>
        <w:rPr>
          <w:rFonts w:cs="Arial"/>
          <w:b/>
          <w:sz w:val="34"/>
          <w:szCs w:val="34"/>
          <w:lang w:eastAsia="zh-CN"/>
        </w:rPr>
      </w:pPr>
    </w:p>
    <w:p w:rsidR="005E1981" w:rsidRPr="00504A7B" w:rsidRDefault="005E1981" w:rsidP="007211E6">
      <w:pPr>
        <w:autoSpaceDE w:val="0"/>
        <w:autoSpaceDN w:val="0"/>
        <w:adjustRightInd w:val="0"/>
        <w:spacing w:line="360" w:lineRule="auto"/>
        <w:rPr>
          <w:rFonts w:cs="Arial"/>
          <w:b/>
          <w:sz w:val="34"/>
          <w:szCs w:val="34"/>
          <w:lang w:eastAsia="zh-CN"/>
        </w:rPr>
      </w:pPr>
    </w:p>
    <w:p w:rsidR="00EA11BC" w:rsidRPr="00504A7B" w:rsidRDefault="00EA11BC" w:rsidP="007211E6">
      <w:pPr>
        <w:autoSpaceDE w:val="0"/>
        <w:autoSpaceDN w:val="0"/>
        <w:adjustRightInd w:val="0"/>
        <w:spacing w:line="360" w:lineRule="auto"/>
        <w:rPr>
          <w:rFonts w:cs="Arial"/>
          <w:b/>
          <w:sz w:val="34"/>
          <w:szCs w:val="34"/>
          <w:lang w:eastAsia="zh-CN"/>
        </w:rPr>
      </w:pPr>
    </w:p>
    <w:p w:rsidR="00EA11BC" w:rsidRPr="00504A7B" w:rsidRDefault="00EA11BC" w:rsidP="007211E6">
      <w:pPr>
        <w:autoSpaceDE w:val="0"/>
        <w:autoSpaceDN w:val="0"/>
        <w:adjustRightInd w:val="0"/>
        <w:spacing w:line="360" w:lineRule="auto"/>
        <w:rPr>
          <w:rFonts w:cs="Arial"/>
          <w:b/>
          <w:sz w:val="34"/>
          <w:szCs w:val="34"/>
          <w:lang w:eastAsia="zh-CN"/>
        </w:rPr>
      </w:pPr>
    </w:p>
    <w:p w:rsidR="009321BA" w:rsidRPr="00504A7B" w:rsidRDefault="009321BA" w:rsidP="007211E6">
      <w:pPr>
        <w:autoSpaceDE w:val="0"/>
        <w:autoSpaceDN w:val="0"/>
        <w:adjustRightInd w:val="0"/>
        <w:spacing w:line="360" w:lineRule="auto"/>
        <w:rPr>
          <w:rFonts w:cs="Arial"/>
          <w:b/>
          <w:sz w:val="34"/>
          <w:szCs w:val="34"/>
          <w:lang w:eastAsia="zh-CN"/>
        </w:rPr>
      </w:pPr>
    </w:p>
    <w:p w:rsidR="00812594" w:rsidRPr="00504A7B" w:rsidRDefault="00812594" w:rsidP="007211E6">
      <w:pPr>
        <w:autoSpaceDE w:val="0"/>
        <w:autoSpaceDN w:val="0"/>
        <w:adjustRightInd w:val="0"/>
        <w:spacing w:line="360" w:lineRule="auto"/>
        <w:rPr>
          <w:rFonts w:cs="Arial"/>
          <w:b/>
          <w:sz w:val="34"/>
          <w:szCs w:val="34"/>
          <w:lang w:eastAsia="zh-CN"/>
        </w:rPr>
      </w:pPr>
    </w:p>
    <w:p w:rsidR="00EA11BC" w:rsidRPr="00504A7B" w:rsidRDefault="00EA11BC" w:rsidP="007211E6">
      <w:pPr>
        <w:autoSpaceDE w:val="0"/>
        <w:autoSpaceDN w:val="0"/>
        <w:adjustRightInd w:val="0"/>
        <w:spacing w:line="360" w:lineRule="auto"/>
        <w:rPr>
          <w:rFonts w:cs="Arial"/>
          <w:b/>
          <w:sz w:val="34"/>
          <w:szCs w:val="34"/>
          <w:lang w:eastAsia="zh-CN"/>
        </w:rPr>
      </w:pPr>
    </w:p>
    <w:p w:rsidR="00BA217F" w:rsidRPr="00504A7B" w:rsidRDefault="00BA217F" w:rsidP="007211E6">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Service</w:t>
      </w:r>
    </w:p>
    <w:p w:rsidR="00D83CB6" w:rsidRPr="00504A7B" w:rsidRDefault="00D83CB6" w:rsidP="007211E6">
      <w:pPr>
        <w:autoSpaceDE w:val="0"/>
        <w:autoSpaceDN w:val="0"/>
        <w:adjustRightInd w:val="0"/>
        <w:spacing w:line="360" w:lineRule="auto"/>
        <w:rPr>
          <w:rFonts w:cs="Arial"/>
          <w:b/>
          <w:lang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Bibliothek</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Die öffentliche Präsenzbibliothek verfügt über einen</w:t>
      </w:r>
      <w:r w:rsidR="00456416" w:rsidRPr="00504A7B">
        <w:rPr>
          <w:rFonts w:cs="Arial"/>
          <w:lang w:eastAsia="zh-CN"/>
        </w:rPr>
        <w:t xml:space="preserve"> </w:t>
      </w:r>
      <w:r w:rsidRPr="00504A7B">
        <w:rPr>
          <w:rFonts w:cs="Arial"/>
          <w:lang w:eastAsia="zh-CN"/>
        </w:rPr>
        <w:t>Bestand von ca. 75.000 Büchern, Ausstellungskatalogen</w:t>
      </w:r>
      <w:r w:rsidR="00456416" w:rsidRPr="00504A7B">
        <w:rPr>
          <w:rFonts w:cs="Arial"/>
          <w:lang w:eastAsia="zh-CN"/>
        </w:rPr>
        <w:t xml:space="preserve"> </w:t>
      </w:r>
      <w:r w:rsidRPr="00504A7B">
        <w:rPr>
          <w:rFonts w:cs="Arial"/>
          <w:lang w:eastAsia="zh-CN"/>
        </w:rPr>
        <w:t>und Zeitschriftenbänden zur Stadtgeschichte.</w:t>
      </w:r>
      <w:r w:rsidR="00456416" w:rsidRPr="00504A7B">
        <w:rPr>
          <w:rFonts w:cs="Arial"/>
          <w:lang w:eastAsia="zh-CN"/>
        </w:rPr>
        <w:t xml:space="preserve"> </w:t>
      </w:r>
      <w:r w:rsidRPr="00504A7B">
        <w:rPr>
          <w:rFonts w:cs="Arial"/>
          <w:lang w:eastAsia="zh-CN"/>
        </w:rPr>
        <w:t>Der überwiegende Teil des Bestandes ist über den</w:t>
      </w:r>
      <w:r w:rsidR="00456416" w:rsidRPr="00504A7B">
        <w:rPr>
          <w:rFonts w:cs="Arial"/>
          <w:lang w:eastAsia="zh-CN"/>
        </w:rPr>
        <w:t xml:space="preserve"> </w:t>
      </w:r>
      <w:r w:rsidRPr="00504A7B">
        <w:rPr>
          <w:rFonts w:cs="Arial"/>
          <w:lang w:eastAsia="zh-CN"/>
        </w:rPr>
        <w:t>Gesamtkatalog  der Düsseldorfer Kulturinstitute GDK</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(www.duesseldorf.de/gdk) recherchierbar.</w:t>
      </w:r>
    </w:p>
    <w:p w:rsidR="00BA217F" w:rsidRPr="00504A7B" w:rsidRDefault="00BA217F" w:rsidP="007211E6">
      <w:pPr>
        <w:autoSpaceDE w:val="0"/>
        <w:autoSpaceDN w:val="0"/>
        <w:adjustRightInd w:val="0"/>
        <w:spacing w:line="360" w:lineRule="auto"/>
        <w:rPr>
          <w:rFonts w:cs="Arial"/>
          <w:sz w:val="22"/>
          <w:szCs w:val="22"/>
          <w:lang w:eastAsia="zh-CN"/>
        </w:rPr>
      </w:pPr>
      <w:r w:rsidRPr="00504A7B">
        <w:rPr>
          <w:rFonts w:cs="Arial"/>
          <w:sz w:val="22"/>
          <w:szCs w:val="22"/>
          <w:lang w:eastAsia="zh-CN"/>
        </w:rPr>
        <w:t xml:space="preserve">× Auskunft erteilt </w:t>
      </w:r>
      <w:r w:rsidR="00561D09" w:rsidRPr="00504A7B">
        <w:rPr>
          <w:rFonts w:cs="Arial"/>
          <w:sz w:val="22"/>
          <w:szCs w:val="22"/>
          <w:lang w:eastAsia="zh-CN"/>
        </w:rPr>
        <w:t xml:space="preserve">Dipl. – Bibl. </w:t>
      </w:r>
      <w:r w:rsidRPr="00504A7B">
        <w:rPr>
          <w:rFonts w:cs="Arial"/>
          <w:sz w:val="22"/>
          <w:szCs w:val="22"/>
          <w:lang w:eastAsia="zh-CN"/>
        </w:rPr>
        <w:t>Christiane Schulz</w:t>
      </w:r>
      <w:r w:rsidR="00456416" w:rsidRPr="00504A7B">
        <w:rPr>
          <w:rFonts w:cs="Arial"/>
          <w:sz w:val="22"/>
          <w:szCs w:val="22"/>
          <w:lang w:eastAsia="zh-CN"/>
        </w:rPr>
        <w:t xml:space="preserve"> </w:t>
      </w:r>
      <w:r w:rsidRPr="00504A7B">
        <w:rPr>
          <w:rFonts w:cs="Arial"/>
          <w:sz w:val="22"/>
          <w:szCs w:val="22"/>
          <w:lang w:eastAsia="zh-CN"/>
        </w:rPr>
        <w:t>Tel. 0211.</w:t>
      </w:r>
      <w:r w:rsidR="00071AB1" w:rsidRPr="00504A7B">
        <w:rPr>
          <w:rFonts w:cs="Arial"/>
          <w:sz w:val="22"/>
          <w:szCs w:val="22"/>
          <w:lang w:eastAsia="zh-CN"/>
        </w:rPr>
        <w:t xml:space="preserve"> </w:t>
      </w:r>
      <w:r w:rsidRPr="00504A7B">
        <w:rPr>
          <w:rFonts w:cs="Arial"/>
          <w:sz w:val="22"/>
          <w:szCs w:val="22"/>
          <w:lang w:eastAsia="zh-CN"/>
        </w:rPr>
        <w:t>89-9 61 77</w:t>
      </w:r>
      <w:r w:rsidR="00D142D9" w:rsidRPr="00504A7B">
        <w:rPr>
          <w:rFonts w:cs="Arial"/>
          <w:sz w:val="22"/>
          <w:szCs w:val="22"/>
          <w:lang w:eastAsia="zh-CN"/>
        </w:rPr>
        <w:t xml:space="preserve"> </w:t>
      </w:r>
    </w:p>
    <w:p w:rsidR="00BA217F" w:rsidRPr="00504A7B" w:rsidRDefault="00BA217F" w:rsidP="007211E6">
      <w:pPr>
        <w:autoSpaceDE w:val="0"/>
        <w:autoSpaceDN w:val="0"/>
        <w:adjustRightInd w:val="0"/>
        <w:spacing w:line="360" w:lineRule="auto"/>
        <w:rPr>
          <w:rFonts w:cs="Arial"/>
          <w:lang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Information und Unterstützung</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 xml:space="preserve">Unser Team der </w:t>
      </w:r>
      <w:r w:rsidR="006D38CF" w:rsidRPr="00504A7B">
        <w:rPr>
          <w:rFonts w:cs="Arial"/>
          <w:lang w:eastAsia="zh-CN"/>
        </w:rPr>
        <w:t>m</w:t>
      </w:r>
      <w:r w:rsidRPr="00504A7B">
        <w:rPr>
          <w:rFonts w:cs="Arial"/>
          <w:lang w:eastAsia="zh-CN"/>
        </w:rPr>
        <w:t>obilen Besucher</w:t>
      </w:r>
      <w:r w:rsidR="006D38CF" w:rsidRPr="00504A7B">
        <w:rPr>
          <w:rFonts w:cs="Arial"/>
          <w:lang w:eastAsia="zh-CN"/>
        </w:rPr>
        <w:t>b</w:t>
      </w:r>
      <w:r w:rsidRPr="00504A7B">
        <w:rPr>
          <w:rFonts w:cs="Arial"/>
          <w:lang w:eastAsia="zh-CN"/>
        </w:rPr>
        <w:t xml:space="preserve">eratung, </w:t>
      </w:r>
      <w:r w:rsidR="006D38CF" w:rsidRPr="00504A7B">
        <w:rPr>
          <w:rFonts w:cs="Arial"/>
          <w:lang w:eastAsia="zh-CN"/>
        </w:rPr>
        <w:t xml:space="preserve">u. a. </w:t>
      </w:r>
      <w:r w:rsidR="00FD5A9E" w:rsidRPr="00504A7B">
        <w:rPr>
          <w:rFonts w:cs="Arial"/>
          <w:lang w:eastAsia="zh-CN"/>
        </w:rPr>
        <w:t>Künstler*innen</w:t>
      </w:r>
      <w:r w:rsidRPr="00504A7B">
        <w:rPr>
          <w:rFonts w:cs="Arial"/>
          <w:lang w:eastAsia="zh-CN"/>
        </w:rPr>
        <w:t xml:space="preserve"> der Kunstakademie Düsseldorf, ist</w:t>
      </w:r>
      <w:r w:rsidR="00404D44" w:rsidRPr="00504A7B">
        <w:rPr>
          <w:rFonts w:cs="Arial"/>
          <w:lang w:eastAsia="zh-CN"/>
        </w:rPr>
        <w:t xml:space="preserve"> </w:t>
      </w:r>
      <w:r w:rsidRPr="00504A7B">
        <w:rPr>
          <w:rFonts w:cs="Arial"/>
          <w:lang w:eastAsia="zh-CN"/>
        </w:rPr>
        <w:t>darin geschult, inhaltliche Fragen zur Stadtgeschichte</w:t>
      </w:r>
      <w:r w:rsidR="00FD5A9E" w:rsidRPr="00504A7B">
        <w:rPr>
          <w:rFonts w:cs="Arial"/>
          <w:lang w:eastAsia="zh-CN"/>
        </w:rPr>
        <w:t xml:space="preserve"> </w:t>
      </w:r>
      <w:r w:rsidRPr="00504A7B">
        <w:rPr>
          <w:rFonts w:cs="Arial"/>
          <w:lang w:eastAsia="zh-CN"/>
        </w:rPr>
        <w:t>fachgerecht zu beantworten</w:t>
      </w:r>
      <w:r w:rsidR="006D38CF" w:rsidRPr="00504A7B">
        <w:rPr>
          <w:rFonts w:cs="Arial"/>
          <w:lang w:eastAsia="zh-CN"/>
        </w:rPr>
        <w:t xml:space="preserve"> und </w:t>
      </w:r>
      <w:r w:rsidR="00E80C33" w:rsidRPr="00504A7B">
        <w:rPr>
          <w:rFonts w:cs="Arial"/>
          <w:lang w:eastAsia="zh-CN"/>
        </w:rPr>
        <w:t xml:space="preserve">sowohl </w:t>
      </w:r>
      <w:r w:rsidRPr="00504A7B">
        <w:rPr>
          <w:rFonts w:cs="Arial"/>
          <w:lang w:eastAsia="zh-CN"/>
        </w:rPr>
        <w:t xml:space="preserve">Hinweise </w:t>
      </w:r>
      <w:r w:rsidR="00EB2432" w:rsidRPr="00504A7B">
        <w:rPr>
          <w:rFonts w:cs="Arial"/>
          <w:lang w:eastAsia="zh-CN"/>
        </w:rPr>
        <w:t>als auch</w:t>
      </w:r>
      <w:r w:rsidRPr="00504A7B">
        <w:rPr>
          <w:rFonts w:cs="Arial"/>
          <w:lang w:eastAsia="zh-CN"/>
        </w:rPr>
        <w:t xml:space="preserve"> Orientierungshilfen</w:t>
      </w:r>
      <w:r w:rsidR="00404D44" w:rsidRPr="00504A7B">
        <w:rPr>
          <w:rFonts w:cs="Arial"/>
          <w:lang w:eastAsia="zh-CN"/>
        </w:rPr>
        <w:t xml:space="preserve"> </w:t>
      </w:r>
      <w:r w:rsidR="00EB2432" w:rsidRPr="00504A7B">
        <w:rPr>
          <w:rFonts w:cs="Arial"/>
          <w:lang w:eastAsia="zh-CN"/>
        </w:rPr>
        <w:t xml:space="preserve">zu geben. Sie </w:t>
      </w:r>
      <w:r w:rsidRPr="00504A7B">
        <w:rPr>
          <w:rFonts w:cs="Arial"/>
          <w:lang w:eastAsia="zh-CN"/>
        </w:rPr>
        <w:t>freu</w:t>
      </w:r>
      <w:r w:rsidR="00EB2432" w:rsidRPr="00504A7B">
        <w:rPr>
          <w:rFonts w:cs="Arial"/>
          <w:lang w:eastAsia="zh-CN"/>
        </w:rPr>
        <w:t xml:space="preserve">en </w:t>
      </w:r>
      <w:r w:rsidRPr="00504A7B">
        <w:rPr>
          <w:rFonts w:cs="Arial"/>
          <w:lang w:eastAsia="zh-CN"/>
        </w:rPr>
        <w:t>sich auf Ihre Ansprache.</w:t>
      </w:r>
      <w:r w:rsidR="00404D44" w:rsidRPr="00504A7B">
        <w:rPr>
          <w:rFonts w:cs="Arial"/>
          <w:lang w:eastAsia="zh-CN"/>
        </w:rPr>
        <w:t xml:space="preserve"> </w:t>
      </w:r>
    </w:p>
    <w:p w:rsidR="00BA217F" w:rsidRPr="00504A7B" w:rsidRDefault="00BA217F" w:rsidP="007211E6">
      <w:pPr>
        <w:autoSpaceDE w:val="0"/>
        <w:autoSpaceDN w:val="0"/>
        <w:adjustRightInd w:val="0"/>
        <w:spacing w:line="360" w:lineRule="auto"/>
        <w:rPr>
          <w:rFonts w:cs="Arial"/>
          <w:lang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Berühren erlaubt!</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Für blinde und sehbe</w:t>
      </w:r>
      <w:r w:rsidR="00D74CDB" w:rsidRPr="00504A7B">
        <w:rPr>
          <w:rFonts w:cs="Arial"/>
          <w:lang w:eastAsia="zh-CN"/>
        </w:rPr>
        <w:t>einträchtigte</w:t>
      </w:r>
      <w:r w:rsidRPr="00504A7B">
        <w:rPr>
          <w:rFonts w:cs="Arial"/>
          <w:lang w:eastAsia="zh-CN"/>
        </w:rPr>
        <w:t xml:space="preserve"> Besucher</w:t>
      </w:r>
      <w:r w:rsidR="00FD5A9E" w:rsidRPr="00504A7B">
        <w:rPr>
          <w:rFonts w:cs="Arial"/>
          <w:lang w:eastAsia="zh-CN"/>
        </w:rPr>
        <w:t>*innen</w:t>
      </w:r>
      <w:r w:rsidR="006157D4" w:rsidRPr="00504A7B">
        <w:rPr>
          <w:rFonts w:cs="Arial"/>
          <w:lang w:eastAsia="zh-CN"/>
        </w:rPr>
        <w:t xml:space="preserve"> </w:t>
      </w:r>
      <w:r w:rsidRPr="00504A7B">
        <w:rPr>
          <w:rFonts w:cs="Arial"/>
          <w:lang w:eastAsia="zh-CN"/>
        </w:rPr>
        <w:t>besteht die Möglichkeit, mit einer Broschüre</w:t>
      </w:r>
      <w:r w:rsidR="00404D44" w:rsidRPr="00504A7B">
        <w:rPr>
          <w:rFonts w:cs="Arial"/>
          <w:lang w:eastAsia="zh-CN"/>
        </w:rPr>
        <w:t xml:space="preserve"> </w:t>
      </w:r>
      <w:r w:rsidRPr="00504A7B">
        <w:rPr>
          <w:rFonts w:cs="Arial"/>
          <w:lang w:eastAsia="zh-CN"/>
        </w:rPr>
        <w:t>in Brailleschrift / Großschrift sich selbstständig</w:t>
      </w:r>
      <w:r w:rsidR="00404D44" w:rsidRPr="00504A7B">
        <w:rPr>
          <w:rFonts w:cs="Arial"/>
          <w:lang w:eastAsia="zh-CN"/>
        </w:rPr>
        <w:t xml:space="preserve"> </w:t>
      </w:r>
      <w:r w:rsidRPr="00504A7B">
        <w:rPr>
          <w:rFonts w:cs="Arial"/>
          <w:lang w:eastAsia="zh-CN"/>
        </w:rPr>
        <w:t>durch die Sammlungen zu bewegen und ausgewählte</w:t>
      </w:r>
      <w:r w:rsidR="006157D4" w:rsidRPr="00504A7B">
        <w:rPr>
          <w:rFonts w:cs="Arial"/>
          <w:lang w:eastAsia="zh-CN"/>
        </w:rPr>
        <w:t xml:space="preserve"> </w:t>
      </w:r>
      <w:r w:rsidRPr="00504A7B">
        <w:rPr>
          <w:rFonts w:cs="Arial"/>
          <w:lang w:eastAsia="zh-CN"/>
        </w:rPr>
        <w:t>Objekte der Stadtgeschichte zu ertasten. Verschiedene</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Materialien, Oberflächen, Formate und Stile machen</w:t>
      </w:r>
      <w:r w:rsidR="006157D4" w:rsidRPr="00504A7B">
        <w:rPr>
          <w:rFonts w:cs="Arial"/>
          <w:lang w:eastAsia="zh-CN"/>
        </w:rPr>
        <w:t xml:space="preserve"> </w:t>
      </w:r>
      <w:r w:rsidRPr="00504A7B">
        <w:rPr>
          <w:rFonts w:cs="Arial"/>
          <w:lang w:eastAsia="zh-CN"/>
        </w:rPr>
        <w:t>das Tasten zu einem besonderen Erlebnis. Das Team</w:t>
      </w:r>
      <w:r w:rsidR="006157D4" w:rsidRPr="00504A7B">
        <w:rPr>
          <w:rFonts w:cs="Arial"/>
          <w:lang w:eastAsia="zh-CN"/>
        </w:rPr>
        <w:t xml:space="preserve"> </w:t>
      </w:r>
      <w:r w:rsidRPr="00504A7B">
        <w:rPr>
          <w:rFonts w:cs="Arial"/>
          <w:lang w:eastAsia="zh-CN"/>
        </w:rPr>
        <w:t>unseres Museumsdienstes steht als Ansprechpartner</w:t>
      </w:r>
      <w:r w:rsidR="006157D4" w:rsidRPr="00504A7B">
        <w:rPr>
          <w:rFonts w:cs="Arial"/>
          <w:lang w:eastAsia="zh-CN"/>
        </w:rPr>
        <w:t xml:space="preserve"> </w:t>
      </w:r>
      <w:r w:rsidRPr="00504A7B">
        <w:rPr>
          <w:rFonts w:cs="Arial"/>
          <w:lang w:eastAsia="zh-CN"/>
        </w:rPr>
        <w:t>gerne zur Verfügung. Aus konservatorischen Gründen</w:t>
      </w:r>
      <w:r w:rsidR="006157D4" w:rsidRPr="00504A7B">
        <w:rPr>
          <w:rFonts w:cs="Arial"/>
          <w:lang w:eastAsia="zh-CN"/>
        </w:rPr>
        <w:t xml:space="preserve"> </w:t>
      </w:r>
      <w:r w:rsidRPr="00504A7B">
        <w:rPr>
          <w:rFonts w:cs="Arial"/>
          <w:lang w:eastAsia="zh-CN"/>
        </w:rPr>
        <w:t>bleibt dieser Rundgang den blinden und sehbehinderten</w:t>
      </w:r>
      <w:r w:rsidR="006157D4" w:rsidRPr="00504A7B">
        <w:rPr>
          <w:rFonts w:cs="Arial"/>
          <w:lang w:eastAsia="zh-CN"/>
        </w:rPr>
        <w:t xml:space="preserve"> </w:t>
      </w:r>
      <w:r w:rsidR="00FD5A9E" w:rsidRPr="00504A7B">
        <w:rPr>
          <w:rFonts w:cs="Arial"/>
          <w:lang w:eastAsia="zh-CN"/>
        </w:rPr>
        <w:t>Besucher*innen</w:t>
      </w:r>
      <w:r w:rsidRPr="00504A7B">
        <w:rPr>
          <w:rFonts w:cs="Arial"/>
          <w:lang w:eastAsia="zh-CN"/>
        </w:rPr>
        <w:t xml:space="preserve"> vorbehalten.</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Das Projekt konnte durch die Unterstützung des</w:t>
      </w:r>
      <w:r w:rsidR="006157D4" w:rsidRPr="00504A7B">
        <w:rPr>
          <w:rFonts w:cs="Arial"/>
          <w:lang w:eastAsia="zh-CN"/>
        </w:rPr>
        <w:t xml:space="preserve"> </w:t>
      </w:r>
      <w:r w:rsidRPr="00504A7B">
        <w:rPr>
          <w:rFonts w:cs="Arial"/>
          <w:lang w:eastAsia="zh-CN"/>
        </w:rPr>
        <w:t xml:space="preserve">St. </w:t>
      </w:r>
      <w:proofErr w:type="spellStart"/>
      <w:r w:rsidRPr="00504A7B">
        <w:rPr>
          <w:rFonts w:cs="Arial"/>
          <w:lang w:eastAsia="zh-CN"/>
        </w:rPr>
        <w:t>Sebastianus</w:t>
      </w:r>
      <w:proofErr w:type="spellEnd"/>
      <w:r w:rsidR="006157D4" w:rsidRPr="00504A7B">
        <w:rPr>
          <w:rFonts w:cs="Arial"/>
          <w:lang w:eastAsia="zh-CN"/>
        </w:rPr>
        <w:t xml:space="preserve"> </w:t>
      </w:r>
      <w:r w:rsidRPr="00504A7B">
        <w:rPr>
          <w:rFonts w:cs="Arial"/>
          <w:lang w:eastAsia="zh-CN"/>
        </w:rPr>
        <w:t>Schützenvereins Düsseldorf 1316 e.V.,</w:t>
      </w:r>
      <w:r w:rsidR="006157D4" w:rsidRPr="00504A7B">
        <w:rPr>
          <w:rFonts w:cs="Arial"/>
          <w:lang w:eastAsia="zh-CN"/>
        </w:rPr>
        <w:t xml:space="preserve"> </w:t>
      </w:r>
      <w:r w:rsidRPr="00504A7B">
        <w:rPr>
          <w:rFonts w:cs="Arial"/>
          <w:lang w:eastAsia="zh-CN"/>
        </w:rPr>
        <w:t>des Allgemeinen Blindenvereins Düsseldorf e.V.</w:t>
      </w:r>
      <w:r w:rsidR="006157D4" w:rsidRPr="00504A7B">
        <w:rPr>
          <w:rFonts w:cs="Arial"/>
          <w:lang w:eastAsia="zh-CN"/>
        </w:rPr>
        <w:t xml:space="preserve"> </w:t>
      </w:r>
      <w:r w:rsidRPr="00504A7B">
        <w:rPr>
          <w:rFonts w:cs="Arial"/>
          <w:lang w:eastAsia="zh-CN"/>
        </w:rPr>
        <w:t>und des Amtes für soziale Sicherung und Integration</w:t>
      </w:r>
      <w:r w:rsidR="006157D4" w:rsidRPr="00504A7B">
        <w:rPr>
          <w:rFonts w:cs="Arial"/>
          <w:lang w:eastAsia="zh-CN"/>
        </w:rPr>
        <w:t xml:space="preserve"> </w:t>
      </w:r>
      <w:r w:rsidRPr="00504A7B">
        <w:rPr>
          <w:rFonts w:cs="Arial"/>
          <w:lang w:eastAsia="zh-CN"/>
        </w:rPr>
        <w:t>der Landeshauptstadt Düsseldorf realisiert werden.</w:t>
      </w:r>
    </w:p>
    <w:p w:rsidR="00BA217F" w:rsidRPr="00504A7B" w:rsidRDefault="00BA217F" w:rsidP="007211E6">
      <w:pPr>
        <w:autoSpaceDE w:val="0"/>
        <w:autoSpaceDN w:val="0"/>
        <w:adjustRightInd w:val="0"/>
        <w:spacing w:line="360" w:lineRule="auto"/>
        <w:rPr>
          <w:rFonts w:cs="Arial"/>
          <w:lang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Barrierefreie Zugänge</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Das Stadtmuseum ist für mobilitätseingeschränkte</w:t>
      </w:r>
      <w:r w:rsidR="006157D4" w:rsidRPr="00504A7B">
        <w:rPr>
          <w:rFonts w:cs="Arial"/>
          <w:lang w:eastAsia="zh-CN"/>
        </w:rPr>
        <w:t xml:space="preserve"> </w:t>
      </w:r>
      <w:r w:rsidR="00FD5A9E" w:rsidRPr="00504A7B">
        <w:rPr>
          <w:rFonts w:cs="Arial"/>
          <w:lang w:eastAsia="zh-CN"/>
        </w:rPr>
        <w:t>Besucher*innen</w:t>
      </w:r>
      <w:r w:rsidRPr="00504A7B">
        <w:rPr>
          <w:rFonts w:cs="Arial"/>
          <w:lang w:eastAsia="zh-CN"/>
        </w:rPr>
        <w:t xml:space="preserve"> </w:t>
      </w:r>
      <w:r w:rsidR="00FD5A9E" w:rsidRPr="00504A7B">
        <w:rPr>
          <w:rFonts w:cs="Arial"/>
          <w:lang w:eastAsia="zh-CN"/>
        </w:rPr>
        <w:t xml:space="preserve">weitestgehend </w:t>
      </w:r>
      <w:r w:rsidRPr="00504A7B">
        <w:rPr>
          <w:rFonts w:cs="Arial"/>
          <w:lang w:eastAsia="zh-CN"/>
        </w:rPr>
        <w:t>barrierefrei. Rollstuhl,</w:t>
      </w:r>
      <w:r w:rsidR="006157D4" w:rsidRPr="00504A7B">
        <w:rPr>
          <w:rFonts w:cs="Arial"/>
          <w:lang w:eastAsia="zh-CN"/>
        </w:rPr>
        <w:t xml:space="preserve"> </w:t>
      </w:r>
      <w:r w:rsidRPr="00504A7B">
        <w:rPr>
          <w:rFonts w:cs="Arial"/>
          <w:lang w:eastAsia="zh-CN"/>
        </w:rPr>
        <w:t xml:space="preserve">portable und andere Sitzmöglichkeiten, </w:t>
      </w:r>
      <w:r w:rsidR="00D74CDB" w:rsidRPr="00504A7B">
        <w:rPr>
          <w:rFonts w:cs="Arial"/>
          <w:lang w:eastAsia="zh-CN"/>
        </w:rPr>
        <w:t xml:space="preserve">Fahrstuhl, </w:t>
      </w:r>
      <w:r w:rsidRPr="00504A7B">
        <w:rPr>
          <w:rFonts w:cs="Arial"/>
          <w:lang w:eastAsia="zh-CN"/>
        </w:rPr>
        <w:t>Behindertenparkplatz</w:t>
      </w:r>
      <w:r w:rsidR="006157D4" w:rsidRPr="00504A7B">
        <w:rPr>
          <w:rFonts w:cs="Arial"/>
          <w:lang w:eastAsia="zh-CN"/>
        </w:rPr>
        <w:t xml:space="preserve"> </w:t>
      </w:r>
      <w:r w:rsidRPr="00504A7B">
        <w:rPr>
          <w:rFonts w:cs="Arial"/>
          <w:lang w:eastAsia="zh-CN"/>
        </w:rPr>
        <w:t>und -toilette sind vorhanden.</w:t>
      </w:r>
    </w:p>
    <w:p w:rsidR="00FD5A9E" w:rsidRPr="00504A7B" w:rsidRDefault="00FD5A9E" w:rsidP="00FC1703">
      <w:pPr>
        <w:pStyle w:val="Listenabsatz"/>
        <w:numPr>
          <w:ilvl w:val="0"/>
          <w:numId w:val="2"/>
        </w:numPr>
        <w:autoSpaceDE w:val="0"/>
        <w:autoSpaceDN w:val="0"/>
        <w:adjustRightInd w:val="0"/>
        <w:spacing w:line="360" w:lineRule="auto"/>
        <w:ind w:left="284" w:hanging="284"/>
        <w:rPr>
          <w:rFonts w:cs="Arial"/>
          <w:sz w:val="23"/>
          <w:szCs w:val="23"/>
          <w:lang w:val="en-US" w:eastAsia="zh-CN"/>
        </w:rPr>
      </w:pPr>
      <w:r w:rsidRPr="00504A7B">
        <w:rPr>
          <w:rFonts w:cs="Arial"/>
          <w:lang w:eastAsia="zh-CN"/>
        </w:rPr>
        <w:t xml:space="preserve">Auskunft erteilt: </w:t>
      </w:r>
      <w:r w:rsidRPr="00504A7B">
        <w:rPr>
          <w:rFonts w:cs="Arial"/>
          <w:sz w:val="23"/>
          <w:szCs w:val="23"/>
          <w:lang w:eastAsia="zh-CN"/>
        </w:rPr>
        <w:t xml:space="preserve">Svenja Wilken M.A., Leiterin der Abteilungen Bildung und Vermittlung / Öffentlichkeitsarbeit/ Veranstaltungsmanagement, Tel. 0211. </w:t>
      </w:r>
      <w:r w:rsidRPr="00504A7B">
        <w:rPr>
          <w:rFonts w:cs="Arial"/>
          <w:sz w:val="23"/>
          <w:szCs w:val="23"/>
          <w:lang w:val="en-US" w:eastAsia="zh-CN"/>
        </w:rPr>
        <w:t>89-9 6172 / Fax: 0211. 89-9 4019</w:t>
      </w:r>
      <w:r w:rsidR="00FC1703" w:rsidRPr="00504A7B">
        <w:rPr>
          <w:rFonts w:cs="Arial"/>
          <w:sz w:val="23"/>
          <w:szCs w:val="23"/>
          <w:lang w:val="en-US" w:eastAsia="zh-CN"/>
        </w:rPr>
        <w:t xml:space="preserve">,  </w:t>
      </w:r>
      <w:proofErr w:type="spellStart"/>
      <w:r w:rsidR="00FC1703" w:rsidRPr="00504A7B">
        <w:rPr>
          <w:rFonts w:cs="Arial"/>
          <w:sz w:val="23"/>
          <w:szCs w:val="23"/>
          <w:lang w:val="en-US" w:eastAsia="zh-CN"/>
        </w:rPr>
        <w:t>eMail</w:t>
      </w:r>
      <w:proofErr w:type="spellEnd"/>
      <w:r w:rsidR="00FC1703" w:rsidRPr="00504A7B">
        <w:rPr>
          <w:rFonts w:cs="Arial"/>
          <w:sz w:val="23"/>
          <w:szCs w:val="23"/>
          <w:lang w:val="en-US" w:eastAsia="zh-CN"/>
        </w:rPr>
        <w:t xml:space="preserve">: </w:t>
      </w:r>
      <w:hyperlink r:id="rId23" w:history="1">
        <w:r w:rsidRPr="00504A7B">
          <w:rPr>
            <w:rStyle w:val="Hyperlink"/>
            <w:rFonts w:cs="Arial"/>
            <w:color w:val="auto"/>
            <w:sz w:val="23"/>
            <w:szCs w:val="23"/>
            <w:u w:val="none"/>
            <w:lang w:val="en-US" w:eastAsia="zh-CN"/>
          </w:rPr>
          <w:t>svenja.wilken@duesseldorf.de</w:t>
        </w:r>
      </w:hyperlink>
    </w:p>
    <w:p w:rsidR="00667573" w:rsidRPr="00504A7B" w:rsidRDefault="00667573" w:rsidP="007211E6">
      <w:pPr>
        <w:autoSpaceDE w:val="0"/>
        <w:autoSpaceDN w:val="0"/>
        <w:adjustRightInd w:val="0"/>
        <w:spacing w:line="360" w:lineRule="auto"/>
        <w:rPr>
          <w:rFonts w:cs="Arial"/>
          <w:lang w:val="en-US"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lastRenderedPageBreak/>
        <w:t>Cafeteria</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 xml:space="preserve">Kann auf Wunsch bei Veranstaltungen im </w:t>
      </w:r>
      <w:proofErr w:type="spellStart"/>
      <w:r w:rsidRPr="00504A7B">
        <w:rPr>
          <w:rFonts w:cs="Arial"/>
          <w:lang w:eastAsia="zh-CN"/>
        </w:rPr>
        <w:t>Ibach</w:t>
      </w:r>
      <w:proofErr w:type="spellEnd"/>
      <w:r w:rsidRPr="00504A7B">
        <w:rPr>
          <w:rFonts w:cs="Arial"/>
          <w:lang w:eastAsia="zh-CN"/>
        </w:rPr>
        <w:t>-Saal für</w:t>
      </w:r>
      <w:r w:rsidR="006157D4" w:rsidRPr="00504A7B">
        <w:rPr>
          <w:rFonts w:cs="Arial"/>
          <w:lang w:eastAsia="zh-CN"/>
        </w:rPr>
        <w:t xml:space="preserve"> </w:t>
      </w:r>
      <w:r w:rsidRPr="00504A7B">
        <w:rPr>
          <w:rFonts w:cs="Arial"/>
          <w:lang w:eastAsia="zh-CN"/>
        </w:rPr>
        <w:t>ein Catering genutzt werden.</w:t>
      </w:r>
    </w:p>
    <w:p w:rsidR="00BA217F" w:rsidRPr="00504A7B" w:rsidRDefault="00BA217F" w:rsidP="007211E6">
      <w:pPr>
        <w:autoSpaceDE w:val="0"/>
        <w:autoSpaceDN w:val="0"/>
        <w:adjustRightInd w:val="0"/>
        <w:spacing w:line="360" w:lineRule="auto"/>
        <w:rPr>
          <w:rFonts w:cs="Arial"/>
          <w:lang w:eastAsia="zh-CN"/>
        </w:rPr>
      </w:pP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Bildung und Vermittlung</w:t>
      </w:r>
    </w:p>
    <w:p w:rsidR="00BA217F" w:rsidRPr="00504A7B" w:rsidRDefault="00BA217F" w:rsidP="007211E6">
      <w:pPr>
        <w:autoSpaceDE w:val="0"/>
        <w:autoSpaceDN w:val="0"/>
        <w:adjustRightInd w:val="0"/>
        <w:spacing w:line="360" w:lineRule="auto"/>
        <w:rPr>
          <w:rFonts w:cs="Arial"/>
          <w:b/>
          <w:lang w:eastAsia="zh-CN"/>
        </w:rPr>
      </w:pPr>
      <w:r w:rsidRPr="00504A7B">
        <w:rPr>
          <w:rFonts w:cs="Arial"/>
          <w:b/>
          <w:lang w:eastAsia="zh-CN"/>
        </w:rPr>
        <w:t>Führungen / Veranstaltungen</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 Einzel- und Gruppenführungen durch die Sammlungen</w:t>
      </w:r>
      <w:r w:rsidR="006157D4" w:rsidRPr="00504A7B">
        <w:rPr>
          <w:rFonts w:cs="Arial"/>
          <w:lang w:eastAsia="zh-CN"/>
        </w:rPr>
        <w:t xml:space="preserve"> </w:t>
      </w:r>
      <w:r w:rsidRPr="00504A7B">
        <w:rPr>
          <w:rFonts w:cs="Arial"/>
          <w:lang w:eastAsia="zh-CN"/>
        </w:rPr>
        <w:t>oder durch die Stadt sind während der Öffnungszeiten</w:t>
      </w:r>
      <w:r w:rsidR="006157D4" w:rsidRPr="00504A7B">
        <w:rPr>
          <w:rFonts w:cs="Arial"/>
          <w:lang w:eastAsia="zh-CN"/>
        </w:rPr>
        <w:t xml:space="preserve"> </w:t>
      </w:r>
      <w:r w:rsidRPr="00504A7B">
        <w:rPr>
          <w:rFonts w:cs="Arial"/>
          <w:lang w:eastAsia="zh-CN"/>
        </w:rPr>
        <w:t>dienstags – sonntags von 11.00–18.00 Uhr willkommen.</w:t>
      </w:r>
    </w:p>
    <w:p w:rsidR="00BA217F" w:rsidRPr="00504A7B" w:rsidRDefault="00BA217F" w:rsidP="007211E6">
      <w:pPr>
        <w:autoSpaceDE w:val="0"/>
        <w:autoSpaceDN w:val="0"/>
        <w:adjustRightInd w:val="0"/>
        <w:spacing w:line="360" w:lineRule="auto"/>
        <w:rPr>
          <w:rFonts w:cs="Arial"/>
          <w:lang w:eastAsia="zh-CN"/>
        </w:rPr>
      </w:pPr>
      <w:r w:rsidRPr="00504A7B">
        <w:rPr>
          <w:rFonts w:cs="Arial"/>
          <w:b/>
          <w:bCs/>
          <w:lang w:eastAsia="zh-CN"/>
        </w:rPr>
        <w:t xml:space="preserve">= </w:t>
      </w:r>
      <w:r w:rsidRPr="00504A7B">
        <w:rPr>
          <w:rFonts w:cs="Arial"/>
          <w:lang w:eastAsia="zh-CN"/>
        </w:rPr>
        <w:t>Die Gebühr beträgt werktags 38 € und sonn- und</w:t>
      </w:r>
      <w:r w:rsidR="006157D4" w:rsidRPr="00504A7B">
        <w:rPr>
          <w:rFonts w:cs="Arial"/>
          <w:lang w:eastAsia="zh-CN"/>
        </w:rPr>
        <w:t xml:space="preserve"> </w:t>
      </w:r>
      <w:r w:rsidRPr="00504A7B">
        <w:rPr>
          <w:rFonts w:cs="Arial"/>
          <w:lang w:eastAsia="zh-CN"/>
        </w:rPr>
        <w:t>feiertags</w:t>
      </w:r>
      <w:r w:rsidR="006157D4" w:rsidRPr="00504A7B">
        <w:rPr>
          <w:rFonts w:cs="Arial"/>
          <w:lang w:eastAsia="zh-CN"/>
        </w:rPr>
        <w:t xml:space="preserve"> </w:t>
      </w:r>
      <w:r w:rsidRPr="00504A7B">
        <w:rPr>
          <w:rFonts w:cs="Arial"/>
          <w:lang w:eastAsia="zh-CN"/>
        </w:rPr>
        <w:t>51 €.</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 Das Stadtmuseum bietet auch außerhalb der Öffnungszeiten</w:t>
      </w:r>
      <w:r w:rsidR="006157D4" w:rsidRPr="00504A7B">
        <w:rPr>
          <w:rFonts w:cs="Arial"/>
          <w:lang w:eastAsia="zh-CN"/>
        </w:rPr>
        <w:t xml:space="preserve"> </w:t>
      </w:r>
      <w:r w:rsidRPr="00504A7B">
        <w:rPr>
          <w:rFonts w:cs="Arial"/>
          <w:lang w:eastAsia="zh-CN"/>
        </w:rPr>
        <w:t>Einzel- und Gruppenführungen gegen</w:t>
      </w:r>
      <w:r w:rsidR="006157D4" w:rsidRPr="00504A7B">
        <w:rPr>
          <w:rFonts w:cs="Arial"/>
          <w:lang w:eastAsia="zh-CN"/>
        </w:rPr>
        <w:t xml:space="preserve"> </w:t>
      </w:r>
      <w:r w:rsidRPr="00504A7B">
        <w:rPr>
          <w:rFonts w:cs="Arial"/>
          <w:lang w:eastAsia="zh-CN"/>
        </w:rPr>
        <w:t>die zusätzliche Entrichtung einer Sicherheitsgebühr an.</w:t>
      </w:r>
    </w:p>
    <w:p w:rsidR="00BA217F" w:rsidRPr="00504A7B" w:rsidRDefault="00BA217F" w:rsidP="007211E6">
      <w:pPr>
        <w:autoSpaceDE w:val="0"/>
        <w:autoSpaceDN w:val="0"/>
        <w:adjustRightInd w:val="0"/>
        <w:spacing w:line="360" w:lineRule="auto"/>
        <w:rPr>
          <w:rFonts w:cs="Arial"/>
          <w:lang w:eastAsia="zh-CN"/>
        </w:rPr>
      </w:pPr>
      <w:r w:rsidRPr="00504A7B">
        <w:rPr>
          <w:rFonts w:cs="Arial"/>
          <w:lang w:eastAsia="zh-CN"/>
        </w:rPr>
        <w:t>• Führungen und Workshops für Schulklassen und</w:t>
      </w:r>
      <w:r w:rsidR="006157D4" w:rsidRPr="00504A7B">
        <w:rPr>
          <w:rFonts w:cs="Arial"/>
          <w:lang w:eastAsia="zh-CN"/>
        </w:rPr>
        <w:t xml:space="preserve"> </w:t>
      </w:r>
      <w:r w:rsidRPr="00504A7B">
        <w:rPr>
          <w:rFonts w:cs="Arial"/>
          <w:lang w:eastAsia="zh-CN"/>
        </w:rPr>
        <w:t>Kindertagesstätten sind bereits ab 9.00 Uhr möglich.</w:t>
      </w:r>
      <w:r w:rsidR="006157D4" w:rsidRPr="00504A7B">
        <w:rPr>
          <w:rFonts w:cs="Arial"/>
          <w:lang w:eastAsia="zh-CN"/>
        </w:rPr>
        <w:t xml:space="preserve"> </w:t>
      </w:r>
    </w:p>
    <w:p w:rsidR="006157D4" w:rsidRPr="00504A7B" w:rsidRDefault="00BA217F" w:rsidP="007211E6">
      <w:pPr>
        <w:autoSpaceDE w:val="0"/>
        <w:autoSpaceDN w:val="0"/>
        <w:adjustRightInd w:val="0"/>
        <w:spacing w:line="360" w:lineRule="auto"/>
        <w:rPr>
          <w:rFonts w:cs="Arial"/>
          <w:lang w:eastAsia="zh-CN"/>
        </w:rPr>
      </w:pPr>
      <w:r w:rsidRPr="00504A7B">
        <w:rPr>
          <w:rFonts w:cs="Arial"/>
          <w:lang w:eastAsia="zh-CN"/>
        </w:rPr>
        <w:t>• Wir bitten darum, Mal- und Bastelaktionen in den</w:t>
      </w:r>
      <w:r w:rsidR="006157D4" w:rsidRPr="00504A7B">
        <w:rPr>
          <w:rFonts w:cs="Arial"/>
          <w:lang w:eastAsia="zh-CN"/>
        </w:rPr>
        <w:t xml:space="preserve"> </w:t>
      </w:r>
      <w:r w:rsidRPr="00504A7B">
        <w:rPr>
          <w:rFonts w:cs="Arial"/>
          <w:lang w:eastAsia="zh-CN"/>
        </w:rPr>
        <w:t>Sammlungen und der Sonderausstellung vorab abzustimmen.</w:t>
      </w:r>
      <w:r w:rsidR="006157D4" w:rsidRPr="00504A7B">
        <w:rPr>
          <w:rFonts w:cs="Arial"/>
          <w:lang w:eastAsia="zh-CN"/>
        </w:rPr>
        <w:t xml:space="preserve"> </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b/>
          <w:bCs/>
          <w:sz w:val="23"/>
          <w:szCs w:val="23"/>
          <w:lang w:eastAsia="zh-CN"/>
        </w:rPr>
        <w:t xml:space="preserve">= </w:t>
      </w:r>
      <w:r w:rsidRPr="00504A7B">
        <w:rPr>
          <w:rFonts w:cs="Arial"/>
          <w:sz w:val="23"/>
          <w:szCs w:val="23"/>
          <w:lang w:eastAsia="zh-CN"/>
        </w:rPr>
        <w:t>Die Teilnahmegebühr für Führungen und Workshops</w:t>
      </w:r>
      <w:r w:rsidR="00823F00" w:rsidRPr="00504A7B">
        <w:rPr>
          <w:rFonts w:cs="Arial"/>
          <w:sz w:val="23"/>
          <w:szCs w:val="23"/>
          <w:lang w:eastAsia="zh-CN"/>
        </w:rPr>
        <w:t xml:space="preserve"> </w:t>
      </w:r>
      <w:r w:rsidRPr="00504A7B">
        <w:rPr>
          <w:rFonts w:cs="Arial"/>
          <w:sz w:val="23"/>
          <w:szCs w:val="23"/>
          <w:lang w:eastAsia="zh-CN"/>
        </w:rPr>
        <w:t>beträgt 1 € pro Schülerin und Schüler im Klassenverband.</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Workshops für Kindertagesstätten sind kostenlos.</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Alle Führungen sind auch in anderen Sprachen möglich.</w:t>
      </w:r>
    </w:p>
    <w:p w:rsidR="00855385"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Familien- und Kinderführungen können ebenfalls gebucht</w:t>
      </w:r>
      <w:r w:rsidR="00823F00" w:rsidRPr="00504A7B">
        <w:rPr>
          <w:rFonts w:cs="Arial"/>
          <w:sz w:val="23"/>
          <w:szCs w:val="23"/>
          <w:lang w:eastAsia="zh-CN"/>
        </w:rPr>
        <w:t xml:space="preserve"> </w:t>
      </w:r>
      <w:r w:rsidRPr="00504A7B">
        <w:rPr>
          <w:rFonts w:cs="Arial"/>
          <w:sz w:val="23"/>
          <w:szCs w:val="23"/>
          <w:lang w:eastAsia="zh-CN"/>
        </w:rPr>
        <w:t xml:space="preserve">werden. Gerne schlagen wir </w:t>
      </w:r>
      <w:proofErr w:type="gramStart"/>
      <w:r w:rsidRPr="00504A7B">
        <w:rPr>
          <w:rFonts w:cs="Arial"/>
          <w:sz w:val="23"/>
          <w:szCs w:val="23"/>
          <w:lang w:eastAsia="zh-CN"/>
        </w:rPr>
        <w:t>Ihnen</w:t>
      </w:r>
      <w:proofErr w:type="gramEnd"/>
      <w:r w:rsidRPr="00504A7B">
        <w:rPr>
          <w:rFonts w:cs="Arial"/>
          <w:sz w:val="23"/>
          <w:szCs w:val="23"/>
          <w:lang w:eastAsia="zh-CN"/>
        </w:rPr>
        <w:t xml:space="preserve"> </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verschiedene</w:t>
      </w:r>
      <w:r w:rsidR="00823F00" w:rsidRPr="00504A7B">
        <w:rPr>
          <w:rFonts w:cs="Arial"/>
          <w:sz w:val="23"/>
          <w:szCs w:val="23"/>
          <w:lang w:eastAsia="zh-CN"/>
        </w:rPr>
        <w:t xml:space="preserve"> </w:t>
      </w:r>
      <w:r w:rsidRPr="00504A7B">
        <w:rPr>
          <w:rFonts w:cs="Arial"/>
          <w:sz w:val="23"/>
          <w:szCs w:val="23"/>
          <w:lang w:eastAsia="zh-CN"/>
        </w:rPr>
        <w:t>Themen vor.</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Lassen Sie sich durch für Sie zugeschnittene Themenführungen</w:t>
      </w:r>
      <w:r w:rsidR="006157D4" w:rsidRPr="00504A7B">
        <w:rPr>
          <w:rFonts w:cs="Arial"/>
          <w:sz w:val="23"/>
          <w:szCs w:val="23"/>
          <w:lang w:eastAsia="zh-CN"/>
        </w:rPr>
        <w:t xml:space="preserve"> </w:t>
      </w:r>
      <w:r w:rsidRPr="00504A7B">
        <w:rPr>
          <w:rFonts w:cs="Arial"/>
          <w:sz w:val="23"/>
          <w:szCs w:val="23"/>
          <w:lang w:eastAsia="zh-CN"/>
        </w:rPr>
        <w:t>überraschen.</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Wir nehmen Themenwünsche zu Führungen und</w:t>
      </w:r>
      <w:r w:rsidR="006157D4" w:rsidRPr="00504A7B">
        <w:rPr>
          <w:rFonts w:cs="Arial"/>
          <w:sz w:val="23"/>
          <w:szCs w:val="23"/>
          <w:lang w:eastAsia="zh-CN"/>
        </w:rPr>
        <w:t xml:space="preserve"> </w:t>
      </w:r>
      <w:r w:rsidRPr="00504A7B">
        <w:rPr>
          <w:rFonts w:cs="Arial"/>
          <w:sz w:val="23"/>
          <w:szCs w:val="23"/>
          <w:lang w:eastAsia="zh-CN"/>
        </w:rPr>
        <w:t>Übungen auf und entwickeln gemeinsam mit Ihnen</w:t>
      </w:r>
      <w:r w:rsidR="006157D4" w:rsidRPr="00504A7B">
        <w:rPr>
          <w:rFonts w:cs="Arial"/>
          <w:sz w:val="23"/>
          <w:szCs w:val="23"/>
          <w:lang w:eastAsia="zh-CN"/>
        </w:rPr>
        <w:t xml:space="preserve"> </w:t>
      </w:r>
      <w:r w:rsidRPr="00504A7B">
        <w:rPr>
          <w:rFonts w:cs="Arial"/>
          <w:sz w:val="23"/>
          <w:szCs w:val="23"/>
          <w:lang w:eastAsia="zh-CN"/>
        </w:rPr>
        <w:t>unser museumspädagogisches Angebot weiter. Haben</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Sie eine Projektidee, die Sie gerne im oder mit dem</w:t>
      </w:r>
      <w:r w:rsidR="006157D4" w:rsidRPr="00504A7B">
        <w:rPr>
          <w:rFonts w:cs="Arial"/>
          <w:sz w:val="23"/>
          <w:szCs w:val="23"/>
          <w:lang w:eastAsia="zh-CN"/>
        </w:rPr>
        <w:t xml:space="preserve"> </w:t>
      </w:r>
      <w:r w:rsidRPr="00504A7B">
        <w:rPr>
          <w:rFonts w:cs="Arial"/>
          <w:sz w:val="23"/>
          <w:szCs w:val="23"/>
          <w:lang w:eastAsia="zh-CN"/>
        </w:rPr>
        <w:t>Stadtmuseum umsetzen möchten?</w:t>
      </w:r>
    </w:p>
    <w:p w:rsidR="006157D4"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Gerne organisiert das Team des Stadtmuseums auch</w:t>
      </w:r>
      <w:r w:rsidR="006157D4" w:rsidRPr="00504A7B">
        <w:rPr>
          <w:rFonts w:cs="Arial"/>
          <w:sz w:val="23"/>
          <w:szCs w:val="23"/>
          <w:lang w:eastAsia="zh-CN"/>
        </w:rPr>
        <w:t xml:space="preserve"> </w:t>
      </w:r>
      <w:r w:rsidRPr="00504A7B">
        <w:rPr>
          <w:rFonts w:cs="Arial"/>
          <w:sz w:val="23"/>
          <w:szCs w:val="23"/>
          <w:lang w:eastAsia="zh-CN"/>
        </w:rPr>
        <w:t>Fachvorträge, Führungen und Kundenveranstaltungen</w:t>
      </w:r>
      <w:r w:rsidR="006157D4" w:rsidRPr="00504A7B">
        <w:rPr>
          <w:rFonts w:cs="Arial"/>
          <w:sz w:val="23"/>
          <w:szCs w:val="23"/>
          <w:lang w:eastAsia="zh-CN"/>
        </w:rPr>
        <w:t xml:space="preserve"> </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36"/>
          <w:szCs w:val="36"/>
          <w:lang w:eastAsia="zh-CN"/>
        </w:rPr>
        <w:t xml:space="preserve">• </w:t>
      </w:r>
      <w:r w:rsidRPr="00504A7B">
        <w:rPr>
          <w:rFonts w:cs="Arial"/>
          <w:sz w:val="23"/>
          <w:szCs w:val="23"/>
          <w:lang w:eastAsia="zh-CN"/>
        </w:rPr>
        <w:t>Auskunft erteilt Svenja Wilken M.A.</w:t>
      </w:r>
      <w:r w:rsidR="00823F00" w:rsidRPr="00504A7B">
        <w:rPr>
          <w:rFonts w:cs="Arial"/>
          <w:sz w:val="23"/>
          <w:szCs w:val="23"/>
          <w:lang w:eastAsia="zh-CN"/>
        </w:rPr>
        <w:t xml:space="preserve">     /     </w:t>
      </w:r>
      <w:r w:rsidRPr="00504A7B">
        <w:rPr>
          <w:rFonts w:cs="Arial"/>
          <w:sz w:val="23"/>
          <w:szCs w:val="23"/>
          <w:lang w:eastAsia="zh-CN"/>
        </w:rPr>
        <w:t xml:space="preserve">× Buchung bitte über </w:t>
      </w:r>
      <w:r w:rsidR="009954BA" w:rsidRPr="00504A7B">
        <w:rPr>
          <w:rFonts w:cs="Arial"/>
          <w:sz w:val="23"/>
          <w:szCs w:val="23"/>
          <w:lang w:eastAsia="zh-CN"/>
        </w:rPr>
        <w:t xml:space="preserve">Cornelia </w:t>
      </w:r>
      <w:proofErr w:type="spellStart"/>
      <w:r w:rsidR="009954BA" w:rsidRPr="00504A7B">
        <w:rPr>
          <w:rFonts w:cs="Arial"/>
          <w:sz w:val="23"/>
          <w:szCs w:val="23"/>
          <w:lang w:eastAsia="zh-CN"/>
        </w:rPr>
        <w:t>Hantschke</w:t>
      </w:r>
      <w:proofErr w:type="spellEnd"/>
    </w:p>
    <w:p w:rsidR="00BA217F" w:rsidRPr="00504A7B" w:rsidRDefault="00BA217F" w:rsidP="007211E6">
      <w:pPr>
        <w:autoSpaceDE w:val="0"/>
        <w:autoSpaceDN w:val="0"/>
        <w:adjustRightInd w:val="0"/>
        <w:spacing w:line="360" w:lineRule="auto"/>
        <w:rPr>
          <w:rFonts w:cs="Arial"/>
          <w:sz w:val="23"/>
          <w:szCs w:val="23"/>
          <w:lang w:eastAsia="zh-CN"/>
        </w:rPr>
      </w:pPr>
    </w:p>
    <w:p w:rsidR="00667573" w:rsidRPr="00504A7B" w:rsidRDefault="00667573" w:rsidP="007211E6">
      <w:pPr>
        <w:autoSpaceDE w:val="0"/>
        <w:autoSpaceDN w:val="0"/>
        <w:adjustRightInd w:val="0"/>
        <w:spacing w:line="360" w:lineRule="auto"/>
        <w:rPr>
          <w:rFonts w:cs="Arial"/>
          <w:b/>
          <w:sz w:val="34"/>
          <w:szCs w:val="34"/>
          <w:lang w:eastAsia="zh-CN"/>
        </w:rPr>
      </w:pPr>
    </w:p>
    <w:p w:rsidR="00842209" w:rsidRPr="00504A7B" w:rsidRDefault="00842209" w:rsidP="007211E6">
      <w:pPr>
        <w:autoSpaceDE w:val="0"/>
        <w:autoSpaceDN w:val="0"/>
        <w:adjustRightInd w:val="0"/>
        <w:spacing w:line="360" w:lineRule="auto"/>
        <w:rPr>
          <w:rFonts w:cs="Arial"/>
          <w:b/>
          <w:sz w:val="34"/>
          <w:szCs w:val="34"/>
          <w:lang w:eastAsia="zh-CN"/>
        </w:rPr>
      </w:pPr>
    </w:p>
    <w:p w:rsidR="00D83CB6" w:rsidRPr="00504A7B" w:rsidRDefault="00D83CB6" w:rsidP="007211E6">
      <w:pPr>
        <w:autoSpaceDE w:val="0"/>
        <w:autoSpaceDN w:val="0"/>
        <w:adjustRightInd w:val="0"/>
        <w:spacing w:line="360" w:lineRule="auto"/>
        <w:rPr>
          <w:rFonts w:cs="Arial"/>
          <w:b/>
          <w:sz w:val="34"/>
          <w:szCs w:val="34"/>
          <w:lang w:eastAsia="zh-CN"/>
        </w:rPr>
      </w:pPr>
    </w:p>
    <w:p w:rsidR="00BA217F" w:rsidRPr="00504A7B" w:rsidRDefault="00BA217F" w:rsidP="007211E6">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Kontakt</w:t>
      </w:r>
    </w:p>
    <w:p w:rsidR="00BA217F" w:rsidRPr="00504A7B" w:rsidRDefault="00BA217F" w:rsidP="007211E6">
      <w:pPr>
        <w:autoSpaceDE w:val="0"/>
        <w:autoSpaceDN w:val="0"/>
        <w:adjustRightInd w:val="0"/>
        <w:spacing w:line="360" w:lineRule="auto"/>
        <w:rPr>
          <w:rFonts w:cs="Arial"/>
          <w:sz w:val="34"/>
          <w:szCs w:val="34"/>
          <w:lang w:eastAsia="zh-CN"/>
        </w:rPr>
      </w:pPr>
    </w:p>
    <w:p w:rsidR="00BA217F" w:rsidRPr="00504A7B" w:rsidRDefault="00BA217F" w:rsidP="007211E6">
      <w:pPr>
        <w:autoSpaceDE w:val="0"/>
        <w:autoSpaceDN w:val="0"/>
        <w:adjustRightInd w:val="0"/>
        <w:spacing w:line="360" w:lineRule="auto"/>
        <w:rPr>
          <w:rFonts w:cs="Arial"/>
          <w:b/>
          <w:sz w:val="22"/>
          <w:szCs w:val="22"/>
          <w:lang w:eastAsia="zh-CN"/>
        </w:rPr>
      </w:pPr>
      <w:r w:rsidRPr="00504A7B">
        <w:rPr>
          <w:rFonts w:cs="Arial"/>
          <w:b/>
          <w:sz w:val="22"/>
          <w:szCs w:val="22"/>
          <w:lang w:eastAsia="zh-CN"/>
        </w:rPr>
        <w:t>Bund Deutscher Architekten BDA Düsseldorf e.V.</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Tel. 0211.</w:t>
      </w:r>
      <w:r w:rsidR="00071AB1" w:rsidRPr="00504A7B">
        <w:rPr>
          <w:rFonts w:cs="Arial"/>
          <w:sz w:val="23"/>
          <w:szCs w:val="23"/>
          <w:lang w:eastAsia="zh-CN"/>
        </w:rPr>
        <w:t xml:space="preserve"> </w:t>
      </w:r>
      <w:r w:rsidRPr="00504A7B">
        <w:rPr>
          <w:rFonts w:cs="Arial"/>
          <w:sz w:val="23"/>
          <w:szCs w:val="23"/>
          <w:lang w:eastAsia="zh-CN"/>
        </w:rPr>
        <w:t>32 69 97</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 xml:space="preserve">www.bda-duesseldorf.de, </w:t>
      </w:r>
      <w:hyperlink r:id="rId24" w:history="1">
        <w:r w:rsidRPr="00504A7B">
          <w:rPr>
            <w:rStyle w:val="Hyperlink"/>
            <w:rFonts w:cs="Arial"/>
            <w:color w:val="auto"/>
            <w:sz w:val="23"/>
            <w:szCs w:val="23"/>
            <w:u w:val="none"/>
            <w:lang w:eastAsia="zh-CN"/>
          </w:rPr>
          <w:t>bda@ddj.de</w:t>
        </w:r>
      </w:hyperlink>
    </w:p>
    <w:p w:rsidR="00BA217F" w:rsidRPr="00504A7B" w:rsidRDefault="00BA217F" w:rsidP="007211E6">
      <w:pPr>
        <w:autoSpaceDE w:val="0"/>
        <w:autoSpaceDN w:val="0"/>
        <w:adjustRightInd w:val="0"/>
        <w:spacing w:line="360" w:lineRule="auto"/>
        <w:rPr>
          <w:rFonts w:cs="Arial"/>
          <w:sz w:val="23"/>
          <w:szCs w:val="23"/>
          <w:lang w:eastAsia="zh-CN"/>
        </w:rPr>
      </w:pPr>
    </w:p>
    <w:p w:rsidR="00BA217F" w:rsidRPr="00504A7B" w:rsidRDefault="00BA217F" w:rsidP="007211E6">
      <w:pPr>
        <w:autoSpaceDE w:val="0"/>
        <w:autoSpaceDN w:val="0"/>
        <w:adjustRightInd w:val="0"/>
        <w:spacing w:line="360" w:lineRule="auto"/>
        <w:rPr>
          <w:rFonts w:cs="Arial"/>
          <w:b/>
          <w:sz w:val="22"/>
          <w:szCs w:val="22"/>
          <w:lang w:eastAsia="zh-CN"/>
        </w:rPr>
      </w:pPr>
      <w:r w:rsidRPr="00504A7B">
        <w:rPr>
          <w:rFonts w:cs="Arial"/>
          <w:b/>
          <w:sz w:val="22"/>
          <w:szCs w:val="22"/>
          <w:lang w:eastAsia="zh-CN"/>
        </w:rPr>
        <w:t>Freundeskreis des Stadtmuseums Düsseldorf e.V.</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Elke Helbig</w:t>
      </w:r>
    </w:p>
    <w:p w:rsidR="00C00352" w:rsidRPr="00504A7B" w:rsidRDefault="00C00352"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Leiterin der Geschäftsstelle des Freundeskreises</w:t>
      </w:r>
    </w:p>
    <w:p w:rsidR="00BA217F" w:rsidRPr="00504A7B" w:rsidRDefault="00BA217F" w:rsidP="007211E6">
      <w:pPr>
        <w:autoSpaceDE w:val="0"/>
        <w:autoSpaceDN w:val="0"/>
        <w:adjustRightInd w:val="0"/>
        <w:spacing w:line="360" w:lineRule="auto"/>
        <w:rPr>
          <w:rFonts w:cs="Arial"/>
          <w:sz w:val="23"/>
          <w:szCs w:val="23"/>
          <w:lang w:val="en-US" w:eastAsia="zh-CN"/>
        </w:rPr>
      </w:pPr>
      <w:proofErr w:type="gramStart"/>
      <w:r w:rsidRPr="00504A7B">
        <w:rPr>
          <w:rFonts w:cs="Arial"/>
          <w:sz w:val="23"/>
          <w:szCs w:val="23"/>
          <w:lang w:val="en-US" w:eastAsia="zh-CN"/>
        </w:rPr>
        <w:t>Tel. 0211.</w:t>
      </w:r>
      <w:proofErr w:type="gramEnd"/>
      <w:r w:rsidR="00071AB1" w:rsidRPr="00504A7B">
        <w:rPr>
          <w:rFonts w:cs="Arial"/>
          <w:sz w:val="23"/>
          <w:szCs w:val="23"/>
          <w:lang w:val="en-US" w:eastAsia="zh-CN"/>
        </w:rPr>
        <w:t xml:space="preserve"> </w:t>
      </w:r>
      <w:r w:rsidRPr="00504A7B">
        <w:rPr>
          <w:rFonts w:cs="Arial"/>
          <w:sz w:val="23"/>
          <w:szCs w:val="23"/>
          <w:lang w:val="en-US" w:eastAsia="zh-CN"/>
        </w:rPr>
        <w:t>89-9 63 95 / Fax: 0211.</w:t>
      </w:r>
      <w:r w:rsidR="00071AB1" w:rsidRPr="00504A7B">
        <w:rPr>
          <w:rFonts w:cs="Arial"/>
          <w:sz w:val="23"/>
          <w:szCs w:val="23"/>
          <w:lang w:val="en-US" w:eastAsia="zh-CN"/>
        </w:rPr>
        <w:t xml:space="preserve"> </w:t>
      </w:r>
      <w:r w:rsidRPr="00504A7B">
        <w:rPr>
          <w:rFonts w:cs="Arial"/>
          <w:sz w:val="23"/>
          <w:szCs w:val="23"/>
          <w:lang w:val="en-US" w:eastAsia="zh-CN"/>
        </w:rPr>
        <w:t>89-9 40 19,</w:t>
      </w:r>
    </w:p>
    <w:p w:rsidR="00BA217F" w:rsidRPr="00504A7B" w:rsidRDefault="00BA217F" w:rsidP="007211E6">
      <w:pPr>
        <w:autoSpaceDE w:val="0"/>
        <w:autoSpaceDN w:val="0"/>
        <w:adjustRightInd w:val="0"/>
        <w:spacing w:line="360" w:lineRule="auto"/>
        <w:rPr>
          <w:rFonts w:cs="Arial"/>
          <w:sz w:val="23"/>
          <w:szCs w:val="23"/>
          <w:lang w:val="en-US" w:eastAsia="zh-CN"/>
        </w:rPr>
      </w:pPr>
      <w:r w:rsidRPr="00504A7B">
        <w:rPr>
          <w:rFonts w:cs="Arial"/>
          <w:sz w:val="23"/>
          <w:szCs w:val="23"/>
          <w:lang w:val="en-US" w:eastAsia="zh-CN"/>
        </w:rPr>
        <w:t>freundeskreis-stadtmuseum@t-online.de</w:t>
      </w:r>
    </w:p>
    <w:p w:rsidR="00BA217F" w:rsidRPr="00504A7B" w:rsidRDefault="00A45919"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montags von 9</w:t>
      </w:r>
      <w:r w:rsidR="00BA217F" w:rsidRPr="00504A7B">
        <w:rPr>
          <w:rFonts w:cs="Arial"/>
          <w:sz w:val="23"/>
          <w:szCs w:val="23"/>
          <w:lang w:eastAsia="zh-CN"/>
        </w:rPr>
        <w:t xml:space="preserve"> bis 16.</w:t>
      </w:r>
      <w:r w:rsidRPr="00504A7B">
        <w:rPr>
          <w:rFonts w:cs="Arial"/>
          <w:sz w:val="23"/>
          <w:szCs w:val="23"/>
          <w:lang w:eastAsia="zh-CN"/>
        </w:rPr>
        <w:t>3</w:t>
      </w:r>
      <w:r w:rsidR="00BA217F" w:rsidRPr="00504A7B">
        <w:rPr>
          <w:rFonts w:cs="Arial"/>
          <w:sz w:val="23"/>
          <w:szCs w:val="23"/>
          <w:lang w:eastAsia="zh-CN"/>
        </w:rPr>
        <w:t>0 Uhr</w:t>
      </w:r>
    </w:p>
    <w:p w:rsidR="00BA217F" w:rsidRPr="00504A7B" w:rsidRDefault="00A45919"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mittwochs von 9</w:t>
      </w:r>
      <w:r w:rsidR="00BA217F" w:rsidRPr="00504A7B">
        <w:rPr>
          <w:rFonts w:cs="Arial"/>
          <w:sz w:val="23"/>
          <w:szCs w:val="23"/>
          <w:lang w:eastAsia="zh-CN"/>
        </w:rPr>
        <w:t xml:space="preserve"> bis 13 Uhr</w:t>
      </w:r>
    </w:p>
    <w:p w:rsidR="00BA217F" w:rsidRPr="00504A7B" w:rsidRDefault="00BA217F" w:rsidP="007211E6">
      <w:pPr>
        <w:autoSpaceDE w:val="0"/>
        <w:autoSpaceDN w:val="0"/>
        <w:adjustRightInd w:val="0"/>
        <w:spacing w:line="360" w:lineRule="auto"/>
        <w:rPr>
          <w:rFonts w:cs="Arial"/>
          <w:sz w:val="23"/>
          <w:szCs w:val="23"/>
          <w:lang w:eastAsia="zh-CN"/>
        </w:rPr>
      </w:pPr>
    </w:p>
    <w:p w:rsidR="00BA217F" w:rsidRPr="00504A7B" w:rsidRDefault="00BA217F" w:rsidP="007211E6">
      <w:pPr>
        <w:autoSpaceDE w:val="0"/>
        <w:autoSpaceDN w:val="0"/>
        <w:adjustRightInd w:val="0"/>
        <w:spacing w:line="360" w:lineRule="auto"/>
        <w:rPr>
          <w:rFonts w:cs="Arial"/>
          <w:b/>
          <w:sz w:val="22"/>
          <w:szCs w:val="22"/>
          <w:lang w:eastAsia="zh-CN"/>
        </w:rPr>
      </w:pPr>
      <w:proofErr w:type="spellStart"/>
      <w:r w:rsidRPr="00504A7B">
        <w:rPr>
          <w:rFonts w:cs="Arial"/>
          <w:b/>
          <w:sz w:val="22"/>
          <w:szCs w:val="22"/>
          <w:lang w:eastAsia="zh-CN"/>
        </w:rPr>
        <w:t>Keywork</w:t>
      </w:r>
      <w:proofErr w:type="spellEnd"/>
      <w:r w:rsidRPr="00504A7B">
        <w:rPr>
          <w:rFonts w:cs="Arial"/>
          <w:b/>
          <w:sz w:val="22"/>
          <w:szCs w:val="22"/>
          <w:lang w:eastAsia="zh-CN"/>
        </w:rPr>
        <w:t>-Werkstatt</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 xml:space="preserve">Petra Rodewald, </w:t>
      </w:r>
      <w:hyperlink r:id="rId25" w:history="1">
        <w:r w:rsidRPr="00504A7B">
          <w:rPr>
            <w:rStyle w:val="Hyperlink"/>
            <w:rFonts w:cs="Arial"/>
            <w:color w:val="auto"/>
            <w:sz w:val="23"/>
            <w:szCs w:val="23"/>
            <w:u w:val="none"/>
            <w:lang w:eastAsia="zh-CN"/>
          </w:rPr>
          <w:t>petrarodewald@begleitendesmalen.de</w:t>
        </w:r>
      </w:hyperlink>
    </w:p>
    <w:p w:rsidR="00823F00" w:rsidRPr="00504A7B" w:rsidRDefault="00823F00" w:rsidP="007211E6">
      <w:pPr>
        <w:autoSpaceDE w:val="0"/>
        <w:autoSpaceDN w:val="0"/>
        <w:adjustRightInd w:val="0"/>
        <w:spacing w:line="360" w:lineRule="auto"/>
        <w:rPr>
          <w:rFonts w:cs="Arial"/>
          <w:b/>
          <w:sz w:val="22"/>
          <w:szCs w:val="22"/>
          <w:lang w:eastAsia="zh-CN"/>
        </w:rPr>
      </w:pPr>
    </w:p>
    <w:p w:rsidR="00BA217F" w:rsidRPr="00504A7B" w:rsidRDefault="00BA217F" w:rsidP="007211E6">
      <w:pPr>
        <w:autoSpaceDE w:val="0"/>
        <w:autoSpaceDN w:val="0"/>
        <w:adjustRightInd w:val="0"/>
        <w:spacing w:line="360" w:lineRule="auto"/>
        <w:rPr>
          <w:rFonts w:cs="Arial"/>
          <w:b/>
          <w:sz w:val="22"/>
          <w:szCs w:val="22"/>
          <w:lang w:eastAsia="zh-CN"/>
        </w:rPr>
      </w:pPr>
      <w:r w:rsidRPr="00504A7B">
        <w:rPr>
          <w:rFonts w:cs="Arial"/>
          <w:b/>
          <w:sz w:val="22"/>
          <w:szCs w:val="22"/>
          <w:lang w:eastAsia="zh-CN"/>
        </w:rPr>
        <w:t>Schulverwaltungsamt Busservice</w:t>
      </w:r>
    </w:p>
    <w:p w:rsidR="00BA217F" w:rsidRPr="00504A7B" w:rsidRDefault="00071AB1" w:rsidP="007211E6">
      <w:pPr>
        <w:autoSpaceDE w:val="0"/>
        <w:autoSpaceDN w:val="0"/>
        <w:adjustRightInd w:val="0"/>
        <w:spacing w:line="360" w:lineRule="auto"/>
        <w:rPr>
          <w:rFonts w:cs="Arial"/>
          <w:b/>
          <w:sz w:val="22"/>
          <w:szCs w:val="22"/>
          <w:lang w:eastAsia="zh-CN"/>
        </w:rPr>
      </w:pPr>
      <w:r w:rsidRPr="00504A7B">
        <w:rPr>
          <w:rFonts w:cs="Arial"/>
          <w:b/>
          <w:sz w:val="22"/>
          <w:szCs w:val="22"/>
          <w:lang w:eastAsia="zh-CN"/>
        </w:rPr>
        <w:t>Grundschulen:</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 xml:space="preserve">Andrea </w:t>
      </w:r>
      <w:proofErr w:type="spellStart"/>
      <w:r w:rsidRPr="00504A7B">
        <w:rPr>
          <w:rFonts w:cs="Arial"/>
          <w:sz w:val="23"/>
          <w:szCs w:val="23"/>
          <w:lang w:eastAsia="zh-CN"/>
        </w:rPr>
        <w:t>Matzky</w:t>
      </w:r>
      <w:proofErr w:type="spellEnd"/>
      <w:r w:rsidRPr="00504A7B">
        <w:rPr>
          <w:rFonts w:cs="Arial"/>
          <w:sz w:val="23"/>
          <w:szCs w:val="23"/>
          <w:lang w:eastAsia="zh-CN"/>
        </w:rPr>
        <w:t>, Tel. 0211.89-9 63 85,</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andrea.matzky@duesseldorf.de</w:t>
      </w:r>
    </w:p>
    <w:p w:rsidR="00BA217F" w:rsidRPr="00504A7B" w:rsidRDefault="00BA217F" w:rsidP="007211E6">
      <w:pPr>
        <w:autoSpaceDE w:val="0"/>
        <w:autoSpaceDN w:val="0"/>
        <w:adjustRightInd w:val="0"/>
        <w:spacing w:line="360" w:lineRule="auto"/>
        <w:rPr>
          <w:rFonts w:cs="Arial"/>
          <w:b/>
          <w:sz w:val="22"/>
          <w:szCs w:val="22"/>
          <w:lang w:eastAsia="zh-CN"/>
        </w:rPr>
      </w:pPr>
      <w:r w:rsidRPr="00504A7B">
        <w:rPr>
          <w:rFonts w:cs="Arial"/>
          <w:b/>
          <w:sz w:val="22"/>
          <w:szCs w:val="22"/>
          <w:lang w:eastAsia="zh-CN"/>
        </w:rPr>
        <w:t>Alle anderen Schulformen:</w:t>
      </w:r>
    </w:p>
    <w:p w:rsidR="00BA217F" w:rsidRPr="00504A7B" w:rsidRDefault="00BA217F" w:rsidP="007211E6">
      <w:pPr>
        <w:autoSpaceDE w:val="0"/>
        <w:autoSpaceDN w:val="0"/>
        <w:adjustRightInd w:val="0"/>
        <w:spacing w:line="360" w:lineRule="auto"/>
        <w:rPr>
          <w:rFonts w:cs="Arial"/>
          <w:sz w:val="23"/>
          <w:szCs w:val="23"/>
          <w:lang w:eastAsia="zh-CN"/>
        </w:rPr>
      </w:pPr>
      <w:r w:rsidRPr="00504A7B">
        <w:rPr>
          <w:rFonts w:cs="Arial"/>
          <w:sz w:val="23"/>
          <w:szCs w:val="23"/>
          <w:lang w:eastAsia="zh-CN"/>
        </w:rPr>
        <w:t xml:space="preserve">Fatma </w:t>
      </w:r>
      <w:proofErr w:type="spellStart"/>
      <w:r w:rsidRPr="00504A7B">
        <w:rPr>
          <w:rFonts w:cs="Arial"/>
          <w:sz w:val="23"/>
          <w:szCs w:val="23"/>
          <w:lang w:eastAsia="zh-CN"/>
        </w:rPr>
        <w:t>Bagceli</w:t>
      </w:r>
      <w:proofErr w:type="spellEnd"/>
      <w:r w:rsidRPr="00504A7B">
        <w:rPr>
          <w:rFonts w:cs="Arial"/>
          <w:sz w:val="23"/>
          <w:szCs w:val="23"/>
          <w:lang w:eastAsia="zh-CN"/>
        </w:rPr>
        <w:t>, Tel. 0211.89-9 63 86,</w:t>
      </w:r>
    </w:p>
    <w:p w:rsidR="00BA217F" w:rsidRPr="00504A7B" w:rsidRDefault="00E56EF3" w:rsidP="007211E6">
      <w:pPr>
        <w:autoSpaceDE w:val="0"/>
        <w:autoSpaceDN w:val="0"/>
        <w:adjustRightInd w:val="0"/>
        <w:spacing w:line="360" w:lineRule="auto"/>
        <w:rPr>
          <w:rFonts w:cs="Arial"/>
          <w:sz w:val="23"/>
          <w:szCs w:val="23"/>
          <w:lang w:eastAsia="zh-CN"/>
        </w:rPr>
      </w:pPr>
      <w:hyperlink r:id="rId26" w:history="1">
        <w:r w:rsidR="00BA217F" w:rsidRPr="00504A7B">
          <w:rPr>
            <w:rStyle w:val="Hyperlink"/>
            <w:rFonts w:cs="Arial"/>
            <w:color w:val="auto"/>
            <w:sz w:val="23"/>
            <w:szCs w:val="23"/>
            <w:u w:val="none"/>
            <w:lang w:eastAsia="zh-CN"/>
          </w:rPr>
          <w:t>fatma.bagceli@duesseldorf.de</w:t>
        </w:r>
      </w:hyperlink>
    </w:p>
    <w:p w:rsidR="00BA217F" w:rsidRPr="00504A7B" w:rsidRDefault="00BA217F" w:rsidP="007211E6">
      <w:pPr>
        <w:autoSpaceDE w:val="0"/>
        <w:autoSpaceDN w:val="0"/>
        <w:adjustRightInd w:val="0"/>
        <w:spacing w:line="360" w:lineRule="auto"/>
        <w:rPr>
          <w:rFonts w:cs="Arial"/>
          <w:sz w:val="23"/>
          <w:szCs w:val="23"/>
          <w:lang w:eastAsia="zh-CN"/>
        </w:rPr>
      </w:pPr>
    </w:p>
    <w:p w:rsidR="00BA217F" w:rsidRPr="00504A7B" w:rsidRDefault="00BA217F" w:rsidP="007211E6">
      <w:pPr>
        <w:autoSpaceDE w:val="0"/>
        <w:autoSpaceDN w:val="0"/>
        <w:adjustRightInd w:val="0"/>
        <w:spacing w:line="360" w:lineRule="auto"/>
        <w:rPr>
          <w:rFonts w:cs="Arial"/>
          <w:sz w:val="23"/>
          <w:szCs w:val="23"/>
          <w:lang w:eastAsia="zh-CN"/>
        </w:rPr>
      </w:pPr>
    </w:p>
    <w:p w:rsidR="00856671" w:rsidRPr="00504A7B" w:rsidRDefault="00856671" w:rsidP="007211E6">
      <w:pPr>
        <w:autoSpaceDE w:val="0"/>
        <w:autoSpaceDN w:val="0"/>
        <w:adjustRightInd w:val="0"/>
        <w:spacing w:line="360" w:lineRule="auto"/>
        <w:rPr>
          <w:rFonts w:cs="Arial"/>
          <w:sz w:val="23"/>
          <w:szCs w:val="23"/>
          <w:lang w:eastAsia="zh-CN"/>
        </w:rPr>
      </w:pPr>
    </w:p>
    <w:p w:rsidR="00856671" w:rsidRPr="00504A7B" w:rsidRDefault="00856671" w:rsidP="007211E6">
      <w:pPr>
        <w:autoSpaceDE w:val="0"/>
        <w:autoSpaceDN w:val="0"/>
        <w:adjustRightInd w:val="0"/>
        <w:spacing w:line="360" w:lineRule="auto"/>
        <w:rPr>
          <w:rFonts w:cs="Arial"/>
          <w:sz w:val="23"/>
          <w:szCs w:val="23"/>
          <w:lang w:eastAsia="zh-CN"/>
        </w:rPr>
      </w:pPr>
    </w:p>
    <w:p w:rsidR="00856671" w:rsidRPr="00504A7B" w:rsidRDefault="00856671" w:rsidP="007211E6">
      <w:pPr>
        <w:autoSpaceDE w:val="0"/>
        <w:autoSpaceDN w:val="0"/>
        <w:adjustRightInd w:val="0"/>
        <w:spacing w:line="360" w:lineRule="auto"/>
        <w:rPr>
          <w:rFonts w:cs="Arial"/>
          <w:sz w:val="23"/>
          <w:szCs w:val="23"/>
          <w:lang w:eastAsia="zh-CN"/>
        </w:rPr>
      </w:pPr>
    </w:p>
    <w:p w:rsidR="00856671" w:rsidRPr="00504A7B" w:rsidRDefault="00856671" w:rsidP="007211E6">
      <w:pPr>
        <w:autoSpaceDE w:val="0"/>
        <w:autoSpaceDN w:val="0"/>
        <w:adjustRightInd w:val="0"/>
        <w:spacing w:line="360" w:lineRule="auto"/>
        <w:rPr>
          <w:rFonts w:cs="Arial"/>
          <w:sz w:val="23"/>
          <w:szCs w:val="23"/>
          <w:lang w:eastAsia="zh-CN"/>
        </w:rPr>
      </w:pPr>
    </w:p>
    <w:p w:rsidR="00FC1703" w:rsidRPr="00504A7B" w:rsidRDefault="00FC1703" w:rsidP="007211E6">
      <w:pPr>
        <w:autoSpaceDE w:val="0"/>
        <w:autoSpaceDN w:val="0"/>
        <w:adjustRightInd w:val="0"/>
        <w:spacing w:line="360" w:lineRule="auto"/>
        <w:rPr>
          <w:rFonts w:cs="Arial"/>
          <w:sz w:val="23"/>
          <w:szCs w:val="23"/>
          <w:lang w:eastAsia="zh-CN"/>
        </w:rPr>
      </w:pPr>
    </w:p>
    <w:p w:rsidR="00FC1703" w:rsidRPr="00504A7B" w:rsidRDefault="00FC1703" w:rsidP="007211E6">
      <w:pPr>
        <w:autoSpaceDE w:val="0"/>
        <w:autoSpaceDN w:val="0"/>
        <w:adjustRightInd w:val="0"/>
        <w:spacing w:line="360" w:lineRule="auto"/>
        <w:rPr>
          <w:rFonts w:cs="Arial"/>
          <w:sz w:val="23"/>
          <w:szCs w:val="23"/>
          <w:lang w:eastAsia="zh-CN"/>
        </w:rPr>
      </w:pPr>
    </w:p>
    <w:p w:rsidR="00842209" w:rsidRPr="00504A7B" w:rsidRDefault="00842209" w:rsidP="007211E6">
      <w:pPr>
        <w:autoSpaceDE w:val="0"/>
        <w:autoSpaceDN w:val="0"/>
        <w:adjustRightInd w:val="0"/>
        <w:spacing w:line="360" w:lineRule="auto"/>
        <w:rPr>
          <w:rFonts w:cs="Arial"/>
          <w:sz w:val="23"/>
          <w:szCs w:val="23"/>
          <w:lang w:eastAsia="zh-CN"/>
        </w:rPr>
      </w:pPr>
    </w:p>
    <w:p w:rsidR="00FC1703" w:rsidRPr="00504A7B" w:rsidRDefault="00FC1703" w:rsidP="007211E6">
      <w:pPr>
        <w:autoSpaceDE w:val="0"/>
        <w:autoSpaceDN w:val="0"/>
        <w:adjustRightInd w:val="0"/>
        <w:spacing w:line="360" w:lineRule="auto"/>
        <w:rPr>
          <w:rFonts w:cs="Arial"/>
          <w:sz w:val="23"/>
          <w:szCs w:val="23"/>
          <w:lang w:eastAsia="zh-CN"/>
        </w:rPr>
      </w:pPr>
    </w:p>
    <w:p w:rsidR="00300F67" w:rsidRPr="00504A7B" w:rsidRDefault="00300F67" w:rsidP="007211E6">
      <w:pPr>
        <w:autoSpaceDE w:val="0"/>
        <w:autoSpaceDN w:val="0"/>
        <w:adjustRightInd w:val="0"/>
        <w:spacing w:line="360" w:lineRule="auto"/>
        <w:rPr>
          <w:rFonts w:cs="Arial"/>
          <w:sz w:val="23"/>
          <w:szCs w:val="23"/>
          <w:lang w:eastAsia="zh-CN"/>
        </w:rPr>
      </w:pPr>
    </w:p>
    <w:p w:rsidR="00300F67" w:rsidRPr="00504A7B" w:rsidRDefault="00300F67" w:rsidP="007211E6">
      <w:pPr>
        <w:autoSpaceDE w:val="0"/>
        <w:autoSpaceDN w:val="0"/>
        <w:adjustRightInd w:val="0"/>
        <w:spacing w:line="360" w:lineRule="auto"/>
        <w:rPr>
          <w:rFonts w:cs="Arial"/>
          <w:sz w:val="23"/>
          <w:szCs w:val="23"/>
          <w:lang w:eastAsia="zh-CN"/>
        </w:rPr>
      </w:pPr>
    </w:p>
    <w:p w:rsidR="00BA217F" w:rsidRPr="00504A7B" w:rsidRDefault="00BA217F" w:rsidP="007211E6">
      <w:pPr>
        <w:autoSpaceDE w:val="0"/>
        <w:autoSpaceDN w:val="0"/>
        <w:adjustRightInd w:val="0"/>
        <w:spacing w:line="360" w:lineRule="auto"/>
        <w:rPr>
          <w:rFonts w:cs="Arial"/>
          <w:b/>
          <w:sz w:val="34"/>
          <w:szCs w:val="34"/>
          <w:lang w:eastAsia="zh-CN"/>
        </w:rPr>
      </w:pPr>
      <w:r w:rsidRPr="00504A7B">
        <w:rPr>
          <w:rFonts w:cs="Arial"/>
          <w:b/>
          <w:sz w:val="34"/>
          <w:szCs w:val="34"/>
          <w:lang w:eastAsia="zh-CN"/>
        </w:rPr>
        <w:lastRenderedPageBreak/>
        <w:t>Ansprechpartnerinnen</w:t>
      </w:r>
      <w:r w:rsidR="00823F00" w:rsidRPr="00504A7B">
        <w:rPr>
          <w:rFonts w:cs="Arial"/>
          <w:b/>
          <w:sz w:val="34"/>
          <w:szCs w:val="34"/>
          <w:lang w:eastAsia="zh-CN"/>
        </w:rPr>
        <w:t xml:space="preserve"> </w:t>
      </w:r>
      <w:r w:rsidRPr="00504A7B">
        <w:rPr>
          <w:rFonts w:cs="Arial"/>
          <w:b/>
          <w:sz w:val="34"/>
          <w:szCs w:val="34"/>
          <w:lang w:eastAsia="zh-CN"/>
        </w:rPr>
        <w:t>und Ansprechpartner</w:t>
      </w:r>
    </w:p>
    <w:p w:rsidR="00FC1703" w:rsidRPr="00504A7B" w:rsidRDefault="00FC1703" w:rsidP="007211E6">
      <w:pPr>
        <w:autoSpaceDE w:val="0"/>
        <w:autoSpaceDN w:val="0"/>
        <w:adjustRightInd w:val="0"/>
        <w:spacing w:line="360" w:lineRule="auto"/>
        <w:rPr>
          <w:rFonts w:cs="Arial"/>
          <w:b/>
          <w:sz w:val="18"/>
          <w:szCs w:val="18"/>
          <w:lang w:eastAsia="zh-CN"/>
        </w:rPr>
      </w:pPr>
    </w:p>
    <w:p w:rsidR="00BA217F" w:rsidRPr="00504A7B" w:rsidRDefault="00BA217F" w:rsidP="00FC1703">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Dr. Susanne Anna</w:t>
      </w:r>
    </w:p>
    <w:p w:rsidR="00BA217F" w:rsidRPr="00504A7B" w:rsidRDefault="00BA217F" w:rsidP="00FC1703">
      <w:pPr>
        <w:autoSpaceDE w:val="0"/>
        <w:autoSpaceDN w:val="0"/>
        <w:adjustRightInd w:val="0"/>
        <w:spacing w:line="360" w:lineRule="auto"/>
        <w:ind w:firstLine="708"/>
        <w:rPr>
          <w:rFonts w:cs="Arial"/>
          <w:sz w:val="22"/>
          <w:szCs w:val="22"/>
          <w:lang w:eastAsia="zh-CN"/>
        </w:rPr>
      </w:pPr>
      <w:r w:rsidRPr="00504A7B">
        <w:rPr>
          <w:rFonts w:cs="Arial"/>
          <w:sz w:val="22"/>
          <w:szCs w:val="22"/>
          <w:lang w:eastAsia="zh-CN"/>
        </w:rPr>
        <w:t>→ Direktorin</w:t>
      </w:r>
    </w:p>
    <w:p w:rsidR="00842209" w:rsidRPr="00504A7B" w:rsidRDefault="00842209" w:rsidP="00FC1703">
      <w:pPr>
        <w:autoSpaceDE w:val="0"/>
        <w:autoSpaceDN w:val="0"/>
        <w:adjustRightInd w:val="0"/>
        <w:spacing w:line="360" w:lineRule="auto"/>
        <w:ind w:firstLine="708"/>
        <w:rPr>
          <w:rFonts w:cs="Arial"/>
          <w:sz w:val="22"/>
          <w:szCs w:val="22"/>
          <w:lang w:eastAsia="zh-CN"/>
        </w:rPr>
      </w:pPr>
      <w:r w:rsidRPr="00504A7B">
        <w:rPr>
          <w:rFonts w:cs="Arial"/>
          <w:sz w:val="22"/>
          <w:szCs w:val="22"/>
          <w:lang w:eastAsia="zh-CN"/>
        </w:rPr>
        <w:t xml:space="preserve">→ Kooperationen im </w:t>
      </w:r>
      <w:proofErr w:type="spellStart"/>
      <w:r w:rsidRPr="00504A7B">
        <w:rPr>
          <w:rFonts w:cs="Arial"/>
          <w:sz w:val="22"/>
          <w:szCs w:val="22"/>
          <w:lang w:eastAsia="zh-CN"/>
        </w:rPr>
        <w:t>Ibach</w:t>
      </w:r>
      <w:proofErr w:type="spellEnd"/>
      <w:r w:rsidRPr="00504A7B">
        <w:rPr>
          <w:rFonts w:cs="Arial"/>
          <w:sz w:val="22"/>
          <w:szCs w:val="22"/>
          <w:lang w:eastAsia="zh-CN"/>
        </w:rPr>
        <w:t>-Saal</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Tel. 0211. 89-9 37 37 / Fax: 0211. 89-2 93 65</w:t>
      </w:r>
    </w:p>
    <w:p w:rsidR="00BA217F" w:rsidRPr="00504A7B" w:rsidRDefault="00E56EF3" w:rsidP="00FC1703">
      <w:pPr>
        <w:autoSpaceDE w:val="0"/>
        <w:autoSpaceDN w:val="0"/>
        <w:adjustRightInd w:val="0"/>
        <w:spacing w:line="360" w:lineRule="auto"/>
        <w:ind w:left="708"/>
        <w:rPr>
          <w:rFonts w:cs="Arial"/>
          <w:sz w:val="22"/>
          <w:szCs w:val="22"/>
          <w:lang w:eastAsia="zh-CN"/>
        </w:rPr>
      </w:pPr>
      <w:hyperlink r:id="rId27" w:history="1">
        <w:r w:rsidR="001F0CC5" w:rsidRPr="00504A7B">
          <w:rPr>
            <w:rStyle w:val="Hyperlink"/>
            <w:rFonts w:cs="Arial"/>
            <w:color w:val="auto"/>
            <w:sz w:val="22"/>
            <w:szCs w:val="22"/>
            <w:u w:val="none"/>
            <w:lang w:eastAsia="zh-CN"/>
          </w:rPr>
          <w:t>susanne.anna@duesseldorf.de</w:t>
        </w:r>
      </w:hyperlink>
    </w:p>
    <w:p w:rsidR="001F0CC5" w:rsidRPr="00504A7B" w:rsidRDefault="001F0CC5" w:rsidP="00842209">
      <w:pPr>
        <w:autoSpaceDE w:val="0"/>
        <w:autoSpaceDN w:val="0"/>
        <w:adjustRightInd w:val="0"/>
        <w:spacing w:line="360" w:lineRule="auto"/>
        <w:rPr>
          <w:rFonts w:cs="Arial"/>
          <w:sz w:val="18"/>
          <w:szCs w:val="18"/>
          <w:lang w:eastAsia="zh-CN"/>
        </w:rPr>
      </w:pPr>
    </w:p>
    <w:p w:rsidR="00842209" w:rsidRPr="00504A7B" w:rsidRDefault="00842209" w:rsidP="00842209">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Petra Meiswinkel</w:t>
      </w:r>
    </w:p>
    <w:p w:rsidR="00842209" w:rsidRPr="00504A7B" w:rsidRDefault="00842209" w:rsidP="00842209">
      <w:pPr>
        <w:autoSpaceDE w:val="0"/>
        <w:autoSpaceDN w:val="0"/>
        <w:adjustRightInd w:val="0"/>
        <w:spacing w:line="360" w:lineRule="auto"/>
        <w:ind w:firstLine="708"/>
        <w:rPr>
          <w:rFonts w:cs="Arial"/>
          <w:sz w:val="22"/>
          <w:szCs w:val="22"/>
          <w:lang w:eastAsia="zh-CN"/>
        </w:rPr>
      </w:pPr>
      <w:r w:rsidRPr="00504A7B">
        <w:rPr>
          <w:rFonts w:cs="Arial"/>
          <w:sz w:val="22"/>
          <w:szCs w:val="22"/>
          <w:lang w:eastAsia="zh-CN"/>
        </w:rPr>
        <w:t>→ Assistentin der Direktorin</w:t>
      </w:r>
    </w:p>
    <w:p w:rsidR="00842209" w:rsidRPr="00504A7B" w:rsidRDefault="00842209" w:rsidP="00842209">
      <w:pPr>
        <w:autoSpaceDE w:val="0"/>
        <w:autoSpaceDN w:val="0"/>
        <w:adjustRightInd w:val="0"/>
        <w:spacing w:line="360" w:lineRule="auto"/>
        <w:ind w:firstLine="708"/>
        <w:rPr>
          <w:rFonts w:cs="Arial"/>
          <w:sz w:val="22"/>
          <w:szCs w:val="22"/>
          <w:lang w:eastAsia="zh-CN"/>
        </w:rPr>
      </w:pPr>
      <w:r w:rsidRPr="00504A7B">
        <w:rPr>
          <w:rFonts w:cs="Arial"/>
          <w:sz w:val="22"/>
          <w:szCs w:val="22"/>
          <w:lang w:eastAsia="zh-CN"/>
        </w:rPr>
        <w:t xml:space="preserve">→ Kooperationen im </w:t>
      </w:r>
      <w:proofErr w:type="spellStart"/>
      <w:r w:rsidRPr="00504A7B">
        <w:rPr>
          <w:rFonts w:cs="Arial"/>
          <w:sz w:val="22"/>
          <w:szCs w:val="22"/>
          <w:lang w:eastAsia="zh-CN"/>
        </w:rPr>
        <w:t>Ibach</w:t>
      </w:r>
      <w:proofErr w:type="spellEnd"/>
      <w:r w:rsidRPr="00504A7B">
        <w:rPr>
          <w:rFonts w:cs="Arial"/>
          <w:sz w:val="22"/>
          <w:szCs w:val="22"/>
          <w:lang w:eastAsia="zh-CN"/>
        </w:rPr>
        <w:t>-Saal</w:t>
      </w:r>
    </w:p>
    <w:p w:rsidR="00842209" w:rsidRPr="00504A7B" w:rsidRDefault="00842209" w:rsidP="00842209">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Tel. 0211. 89-9 37 38 / Fax: 0211. 89-2 93 65</w:t>
      </w:r>
    </w:p>
    <w:p w:rsidR="00842209" w:rsidRPr="00504A7B" w:rsidRDefault="00E56EF3" w:rsidP="00842209">
      <w:pPr>
        <w:autoSpaceDE w:val="0"/>
        <w:autoSpaceDN w:val="0"/>
        <w:adjustRightInd w:val="0"/>
        <w:spacing w:line="360" w:lineRule="auto"/>
        <w:ind w:left="708"/>
        <w:rPr>
          <w:rFonts w:cs="Arial"/>
          <w:sz w:val="22"/>
          <w:szCs w:val="22"/>
          <w:lang w:eastAsia="zh-CN"/>
        </w:rPr>
      </w:pPr>
      <w:hyperlink r:id="rId28" w:history="1">
        <w:r w:rsidR="00842209" w:rsidRPr="00504A7B">
          <w:rPr>
            <w:rStyle w:val="Hyperlink"/>
            <w:rFonts w:cs="Arial"/>
            <w:color w:val="auto"/>
            <w:sz w:val="22"/>
            <w:szCs w:val="22"/>
            <w:lang w:eastAsia="zh-CN"/>
          </w:rPr>
          <w:t>petra.meiswinkel@duesseldorf.de</w:t>
        </w:r>
      </w:hyperlink>
    </w:p>
    <w:p w:rsidR="00842209" w:rsidRPr="00504A7B" w:rsidRDefault="00842209" w:rsidP="00842209">
      <w:pPr>
        <w:autoSpaceDE w:val="0"/>
        <w:autoSpaceDN w:val="0"/>
        <w:adjustRightInd w:val="0"/>
        <w:spacing w:line="360" w:lineRule="auto"/>
        <w:rPr>
          <w:rFonts w:cs="Arial"/>
          <w:sz w:val="18"/>
          <w:szCs w:val="18"/>
          <w:lang w:eastAsia="zh-CN"/>
        </w:rPr>
      </w:pPr>
    </w:p>
    <w:p w:rsidR="00BA217F" w:rsidRPr="00504A7B" w:rsidRDefault="00BA217F" w:rsidP="00FC1703">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Peter Rasch-Andersen</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 Kasse, Information</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Tel. 0211. 89-9 61 70 / Fax: 0211. 89-9 40 19</w:t>
      </w:r>
    </w:p>
    <w:p w:rsidR="001F0CC5" w:rsidRPr="00504A7B" w:rsidRDefault="001F0CC5" w:rsidP="00FC1703">
      <w:pPr>
        <w:autoSpaceDE w:val="0"/>
        <w:autoSpaceDN w:val="0"/>
        <w:adjustRightInd w:val="0"/>
        <w:spacing w:line="360" w:lineRule="auto"/>
        <w:rPr>
          <w:rFonts w:cs="Arial"/>
          <w:sz w:val="18"/>
          <w:szCs w:val="18"/>
          <w:lang w:eastAsia="zh-CN"/>
        </w:rPr>
      </w:pPr>
    </w:p>
    <w:p w:rsidR="00BA217F" w:rsidRPr="00504A7B" w:rsidRDefault="00BA217F" w:rsidP="00FC1703">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 xml:space="preserve">Bernd </w:t>
      </w:r>
      <w:proofErr w:type="spellStart"/>
      <w:r w:rsidRPr="00504A7B">
        <w:rPr>
          <w:rFonts w:cs="Arial"/>
          <w:sz w:val="22"/>
          <w:szCs w:val="22"/>
          <w:lang w:eastAsia="zh-CN"/>
        </w:rPr>
        <w:t>Kreuter</w:t>
      </w:r>
      <w:proofErr w:type="spellEnd"/>
      <w:r w:rsidRPr="00504A7B">
        <w:rPr>
          <w:rFonts w:cs="Arial"/>
          <w:sz w:val="22"/>
          <w:szCs w:val="22"/>
          <w:lang w:eastAsia="zh-CN"/>
        </w:rPr>
        <w:t xml:space="preserve"> M.A.</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 Leiter der Sammlungen 20./21. Jahrhundert /</w:t>
      </w:r>
      <w:r w:rsidR="001F0CC5" w:rsidRPr="00504A7B">
        <w:rPr>
          <w:rFonts w:cs="Arial"/>
          <w:sz w:val="22"/>
          <w:szCs w:val="22"/>
          <w:lang w:eastAsia="zh-CN"/>
        </w:rPr>
        <w:t xml:space="preserve"> </w:t>
      </w:r>
      <w:r w:rsidRPr="00504A7B">
        <w:rPr>
          <w:rFonts w:cs="Arial"/>
          <w:sz w:val="22"/>
          <w:szCs w:val="22"/>
          <w:lang w:eastAsia="zh-CN"/>
        </w:rPr>
        <w:t>der Grafischen Sammlung /</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des Stadttheoretischen Forums</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Tel. 0211. 89-9 61 83 / Fax: 0211. 89-9 40 19</w:t>
      </w:r>
    </w:p>
    <w:p w:rsidR="00BA217F" w:rsidRPr="00504A7B" w:rsidRDefault="00E56EF3" w:rsidP="00FC1703">
      <w:pPr>
        <w:autoSpaceDE w:val="0"/>
        <w:autoSpaceDN w:val="0"/>
        <w:adjustRightInd w:val="0"/>
        <w:spacing w:line="360" w:lineRule="auto"/>
        <w:ind w:left="708"/>
        <w:rPr>
          <w:rFonts w:cs="Arial"/>
          <w:sz w:val="22"/>
          <w:szCs w:val="22"/>
          <w:lang w:eastAsia="zh-CN"/>
        </w:rPr>
      </w:pPr>
      <w:hyperlink r:id="rId29" w:history="1">
        <w:r w:rsidR="0069473D" w:rsidRPr="00504A7B">
          <w:rPr>
            <w:rStyle w:val="Hyperlink"/>
            <w:rFonts w:cs="Arial"/>
            <w:color w:val="auto"/>
            <w:sz w:val="22"/>
            <w:szCs w:val="22"/>
            <w:u w:val="none"/>
            <w:lang w:eastAsia="zh-CN"/>
          </w:rPr>
          <w:t>bernd.kreuter@duesseldorf.de</w:t>
        </w:r>
      </w:hyperlink>
    </w:p>
    <w:p w:rsidR="0069473D" w:rsidRPr="00504A7B" w:rsidRDefault="0069473D" w:rsidP="00FC1703">
      <w:pPr>
        <w:autoSpaceDE w:val="0"/>
        <w:autoSpaceDN w:val="0"/>
        <w:adjustRightInd w:val="0"/>
        <w:spacing w:line="360" w:lineRule="auto"/>
        <w:rPr>
          <w:rFonts w:cs="Arial"/>
          <w:sz w:val="18"/>
          <w:szCs w:val="18"/>
          <w:lang w:eastAsia="zh-CN"/>
        </w:rPr>
      </w:pPr>
    </w:p>
    <w:p w:rsidR="00BA217F" w:rsidRPr="00504A7B" w:rsidRDefault="009954BA" w:rsidP="00FC1703">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 xml:space="preserve">Cornelia </w:t>
      </w:r>
      <w:proofErr w:type="spellStart"/>
      <w:r w:rsidRPr="00504A7B">
        <w:rPr>
          <w:rFonts w:cs="Arial"/>
          <w:sz w:val="22"/>
          <w:szCs w:val="22"/>
          <w:lang w:eastAsia="zh-CN"/>
        </w:rPr>
        <w:t>Hantschke</w:t>
      </w:r>
      <w:proofErr w:type="spellEnd"/>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 Anmeldung /</w:t>
      </w:r>
      <w:r w:rsidR="001F0CC5" w:rsidRPr="00504A7B">
        <w:rPr>
          <w:rFonts w:cs="Arial"/>
          <w:sz w:val="22"/>
          <w:szCs w:val="22"/>
          <w:lang w:eastAsia="zh-CN"/>
        </w:rPr>
        <w:t xml:space="preserve"> </w:t>
      </w:r>
      <w:r w:rsidR="00D74CDB" w:rsidRPr="00504A7B">
        <w:rPr>
          <w:rFonts w:cs="Arial"/>
          <w:sz w:val="22"/>
          <w:szCs w:val="22"/>
          <w:lang w:eastAsia="zh-CN"/>
        </w:rPr>
        <w:t xml:space="preserve">Buchung: </w:t>
      </w:r>
      <w:r w:rsidRPr="00504A7B">
        <w:rPr>
          <w:rFonts w:cs="Arial"/>
          <w:sz w:val="22"/>
          <w:szCs w:val="22"/>
          <w:lang w:eastAsia="zh-CN"/>
        </w:rPr>
        <w:t>Führungen und Workshops</w:t>
      </w:r>
    </w:p>
    <w:p w:rsidR="00BA217F" w:rsidRPr="00504A7B" w:rsidRDefault="009954BA" w:rsidP="00FC1703">
      <w:pPr>
        <w:autoSpaceDE w:val="0"/>
        <w:autoSpaceDN w:val="0"/>
        <w:adjustRightInd w:val="0"/>
        <w:spacing w:line="360" w:lineRule="auto"/>
        <w:ind w:left="708"/>
        <w:rPr>
          <w:rFonts w:cs="Arial"/>
          <w:sz w:val="22"/>
          <w:szCs w:val="22"/>
          <w:lang w:val="en-US" w:eastAsia="zh-CN"/>
        </w:rPr>
      </w:pPr>
      <w:proofErr w:type="gramStart"/>
      <w:r w:rsidRPr="00504A7B">
        <w:rPr>
          <w:rFonts w:cs="Arial"/>
          <w:sz w:val="22"/>
          <w:szCs w:val="22"/>
          <w:lang w:val="en-US" w:eastAsia="zh-CN"/>
        </w:rPr>
        <w:t>Tel. 0211.</w:t>
      </w:r>
      <w:proofErr w:type="gramEnd"/>
      <w:r w:rsidRPr="00504A7B">
        <w:rPr>
          <w:rFonts w:cs="Arial"/>
          <w:sz w:val="22"/>
          <w:szCs w:val="22"/>
          <w:lang w:val="en-US" w:eastAsia="zh-CN"/>
        </w:rPr>
        <w:t xml:space="preserve"> 89-9 61 79</w:t>
      </w:r>
      <w:r w:rsidR="00BA217F" w:rsidRPr="00504A7B">
        <w:rPr>
          <w:rFonts w:cs="Arial"/>
          <w:sz w:val="22"/>
          <w:szCs w:val="22"/>
          <w:lang w:val="en-US" w:eastAsia="zh-CN"/>
        </w:rPr>
        <w:t xml:space="preserve"> / Fax: 0211. 89-9 40 19</w:t>
      </w:r>
    </w:p>
    <w:p w:rsidR="00BA217F" w:rsidRPr="00504A7B" w:rsidRDefault="00E56EF3" w:rsidP="00FC1703">
      <w:pPr>
        <w:autoSpaceDE w:val="0"/>
        <w:autoSpaceDN w:val="0"/>
        <w:adjustRightInd w:val="0"/>
        <w:spacing w:line="360" w:lineRule="auto"/>
        <w:ind w:left="708"/>
        <w:rPr>
          <w:rFonts w:cs="Arial"/>
          <w:sz w:val="22"/>
          <w:szCs w:val="22"/>
          <w:lang w:val="en-US" w:eastAsia="zh-CN"/>
        </w:rPr>
      </w:pPr>
      <w:hyperlink r:id="rId30" w:history="1">
        <w:r w:rsidR="009954BA" w:rsidRPr="00504A7B">
          <w:rPr>
            <w:rStyle w:val="Hyperlink"/>
            <w:rFonts w:cs="Arial"/>
            <w:color w:val="auto"/>
            <w:sz w:val="22"/>
            <w:szCs w:val="22"/>
            <w:u w:val="none"/>
            <w:lang w:val="en-US" w:eastAsia="zh-CN"/>
          </w:rPr>
          <w:t>cornelia.hantschke@duesseldorf.de</w:t>
        </w:r>
      </w:hyperlink>
    </w:p>
    <w:p w:rsidR="001F0CC5" w:rsidRPr="00504A7B" w:rsidRDefault="001F0CC5" w:rsidP="00FC1703">
      <w:pPr>
        <w:autoSpaceDE w:val="0"/>
        <w:autoSpaceDN w:val="0"/>
        <w:adjustRightInd w:val="0"/>
        <w:spacing w:line="360" w:lineRule="auto"/>
        <w:rPr>
          <w:rFonts w:cs="Arial"/>
          <w:sz w:val="18"/>
          <w:szCs w:val="18"/>
          <w:lang w:val="en-US" w:eastAsia="zh-CN"/>
        </w:rPr>
      </w:pPr>
    </w:p>
    <w:p w:rsidR="00BA217F" w:rsidRPr="00504A7B" w:rsidRDefault="00BA217F" w:rsidP="00FC1703">
      <w:pPr>
        <w:pStyle w:val="Listenabsatz"/>
        <w:numPr>
          <w:ilvl w:val="0"/>
          <w:numId w:val="3"/>
        </w:numPr>
        <w:autoSpaceDE w:val="0"/>
        <w:autoSpaceDN w:val="0"/>
        <w:adjustRightInd w:val="0"/>
        <w:spacing w:line="360" w:lineRule="auto"/>
        <w:ind w:left="0" w:firstLine="0"/>
        <w:rPr>
          <w:rFonts w:cs="Arial"/>
          <w:sz w:val="22"/>
          <w:szCs w:val="22"/>
          <w:lang w:eastAsia="zh-CN"/>
        </w:rPr>
      </w:pPr>
      <w:r w:rsidRPr="00504A7B">
        <w:rPr>
          <w:rFonts w:cs="Arial"/>
          <w:sz w:val="22"/>
          <w:szCs w:val="22"/>
          <w:lang w:eastAsia="zh-CN"/>
        </w:rPr>
        <w:t>Svenja Wilken M.A.</w:t>
      </w:r>
    </w:p>
    <w:p w:rsidR="00BA217F" w:rsidRPr="00504A7B" w:rsidRDefault="00BA217F" w:rsidP="00FC1703">
      <w:pPr>
        <w:autoSpaceDE w:val="0"/>
        <w:autoSpaceDN w:val="0"/>
        <w:adjustRightInd w:val="0"/>
        <w:spacing w:line="360" w:lineRule="auto"/>
        <w:ind w:left="708"/>
        <w:rPr>
          <w:rFonts w:cs="Arial"/>
          <w:sz w:val="22"/>
          <w:szCs w:val="22"/>
          <w:lang w:eastAsia="zh-CN"/>
        </w:rPr>
      </w:pPr>
      <w:r w:rsidRPr="00504A7B">
        <w:rPr>
          <w:rFonts w:cs="Arial"/>
          <w:sz w:val="22"/>
          <w:szCs w:val="22"/>
          <w:lang w:eastAsia="zh-CN"/>
        </w:rPr>
        <w:t>→ Leiterin der Abteilungen Bildung und Vermittlung /</w:t>
      </w:r>
      <w:r w:rsidR="001F0CC5" w:rsidRPr="00504A7B">
        <w:rPr>
          <w:rFonts w:cs="Arial"/>
          <w:sz w:val="22"/>
          <w:szCs w:val="22"/>
          <w:lang w:eastAsia="zh-CN"/>
        </w:rPr>
        <w:t xml:space="preserve"> </w:t>
      </w:r>
      <w:r w:rsidRPr="00504A7B">
        <w:rPr>
          <w:rFonts w:cs="Arial"/>
          <w:sz w:val="22"/>
          <w:szCs w:val="22"/>
          <w:lang w:eastAsia="zh-CN"/>
        </w:rPr>
        <w:t>Öffentlichkeitsarbeit / Veranstaltungsmanagement</w:t>
      </w:r>
    </w:p>
    <w:p w:rsidR="00BA217F" w:rsidRPr="00504A7B" w:rsidRDefault="00BA217F" w:rsidP="00FC1703">
      <w:pPr>
        <w:autoSpaceDE w:val="0"/>
        <w:autoSpaceDN w:val="0"/>
        <w:adjustRightInd w:val="0"/>
        <w:spacing w:line="360" w:lineRule="auto"/>
        <w:ind w:left="708"/>
        <w:rPr>
          <w:rFonts w:cs="Arial"/>
          <w:sz w:val="22"/>
          <w:szCs w:val="22"/>
          <w:lang w:val="en-US" w:eastAsia="zh-CN"/>
        </w:rPr>
      </w:pPr>
      <w:proofErr w:type="gramStart"/>
      <w:r w:rsidRPr="00504A7B">
        <w:rPr>
          <w:rFonts w:cs="Arial"/>
          <w:sz w:val="22"/>
          <w:szCs w:val="22"/>
          <w:lang w:val="en-US" w:eastAsia="zh-CN"/>
        </w:rPr>
        <w:t>Tel. 0211.</w:t>
      </w:r>
      <w:proofErr w:type="gramEnd"/>
      <w:r w:rsidRPr="00504A7B">
        <w:rPr>
          <w:rFonts w:cs="Arial"/>
          <w:sz w:val="22"/>
          <w:szCs w:val="22"/>
          <w:lang w:val="en-US" w:eastAsia="zh-CN"/>
        </w:rPr>
        <w:t xml:space="preserve"> 89-9 61 72 / Fax: 0211. 89-9 40 19</w:t>
      </w:r>
    </w:p>
    <w:p w:rsidR="00BA217F" w:rsidRPr="00504A7B" w:rsidRDefault="00E56EF3" w:rsidP="00FC1703">
      <w:pPr>
        <w:autoSpaceDE w:val="0"/>
        <w:autoSpaceDN w:val="0"/>
        <w:adjustRightInd w:val="0"/>
        <w:spacing w:line="360" w:lineRule="auto"/>
        <w:ind w:left="708"/>
        <w:rPr>
          <w:rStyle w:val="Hyperlink"/>
          <w:rFonts w:cs="Arial"/>
          <w:color w:val="auto"/>
          <w:sz w:val="22"/>
          <w:szCs w:val="22"/>
          <w:u w:val="none"/>
          <w:lang w:val="en-US" w:eastAsia="zh-CN"/>
        </w:rPr>
      </w:pPr>
      <w:hyperlink r:id="rId31" w:history="1">
        <w:r w:rsidR="00BA217F" w:rsidRPr="00504A7B">
          <w:rPr>
            <w:rStyle w:val="Hyperlink"/>
            <w:rFonts w:cs="Arial"/>
            <w:color w:val="auto"/>
            <w:sz w:val="22"/>
            <w:szCs w:val="22"/>
            <w:u w:val="none"/>
            <w:lang w:val="en-US" w:eastAsia="zh-CN"/>
          </w:rPr>
          <w:t>svenja.wilken@duesseldorf.de</w:t>
        </w:r>
      </w:hyperlink>
    </w:p>
    <w:p w:rsidR="00D066A2" w:rsidRPr="00504A7B" w:rsidRDefault="00D066A2" w:rsidP="00FC1703">
      <w:pPr>
        <w:autoSpaceDE w:val="0"/>
        <w:autoSpaceDN w:val="0"/>
        <w:adjustRightInd w:val="0"/>
        <w:spacing w:line="360" w:lineRule="auto"/>
        <w:ind w:left="708"/>
        <w:rPr>
          <w:rStyle w:val="Hyperlink"/>
          <w:rFonts w:cs="Arial"/>
          <w:color w:val="auto"/>
          <w:sz w:val="18"/>
          <w:szCs w:val="18"/>
          <w:u w:val="none"/>
          <w:lang w:val="en-US" w:eastAsia="zh-CN"/>
        </w:rPr>
      </w:pPr>
    </w:p>
    <w:p w:rsidR="00D066A2" w:rsidRPr="00504A7B" w:rsidRDefault="00D066A2" w:rsidP="00D066A2">
      <w:pPr>
        <w:pStyle w:val="Listenabsatz"/>
        <w:numPr>
          <w:ilvl w:val="0"/>
          <w:numId w:val="3"/>
        </w:numPr>
        <w:autoSpaceDE w:val="0"/>
        <w:autoSpaceDN w:val="0"/>
        <w:adjustRightInd w:val="0"/>
        <w:spacing w:line="360" w:lineRule="auto"/>
        <w:ind w:hanging="720"/>
        <w:rPr>
          <w:rStyle w:val="Hyperlink"/>
          <w:rFonts w:cs="Arial"/>
          <w:color w:val="auto"/>
          <w:sz w:val="22"/>
          <w:szCs w:val="22"/>
          <w:u w:val="none"/>
          <w:lang w:val="en-US" w:eastAsia="zh-CN"/>
        </w:rPr>
      </w:pPr>
      <w:r w:rsidRPr="00504A7B">
        <w:rPr>
          <w:rStyle w:val="Hyperlink"/>
          <w:rFonts w:cs="Arial"/>
          <w:color w:val="auto"/>
          <w:sz w:val="22"/>
          <w:szCs w:val="22"/>
          <w:u w:val="none"/>
          <w:lang w:val="en-US" w:eastAsia="zh-CN"/>
        </w:rPr>
        <w:t>Christiane Schulz</w:t>
      </w:r>
    </w:p>
    <w:p w:rsidR="00D066A2" w:rsidRPr="00504A7B" w:rsidRDefault="00D066A2" w:rsidP="00FC1703">
      <w:pPr>
        <w:autoSpaceDE w:val="0"/>
        <w:autoSpaceDN w:val="0"/>
        <w:adjustRightInd w:val="0"/>
        <w:spacing w:line="360" w:lineRule="auto"/>
        <w:ind w:left="708"/>
        <w:rPr>
          <w:rStyle w:val="Hyperlink"/>
          <w:rFonts w:cs="Arial"/>
          <w:color w:val="auto"/>
          <w:sz w:val="22"/>
          <w:szCs w:val="22"/>
          <w:u w:val="none"/>
          <w:lang w:val="en-US" w:eastAsia="zh-CN"/>
        </w:rPr>
      </w:pPr>
      <w:r w:rsidRPr="00504A7B">
        <w:rPr>
          <w:rFonts w:cs="Arial"/>
          <w:sz w:val="22"/>
          <w:szCs w:val="22"/>
          <w:lang w:eastAsia="zh-CN"/>
        </w:rPr>
        <w:t xml:space="preserve">→ </w:t>
      </w:r>
      <w:proofErr w:type="spellStart"/>
      <w:r w:rsidRPr="00504A7B">
        <w:rPr>
          <w:rStyle w:val="Hyperlink"/>
          <w:rFonts w:cs="Arial"/>
          <w:color w:val="auto"/>
          <w:sz w:val="22"/>
          <w:szCs w:val="22"/>
          <w:u w:val="none"/>
          <w:lang w:val="en-US" w:eastAsia="zh-CN"/>
        </w:rPr>
        <w:t>Bibliothek</w:t>
      </w:r>
      <w:proofErr w:type="spellEnd"/>
    </w:p>
    <w:p w:rsidR="00D066A2" w:rsidRPr="00504A7B" w:rsidRDefault="00D066A2" w:rsidP="00FC1703">
      <w:pPr>
        <w:autoSpaceDE w:val="0"/>
        <w:autoSpaceDN w:val="0"/>
        <w:adjustRightInd w:val="0"/>
        <w:spacing w:line="360" w:lineRule="auto"/>
        <w:ind w:left="708"/>
        <w:rPr>
          <w:rStyle w:val="Hyperlink"/>
          <w:rFonts w:cs="Arial"/>
          <w:color w:val="auto"/>
          <w:sz w:val="22"/>
          <w:szCs w:val="22"/>
          <w:u w:val="none"/>
          <w:lang w:val="en-US" w:eastAsia="zh-CN"/>
        </w:rPr>
      </w:pPr>
      <w:r w:rsidRPr="00504A7B">
        <w:rPr>
          <w:rStyle w:val="Hyperlink"/>
          <w:rFonts w:cs="Arial"/>
          <w:color w:val="auto"/>
          <w:sz w:val="22"/>
          <w:szCs w:val="22"/>
          <w:u w:val="none"/>
          <w:lang w:val="en-US" w:eastAsia="zh-CN"/>
        </w:rPr>
        <w:t>Tel. 0211.89-9 61 77</w:t>
      </w:r>
      <w:r w:rsidRPr="00504A7B">
        <w:rPr>
          <w:rFonts w:cs="Arial"/>
          <w:sz w:val="22"/>
          <w:szCs w:val="22"/>
          <w:lang w:val="en-US" w:eastAsia="zh-CN"/>
        </w:rPr>
        <w:t xml:space="preserve"> / Fax: 0211. 89-9 40 19</w:t>
      </w:r>
    </w:p>
    <w:p w:rsidR="007F5AB7" w:rsidRPr="00504A7B" w:rsidRDefault="00D066A2" w:rsidP="00D066A2">
      <w:pPr>
        <w:autoSpaceDE w:val="0"/>
        <w:autoSpaceDN w:val="0"/>
        <w:adjustRightInd w:val="0"/>
        <w:spacing w:line="360" w:lineRule="auto"/>
        <w:ind w:left="708"/>
        <w:rPr>
          <w:rFonts w:cs="Arial"/>
          <w:sz w:val="22"/>
          <w:szCs w:val="22"/>
          <w:lang w:val="en-US" w:eastAsia="zh-CN"/>
        </w:rPr>
      </w:pPr>
      <w:r w:rsidRPr="00504A7B">
        <w:rPr>
          <w:rStyle w:val="Hyperlink"/>
          <w:rFonts w:cs="Arial"/>
          <w:color w:val="auto"/>
          <w:sz w:val="22"/>
          <w:szCs w:val="22"/>
          <w:u w:val="none"/>
          <w:lang w:val="en-US" w:eastAsia="zh-CN"/>
        </w:rPr>
        <w:t>christiane.schulz@duesseldorf.de</w:t>
      </w:r>
    </w:p>
    <w:sectPr w:rsidR="007F5AB7" w:rsidRPr="00504A7B" w:rsidSect="00D83CB6">
      <w:headerReference w:type="default" r:id="rId32"/>
      <w:pgSz w:w="11906" w:h="16838"/>
      <w:pgMar w:top="1418" w:right="42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F3" w:rsidRDefault="00E56EF3" w:rsidP="0091746C">
      <w:r>
        <w:separator/>
      </w:r>
    </w:p>
  </w:endnote>
  <w:endnote w:type="continuationSeparator" w:id="0">
    <w:p w:rsidR="00E56EF3" w:rsidRDefault="00E56EF3" w:rsidP="0091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DA Frutiger Light">
    <w:altName w:val="BDA Frutiger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F3" w:rsidRDefault="00E56EF3" w:rsidP="0091746C">
      <w:r>
        <w:separator/>
      </w:r>
    </w:p>
  </w:footnote>
  <w:footnote w:type="continuationSeparator" w:id="0">
    <w:p w:rsidR="00E56EF3" w:rsidRDefault="00E56EF3" w:rsidP="0091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F3" w:rsidRDefault="00E56EF3">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28D36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0B2C6A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BAEEE33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22C905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2C6C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FE022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C92A6E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71E6CA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1C250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55A83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3E5E02C8"/>
    <w:lvl w:ilvl="0">
      <w:numFmt w:val="bullet"/>
      <w:lvlText w:val="*"/>
      <w:lvlJc w:val="left"/>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6"/>
    <w:multiLevelType w:val="multilevel"/>
    <w:tmpl w:val="00000006"/>
    <w:name w:val="WW8Num6"/>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6">
    <w:nsid w:val="0098634C"/>
    <w:multiLevelType w:val="hybridMultilevel"/>
    <w:tmpl w:val="6362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14B57E2"/>
    <w:multiLevelType w:val="hybridMultilevel"/>
    <w:tmpl w:val="40B4A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FB1AA8"/>
    <w:multiLevelType w:val="hybridMultilevel"/>
    <w:tmpl w:val="CC382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F055F94"/>
    <w:multiLevelType w:val="hybridMultilevel"/>
    <w:tmpl w:val="E2267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7C920F2"/>
    <w:multiLevelType w:val="hybridMultilevel"/>
    <w:tmpl w:val="5598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A817656"/>
    <w:multiLevelType w:val="hybridMultilevel"/>
    <w:tmpl w:val="3DD8D94E"/>
    <w:lvl w:ilvl="0" w:tplc="9C68CF5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1E1F4527"/>
    <w:multiLevelType w:val="hybridMultilevel"/>
    <w:tmpl w:val="5516C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6BE097F"/>
    <w:multiLevelType w:val="hybridMultilevel"/>
    <w:tmpl w:val="CA444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6CC2AD7"/>
    <w:multiLevelType w:val="hybridMultilevel"/>
    <w:tmpl w:val="69E62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7471847"/>
    <w:multiLevelType w:val="hybridMultilevel"/>
    <w:tmpl w:val="0BBCB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55F37D6"/>
    <w:multiLevelType w:val="hybridMultilevel"/>
    <w:tmpl w:val="A4E6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603603F"/>
    <w:multiLevelType w:val="hybridMultilevel"/>
    <w:tmpl w:val="4BD479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61578F5"/>
    <w:multiLevelType w:val="hybridMultilevel"/>
    <w:tmpl w:val="0D48DFD4"/>
    <w:lvl w:ilvl="0" w:tplc="9D08D9C6">
      <w:start w:val="1"/>
      <w:numFmt w:val="decimalZero"/>
      <w:lvlText w:val="%1."/>
      <w:lvlJc w:val="left"/>
      <w:pPr>
        <w:ind w:left="720" w:hanging="360"/>
      </w:pPr>
      <w:rPr>
        <w:rFonts w:ascii="Calibri" w:hAnsi="Calibri" w:cs="Calibri" w:hint="default"/>
        <w:b w:val="0"/>
        <w:color w:val="00201F"/>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74D4450"/>
    <w:multiLevelType w:val="hybridMultilevel"/>
    <w:tmpl w:val="26B8C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9BB7BA3"/>
    <w:multiLevelType w:val="hybridMultilevel"/>
    <w:tmpl w:val="CA862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C470466"/>
    <w:multiLevelType w:val="hybridMultilevel"/>
    <w:tmpl w:val="CEC4E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4063CF"/>
    <w:multiLevelType w:val="hybridMultilevel"/>
    <w:tmpl w:val="B85C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EA97D13"/>
    <w:multiLevelType w:val="hybridMultilevel"/>
    <w:tmpl w:val="3DEA9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957902"/>
    <w:multiLevelType w:val="hybridMultilevel"/>
    <w:tmpl w:val="4C7E1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6C50F0B"/>
    <w:multiLevelType w:val="hybridMultilevel"/>
    <w:tmpl w:val="2F345B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58225534"/>
    <w:multiLevelType w:val="multilevel"/>
    <w:tmpl w:val="EA5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21276"/>
    <w:multiLevelType w:val="hybridMultilevel"/>
    <w:tmpl w:val="D60AC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39">
    <w:nsid w:val="63B67D68"/>
    <w:multiLevelType w:val="hybridMultilevel"/>
    <w:tmpl w:val="A0C4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8F1787"/>
    <w:multiLevelType w:val="hybridMultilevel"/>
    <w:tmpl w:val="DBCE0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C1BD9"/>
    <w:multiLevelType w:val="multilevel"/>
    <w:tmpl w:val="23D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3174FE"/>
    <w:multiLevelType w:val="hybridMultilevel"/>
    <w:tmpl w:val="73305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CDE4737"/>
    <w:multiLevelType w:val="hybridMultilevel"/>
    <w:tmpl w:val="89F6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ED1223E"/>
    <w:multiLevelType w:val="hybridMultilevel"/>
    <w:tmpl w:val="39EC6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0041F06"/>
    <w:multiLevelType w:val="hybridMultilevel"/>
    <w:tmpl w:val="A3EAD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0CE544A"/>
    <w:multiLevelType w:val="hybridMultilevel"/>
    <w:tmpl w:val="AA7C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4286CA9"/>
    <w:multiLevelType w:val="hybridMultilevel"/>
    <w:tmpl w:val="F2EA7C0E"/>
    <w:lvl w:ilvl="0" w:tplc="E30CFC62">
      <w:start w:val="1"/>
      <w:numFmt w:val="decimalZero"/>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4FD6EDC"/>
    <w:multiLevelType w:val="hybridMultilevel"/>
    <w:tmpl w:val="789C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7E42A8D"/>
    <w:multiLevelType w:val="hybridMultilevel"/>
    <w:tmpl w:val="FA44856A"/>
    <w:lvl w:ilvl="0" w:tplc="0844563E">
      <w:start w:val="1"/>
      <w:numFmt w:val="decimalZero"/>
      <w:lvlText w:val="%1."/>
      <w:lvlJc w:val="left"/>
      <w:pPr>
        <w:ind w:left="720" w:hanging="360"/>
      </w:pPr>
      <w:rPr>
        <w:rFonts w:ascii="Times New Roman" w:hAnsi="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A0149EC"/>
    <w:multiLevelType w:val="hybridMultilevel"/>
    <w:tmpl w:val="29BED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D697722"/>
    <w:multiLevelType w:val="hybridMultilevel"/>
    <w:tmpl w:val="91BA0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40"/>
  </w:num>
  <w:num w:numId="4">
    <w:abstractNumId w:val="29"/>
  </w:num>
  <w:num w:numId="5">
    <w:abstractNumId w:val="46"/>
  </w:num>
  <w:num w:numId="6">
    <w:abstractNumId w:val="17"/>
  </w:num>
  <w:num w:numId="7">
    <w:abstractNumId w:val="10"/>
    <w:lvlOverride w:ilvl="0">
      <w:lvl w:ilvl="0">
        <w:numFmt w:val="bullet"/>
        <w:lvlText w:val=""/>
        <w:legacy w:legacy="1" w:legacySpace="0" w:legacyIndent="0"/>
        <w:lvlJc w:val="left"/>
        <w:rPr>
          <w:rFonts w:ascii="Symbol" w:hAnsi="Symbol" w:hint="default"/>
          <w:sz w:val="22"/>
        </w:rPr>
      </w:lvl>
    </w:lvlOverride>
  </w:num>
  <w:num w:numId="8">
    <w:abstractNumId w:val="45"/>
  </w:num>
  <w:num w:numId="9">
    <w:abstractNumId w:val="26"/>
  </w:num>
  <w:num w:numId="10">
    <w:abstractNumId w:val="19"/>
  </w:num>
  <w:num w:numId="11">
    <w:abstractNumId w:val="22"/>
  </w:num>
  <w:num w:numId="12">
    <w:abstractNumId w:val="44"/>
  </w:num>
  <w:num w:numId="13">
    <w:abstractNumId w:val="31"/>
  </w:num>
  <w:num w:numId="14">
    <w:abstractNumId w:val="20"/>
  </w:num>
  <w:num w:numId="15">
    <w:abstractNumId w:val="27"/>
  </w:num>
  <w:num w:numId="16">
    <w:abstractNumId w:val="32"/>
  </w:num>
  <w:num w:numId="17">
    <w:abstractNumId w:val="42"/>
  </w:num>
  <w:num w:numId="18">
    <w:abstractNumId w:val="30"/>
  </w:num>
  <w:num w:numId="19">
    <w:abstractNumId w:val="43"/>
  </w:num>
  <w:num w:numId="20">
    <w:abstractNumId w:val="34"/>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0"/>
  </w:num>
  <w:num w:numId="33">
    <w:abstractNumId w:val="35"/>
  </w:num>
  <w:num w:numId="34">
    <w:abstractNumId w:val="21"/>
  </w:num>
  <w:num w:numId="35">
    <w:abstractNumId w:val="24"/>
  </w:num>
  <w:num w:numId="36">
    <w:abstractNumId w:val="18"/>
  </w:num>
  <w:num w:numId="37">
    <w:abstractNumId w:val="25"/>
  </w:num>
  <w:num w:numId="38">
    <w:abstractNumId w:val="49"/>
  </w:num>
  <w:num w:numId="39">
    <w:abstractNumId w:val="28"/>
  </w:num>
  <w:num w:numId="40">
    <w:abstractNumId w:val="51"/>
  </w:num>
  <w:num w:numId="41">
    <w:abstractNumId w:val="47"/>
  </w:num>
  <w:num w:numId="42">
    <w:abstractNumId w:val="39"/>
  </w:num>
  <w:num w:numId="43">
    <w:abstractNumId w:val="33"/>
  </w:num>
  <w:num w:numId="44">
    <w:abstractNumId w:val="36"/>
  </w:num>
  <w:num w:numId="45">
    <w:abstractNumId w:val="41"/>
  </w:num>
  <w:num w:numId="46">
    <w:abstractNumId w:val="37"/>
  </w:num>
  <w:num w:numId="47">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C5"/>
    <w:rsid w:val="000005EB"/>
    <w:rsid w:val="000040FD"/>
    <w:rsid w:val="00010874"/>
    <w:rsid w:val="000112C5"/>
    <w:rsid w:val="000114A8"/>
    <w:rsid w:val="00011EEE"/>
    <w:rsid w:val="000143F7"/>
    <w:rsid w:val="000148EE"/>
    <w:rsid w:val="00020E3E"/>
    <w:rsid w:val="0002113C"/>
    <w:rsid w:val="0002328B"/>
    <w:rsid w:val="00023318"/>
    <w:rsid w:val="00024BE0"/>
    <w:rsid w:val="00027F9D"/>
    <w:rsid w:val="000300F4"/>
    <w:rsid w:val="0003049E"/>
    <w:rsid w:val="00032513"/>
    <w:rsid w:val="00032B0C"/>
    <w:rsid w:val="00032EE7"/>
    <w:rsid w:val="00033001"/>
    <w:rsid w:val="000419DA"/>
    <w:rsid w:val="000420A8"/>
    <w:rsid w:val="000423BA"/>
    <w:rsid w:val="000445DD"/>
    <w:rsid w:val="0004576D"/>
    <w:rsid w:val="00053179"/>
    <w:rsid w:val="00053772"/>
    <w:rsid w:val="00053798"/>
    <w:rsid w:val="000544A8"/>
    <w:rsid w:val="00054E41"/>
    <w:rsid w:val="0005582E"/>
    <w:rsid w:val="000611A8"/>
    <w:rsid w:val="00061B3A"/>
    <w:rsid w:val="00061C41"/>
    <w:rsid w:val="00061C5B"/>
    <w:rsid w:val="00062B3E"/>
    <w:rsid w:val="00063D4A"/>
    <w:rsid w:val="00064234"/>
    <w:rsid w:val="00064392"/>
    <w:rsid w:val="000649D0"/>
    <w:rsid w:val="00067581"/>
    <w:rsid w:val="00067946"/>
    <w:rsid w:val="00071254"/>
    <w:rsid w:val="00071AB1"/>
    <w:rsid w:val="00071ADA"/>
    <w:rsid w:val="00072102"/>
    <w:rsid w:val="00072406"/>
    <w:rsid w:val="000761B9"/>
    <w:rsid w:val="00076ED6"/>
    <w:rsid w:val="000774A9"/>
    <w:rsid w:val="00080003"/>
    <w:rsid w:val="00081D29"/>
    <w:rsid w:val="000835F7"/>
    <w:rsid w:val="00085D77"/>
    <w:rsid w:val="0008754B"/>
    <w:rsid w:val="000905F7"/>
    <w:rsid w:val="000922A9"/>
    <w:rsid w:val="000928F2"/>
    <w:rsid w:val="00092AF9"/>
    <w:rsid w:val="00092E06"/>
    <w:rsid w:val="00095EBC"/>
    <w:rsid w:val="0009701C"/>
    <w:rsid w:val="0009768F"/>
    <w:rsid w:val="000978EF"/>
    <w:rsid w:val="000A0BA0"/>
    <w:rsid w:val="000A6FD3"/>
    <w:rsid w:val="000B0A72"/>
    <w:rsid w:val="000B28DF"/>
    <w:rsid w:val="000B3369"/>
    <w:rsid w:val="000B5816"/>
    <w:rsid w:val="000C03DE"/>
    <w:rsid w:val="000C084E"/>
    <w:rsid w:val="000C1AFB"/>
    <w:rsid w:val="000C3405"/>
    <w:rsid w:val="000C5D80"/>
    <w:rsid w:val="000C6F04"/>
    <w:rsid w:val="000C6F3A"/>
    <w:rsid w:val="000C701A"/>
    <w:rsid w:val="000C7C7A"/>
    <w:rsid w:val="000D2773"/>
    <w:rsid w:val="000D32AD"/>
    <w:rsid w:val="000D360D"/>
    <w:rsid w:val="000D36A2"/>
    <w:rsid w:val="000D38CB"/>
    <w:rsid w:val="000E1650"/>
    <w:rsid w:val="000E1EF6"/>
    <w:rsid w:val="000E212F"/>
    <w:rsid w:val="000E4D54"/>
    <w:rsid w:val="000F0C4D"/>
    <w:rsid w:val="000F2D4C"/>
    <w:rsid w:val="000F2FDF"/>
    <w:rsid w:val="000F2FFA"/>
    <w:rsid w:val="000F452D"/>
    <w:rsid w:val="000F56E5"/>
    <w:rsid w:val="00102D40"/>
    <w:rsid w:val="00102EDA"/>
    <w:rsid w:val="0011078C"/>
    <w:rsid w:val="0011089F"/>
    <w:rsid w:val="001116F4"/>
    <w:rsid w:val="00111974"/>
    <w:rsid w:val="0011382B"/>
    <w:rsid w:val="00114688"/>
    <w:rsid w:val="001158C0"/>
    <w:rsid w:val="00117638"/>
    <w:rsid w:val="00120B87"/>
    <w:rsid w:val="001215DC"/>
    <w:rsid w:val="0012363B"/>
    <w:rsid w:val="001237DB"/>
    <w:rsid w:val="001246E8"/>
    <w:rsid w:val="00125BF6"/>
    <w:rsid w:val="001263FA"/>
    <w:rsid w:val="001300BE"/>
    <w:rsid w:val="001319DE"/>
    <w:rsid w:val="00132D13"/>
    <w:rsid w:val="00132FAC"/>
    <w:rsid w:val="00133CA2"/>
    <w:rsid w:val="00133F6F"/>
    <w:rsid w:val="0013477D"/>
    <w:rsid w:val="0013619F"/>
    <w:rsid w:val="001370D1"/>
    <w:rsid w:val="001377C3"/>
    <w:rsid w:val="00141A2A"/>
    <w:rsid w:val="00141DD3"/>
    <w:rsid w:val="001438EA"/>
    <w:rsid w:val="001463F5"/>
    <w:rsid w:val="001464FB"/>
    <w:rsid w:val="00147D14"/>
    <w:rsid w:val="00150404"/>
    <w:rsid w:val="00151DCE"/>
    <w:rsid w:val="001523E9"/>
    <w:rsid w:val="001525D3"/>
    <w:rsid w:val="00152C14"/>
    <w:rsid w:val="00152CE2"/>
    <w:rsid w:val="001537C6"/>
    <w:rsid w:val="00153D5E"/>
    <w:rsid w:val="00155074"/>
    <w:rsid w:val="00155561"/>
    <w:rsid w:val="00155750"/>
    <w:rsid w:val="0015757E"/>
    <w:rsid w:val="001619A7"/>
    <w:rsid w:val="00165EFC"/>
    <w:rsid w:val="001670A2"/>
    <w:rsid w:val="00167F25"/>
    <w:rsid w:val="00170693"/>
    <w:rsid w:val="00170F81"/>
    <w:rsid w:val="0017151D"/>
    <w:rsid w:val="001724EF"/>
    <w:rsid w:val="00176015"/>
    <w:rsid w:val="00181433"/>
    <w:rsid w:val="001829F3"/>
    <w:rsid w:val="001836F1"/>
    <w:rsid w:val="00187162"/>
    <w:rsid w:val="001931A0"/>
    <w:rsid w:val="00193F10"/>
    <w:rsid w:val="001A04D2"/>
    <w:rsid w:val="001A1B5A"/>
    <w:rsid w:val="001A26AD"/>
    <w:rsid w:val="001A4469"/>
    <w:rsid w:val="001A4726"/>
    <w:rsid w:val="001A50E4"/>
    <w:rsid w:val="001A652A"/>
    <w:rsid w:val="001A74D1"/>
    <w:rsid w:val="001B168B"/>
    <w:rsid w:val="001B1A5D"/>
    <w:rsid w:val="001B229D"/>
    <w:rsid w:val="001B3D86"/>
    <w:rsid w:val="001B3E16"/>
    <w:rsid w:val="001B70EA"/>
    <w:rsid w:val="001B792C"/>
    <w:rsid w:val="001C38D7"/>
    <w:rsid w:val="001C3A5B"/>
    <w:rsid w:val="001C40B1"/>
    <w:rsid w:val="001C47FC"/>
    <w:rsid w:val="001C52F0"/>
    <w:rsid w:val="001C5362"/>
    <w:rsid w:val="001C547D"/>
    <w:rsid w:val="001C77C3"/>
    <w:rsid w:val="001C7FC7"/>
    <w:rsid w:val="001D5312"/>
    <w:rsid w:val="001D601E"/>
    <w:rsid w:val="001E052B"/>
    <w:rsid w:val="001E0CFE"/>
    <w:rsid w:val="001E30EB"/>
    <w:rsid w:val="001F0CC5"/>
    <w:rsid w:val="001F22AB"/>
    <w:rsid w:val="001F6A6F"/>
    <w:rsid w:val="001F7000"/>
    <w:rsid w:val="00200F21"/>
    <w:rsid w:val="00202DEB"/>
    <w:rsid w:val="00203644"/>
    <w:rsid w:val="0020403F"/>
    <w:rsid w:val="0020465B"/>
    <w:rsid w:val="0020644C"/>
    <w:rsid w:val="00207015"/>
    <w:rsid w:val="0020718C"/>
    <w:rsid w:val="00210192"/>
    <w:rsid w:val="002131C3"/>
    <w:rsid w:val="002140C8"/>
    <w:rsid w:val="0021495E"/>
    <w:rsid w:val="00214D60"/>
    <w:rsid w:val="00214F93"/>
    <w:rsid w:val="00220748"/>
    <w:rsid w:val="00220E8E"/>
    <w:rsid w:val="002216E5"/>
    <w:rsid w:val="002252F7"/>
    <w:rsid w:val="00227C85"/>
    <w:rsid w:val="00227E21"/>
    <w:rsid w:val="00227FD1"/>
    <w:rsid w:val="00232A5F"/>
    <w:rsid w:val="00233E2B"/>
    <w:rsid w:val="00236C20"/>
    <w:rsid w:val="002400D9"/>
    <w:rsid w:val="00241E7F"/>
    <w:rsid w:val="00242881"/>
    <w:rsid w:val="00244ADD"/>
    <w:rsid w:val="002455FF"/>
    <w:rsid w:val="00245F05"/>
    <w:rsid w:val="00246C87"/>
    <w:rsid w:val="002479E7"/>
    <w:rsid w:val="0025086F"/>
    <w:rsid w:val="00250979"/>
    <w:rsid w:val="0025147E"/>
    <w:rsid w:val="00251965"/>
    <w:rsid w:val="00251E62"/>
    <w:rsid w:val="00253A83"/>
    <w:rsid w:val="002546E3"/>
    <w:rsid w:val="00254914"/>
    <w:rsid w:val="00254AC6"/>
    <w:rsid w:val="00256929"/>
    <w:rsid w:val="002576B1"/>
    <w:rsid w:val="00261580"/>
    <w:rsid w:val="00261917"/>
    <w:rsid w:val="002628FA"/>
    <w:rsid w:val="00264101"/>
    <w:rsid w:val="00265D44"/>
    <w:rsid w:val="00271AE3"/>
    <w:rsid w:val="002730E2"/>
    <w:rsid w:val="002748F6"/>
    <w:rsid w:val="0027554C"/>
    <w:rsid w:val="002755C5"/>
    <w:rsid w:val="00276491"/>
    <w:rsid w:val="002769CC"/>
    <w:rsid w:val="00281151"/>
    <w:rsid w:val="002856DF"/>
    <w:rsid w:val="00286914"/>
    <w:rsid w:val="002903F8"/>
    <w:rsid w:val="0029116C"/>
    <w:rsid w:val="00292E5C"/>
    <w:rsid w:val="00293054"/>
    <w:rsid w:val="0029320A"/>
    <w:rsid w:val="00295901"/>
    <w:rsid w:val="002A0957"/>
    <w:rsid w:val="002A1CBE"/>
    <w:rsid w:val="002A2AAD"/>
    <w:rsid w:val="002A3CF1"/>
    <w:rsid w:val="002A4675"/>
    <w:rsid w:val="002A538E"/>
    <w:rsid w:val="002B02CD"/>
    <w:rsid w:val="002B0B66"/>
    <w:rsid w:val="002B30C8"/>
    <w:rsid w:val="002B3A74"/>
    <w:rsid w:val="002C007D"/>
    <w:rsid w:val="002C1D68"/>
    <w:rsid w:val="002C30E2"/>
    <w:rsid w:val="002C32A5"/>
    <w:rsid w:val="002C33DD"/>
    <w:rsid w:val="002C3D1E"/>
    <w:rsid w:val="002C6AFA"/>
    <w:rsid w:val="002D0F23"/>
    <w:rsid w:val="002D2770"/>
    <w:rsid w:val="002D31D4"/>
    <w:rsid w:val="002D441C"/>
    <w:rsid w:val="002D443A"/>
    <w:rsid w:val="002D5480"/>
    <w:rsid w:val="002D5C3D"/>
    <w:rsid w:val="002E05E9"/>
    <w:rsid w:val="002E0D1D"/>
    <w:rsid w:val="002E2968"/>
    <w:rsid w:val="002E2EED"/>
    <w:rsid w:val="002E317D"/>
    <w:rsid w:val="002E3750"/>
    <w:rsid w:val="002E6D1D"/>
    <w:rsid w:val="002E7323"/>
    <w:rsid w:val="002E7789"/>
    <w:rsid w:val="002F676E"/>
    <w:rsid w:val="0030048C"/>
    <w:rsid w:val="00300A7C"/>
    <w:rsid w:val="00300F67"/>
    <w:rsid w:val="00301C20"/>
    <w:rsid w:val="00305E41"/>
    <w:rsid w:val="00307521"/>
    <w:rsid w:val="00310763"/>
    <w:rsid w:val="003137A5"/>
    <w:rsid w:val="0031476B"/>
    <w:rsid w:val="00314BBA"/>
    <w:rsid w:val="003156A4"/>
    <w:rsid w:val="00320D52"/>
    <w:rsid w:val="00320FF3"/>
    <w:rsid w:val="003230BB"/>
    <w:rsid w:val="0032320E"/>
    <w:rsid w:val="003237F9"/>
    <w:rsid w:val="00323AE1"/>
    <w:rsid w:val="003259CF"/>
    <w:rsid w:val="0033045D"/>
    <w:rsid w:val="00330620"/>
    <w:rsid w:val="00330645"/>
    <w:rsid w:val="00332285"/>
    <w:rsid w:val="003330AA"/>
    <w:rsid w:val="003342C7"/>
    <w:rsid w:val="00334705"/>
    <w:rsid w:val="003379AF"/>
    <w:rsid w:val="003417FB"/>
    <w:rsid w:val="003418C9"/>
    <w:rsid w:val="0034279D"/>
    <w:rsid w:val="003427C9"/>
    <w:rsid w:val="00347588"/>
    <w:rsid w:val="003476C3"/>
    <w:rsid w:val="00350DE3"/>
    <w:rsid w:val="00351EF9"/>
    <w:rsid w:val="00352C74"/>
    <w:rsid w:val="00353C03"/>
    <w:rsid w:val="00354E8D"/>
    <w:rsid w:val="00355BD8"/>
    <w:rsid w:val="00357489"/>
    <w:rsid w:val="003614A1"/>
    <w:rsid w:val="00361BC9"/>
    <w:rsid w:val="003655A5"/>
    <w:rsid w:val="0037006E"/>
    <w:rsid w:val="00370AA0"/>
    <w:rsid w:val="003719A5"/>
    <w:rsid w:val="00371DB4"/>
    <w:rsid w:val="00371DF3"/>
    <w:rsid w:val="00374364"/>
    <w:rsid w:val="0037479F"/>
    <w:rsid w:val="003766B9"/>
    <w:rsid w:val="00380BAC"/>
    <w:rsid w:val="00382127"/>
    <w:rsid w:val="00382C11"/>
    <w:rsid w:val="003842B7"/>
    <w:rsid w:val="003842C4"/>
    <w:rsid w:val="00385346"/>
    <w:rsid w:val="00386511"/>
    <w:rsid w:val="0039260F"/>
    <w:rsid w:val="0039335C"/>
    <w:rsid w:val="00394B4E"/>
    <w:rsid w:val="00394FD8"/>
    <w:rsid w:val="003951E4"/>
    <w:rsid w:val="00397778"/>
    <w:rsid w:val="003A0D4A"/>
    <w:rsid w:val="003A1DE5"/>
    <w:rsid w:val="003A3F8F"/>
    <w:rsid w:val="003A5BEA"/>
    <w:rsid w:val="003B012D"/>
    <w:rsid w:val="003B2ADD"/>
    <w:rsid w:val="003B3C11"/>
    <w:rsid w:val="003B51EE"/>
    <w:rsid w:val="003B7238"/>
    <w:rsid w:val="003C1B0E"/>
    <w:rsid w:val="003C23EC"/>
    <w:rsid w:val="003C6C1E"/>
    <w:rsid w:val="003D2D2A"/>
    <w:rsid w:val="003D30EF"/>
    <w:rsid w:val="003D478E"/>
    <w:rsid w:val="003D4A9C"/>
    <w:rsid w:val="003D68E3"/>
    <w:rsid w:val="003E0BF3"/>
    <w:rsid w:val="003E3190"/>
    <w:rsid w:val="003E3F48"/>
    <w:rsid w:val="003E4688"/>
    <w:rsid w:val="003E4AF6"/>
    <w:rsid w:val="003E7F59"/>
    <w:rsid w:val="003F0B93"/>
    <w:rsid w:val="003F173B"/>
    <w:rsid w:val="003F47DB"/>
    <w:rsid w:val="003F5404"/>
    <w:rsid w:val="003F68CD"/>
    <w:rsid w:val="003F6C3A"/>
    <w:rsid w:val="003F7424"/>
    <w:rsid w:val="003F7D16"/>
    <w:rsid w:val="00400A9C"/>
    <w:rsid w:val="0040119D"/>
    <w:rsid w:val="00401626"/>
    <w:rsid w:val="004032AB"/>
    <w:rsid w:val="00404D44"/>
    <w:rsid w:val="00404EB9"/>
    <w:rsid w:val="00405158"/>
    <w:rsid w:val="00405898"/>
    <w:rsid w:val="00405DE5"/>
    <w:rsid w:val="004071BC"/>
    <w:rsid w:val="00407EC8"/>
    <w:rsid w:val="004100C0"/>
    <w:rsid w:val="0041015E"/>
    <w:rsid w:val="00414378"/>
    <w:rsid w:val="00415244"/>
    <w:rsid w:val="004168C5"/>
    <w:rsid w:val="00416EF6"/>
    <w:rsid w:val="0042052F"/>
    <w:rsid w:val="00420711"/>
    <w:rsid w:val="0042205A"/>
    <w:rsid w:val="00424143"/>
    <w:rsid w:val="00424E59"/>
    <w:rsid w:val="00425792"/>
    <w:rsid w:val="004300C1"/>
    <w:rsid w:val="0043055C"/>
    <w:rsid w:val="0043796E"/>
    <w:rsid w:val="00440710"/>
    <w:rsid w:val="00440737"/>
    <w:rsid w:val="00441BDA"/>
    <w:rsid w:val="004426C3"/>
    <w:rsid w:val="00442F4A"/>
    <w:rsid w:val="00445A8F"/>
    <w:rsid w:val="00445B09"/>
    <w:rsid w:val="00451017"/>
    <w:rsid w:val="00451633"/>
    <w:rsid w:val="00456416"/>
    <w:rsid w:val="004572DA"/>
    <w:rsid w:val="004608EE"/>
    <w:rsid w:val="00460A91"/>
    <w:rsid w:val="00462EE3"/>
    <w:rsid w:val="0046491B"/>
    <w:rsid w:val="00464DBB"/>
    <w:rsid w:val="0046779D"/>
    <w:rsid w:val="00467C1A"/>
    <w:rsid w:val="00470448"/>
    <w:rsid w:val="00470C4D"/>
    <w:rsid w:val="00471B3A"/>
    <w:rsid w:val="00472942"/>
    <w:rsid w:val="00474A25"/>
    <w:rsid w:val="00476656"/>
    <w:rsid w:val="00477581"/>
    <w:rsid w:val="004816AD"/>
    <w:rsid w:val="00482904"/>
    <w:rsid w:val="00482BDB"/>
    <w:rsid w:val="00482DBE"/>
    <w:rsid w:val="004839D2"/>
    <w:rsid w:val="00485097"/>
    <w:rsid w:val="00485486"/>
    <w:rsid w:val="00486734"/>
    <w:rsid w:val="004877F6"/>
    <w:rsid w:val="00490341"/>
    <w:rsid w:val="00491316"/>
    <w:rsid w:val="004928F2"/>
    <w:rsid w:val="00494E4B"/>
    <w:rsid w:val="004A0C22"/>
    <w:rsid w:val="004A157F"/>
    <w:rsid w:val="004A4195"/>
    <w:rsid w:val="004A71F7"/>
    <w:rsid w:val="004A776C"/>
    <w:rsid w:val="004A7941"/>
    <w:rsid w:val="004B0A1D"/>
    <w:rsid w:val="004B331D"/>
    <w:rsid w:val="004B3E1F"/>
    <w:rsid w:val="004B596B"/>
    <w:rsid w:val="004B5C88"/>
    <w:rsid w:val="004B6600"/>
    <w:rsid w:val="004B7688"/>
    <w:rsid w:val="004B7B45"/>
    <w:rsid w:val="004C0897"/>
    <w:rsid w:val="004C10AB"/>
    <w:rsid w:val="004C13AE"/>
    <w:rsid w:val="004C2374"/>
    <w:rsid w:val="004C2389"/>
    <w:rsid w:val="004C2F7A"/>
    <w:rsid w:val="004D40BF"/>
    <w:rsid w:val="004D4125"/>
    <w:rsid w:val="004D59F8"/>
    <w:rsid w:val="004D78A3"/>
    <w:rsid w:val="004D7D9D"/>
    <w:rsid w:val="004D7EFD"/>
    <w:rsid w:val="004E0FE9"/>
    <w:rsid w:val="004E17F9"/>
    <w:rsid w:val="004E4D08"/>
    <w:rsid w:val="004E6438"/>
    <w:rsid w:val="004E68FA"/>
    <w:rsid w:val="004F0550"/>
    <w:rsid w:val="004F39A0"/>
    <w:rsid w:val="004F3E2D"/>
    <w:rsid w:val="004F72EB"/>
    <w:rsid w:val="004F7488"/>
    <w:rsid w:val="00500979"/>
    <w:rsid w:val="00501DAB"/>
    <w:rsid w:val="00503F29"/>
    <w:rsid w:val="00504A7B"/>
    <w:rsid w:val="00507E82"/>
    <w:rsid w:val="00507F28"/>
    <w:rsid w:val="005120FC"/>
    <w:rsid w:val="005140B9"/>
    <w:rsid w:val="005153A6"/>
    <w:rsid w:val="00517997"/>
    <w:rsid w:val="00522209"/>
    <w:rsid w:val="00525DD6"/>
    <w:rsid w:val="0053030D"/>
    <w:rsid w:val="005304F8"/>
    <w:rsid w:val="00530C7A"/>
    <w:rsid w:val="0053144E"/>
    <w:rsid w:val="00531878"/>
    <w:rsid w:val="00531998"/>
    <w:rsid w:val="00533DBE"/>
    <w:rsid w:val="00541EDB"/>
    <w:rsid w:val="0054284A"/>
    <w:rsid w:val="005446E1"/>
    <w:rsid w:val="00546D7E"/>
    <w:rsid w:val="0055072A"/>
    <w:rsid w:val="005509F4"/>
    <w:rsid w:val="00550A4F"/>
    <w:rsid w:val="005512FD"/>
    <w:rsid w:val="0055150C"/>
    <w:rsid w:val="00552616"/>
    <w:rsid w:val="00553879"/>
    <w:rsid w:val="00554278"/>
    <w:rsid w:val="005545B1"/>
    <w:rsid w:val="0055529B"/>
    <w:rsid w:val="00555B57"/>
    <w:rsid w:val="00557D28"/>
    <w:rsid w:val="00561D09"/>
    <w:rsid w:val="005622A1"/>
    <w:rsid w:val="00564EEC"/>
    <w:rsid w:val="00566B6E"/>
    <w:rsid w:val="005704CF"/>
    <w:rsid w:val="005705E5"/>
    <w:rsid w:val="00573229"/>
    <w:rsid w:val="00573DB8"/>
    <w:rsid w:val="00574FE1"/>
    <w:rsid w:val="00575B97"/>
    <w:rsid w:val="005764E4"/>
    <w:rsid w:val="00576A06"/>
    <w:rsid w:val="005779D1"/>
    <w:rsid w:val="00581E10"/>
    <w:rsid w:val="00582A11"/>
    <w:rsid w:val="00583753"/>
    <w:rsid w:val="0058452A"/>
    <w:rsid w:val="00584F56"/>
    <w:rsid w:val="005852F8"/>
    <w:rsid w:val="00585322"/>
    <w:rsid w:val="00585539"/>
    <w:rsid w:val="0058619C"/>
    <w:rsid w:val="0059233B"/>
    <w:rsid w:val="00593126"/>
    <w:rsid w:val="005948F5"/>
    <w:rsid w:val="00596794"/>
    <w:rsid w:val="00596A4F"/>
    <w:rsid w:val="00597AC2"/>
    <w:rsid w:val="005A06C6"/>
    <w:rsid w:val="005A06D9"/>
    <w:rsid w:val="005A0E94"/>
    <w:rsid w:val="005A10D2"/>
    <w:rsid w:val="005A5592"/>
    <w:rsid w:val="005A5EE1"/>
    <w:rsid w:val="005A6063"/>
    <w:rsid w:val="005A653F"/>
    <w:rsid w:val="005A6982"/>
    <w:rsid w:val="005B20E2"/>
    <w:rsid w:val="005B7883"/>
    <w:rsid w:val="005C22D3"/>
    <w:rsid w:val="005C42A1"/>
    <w:rsid w:val="005C49C3"/>
    <w:rsid w:val="005C5A0E"/>
    <w:rsid w:val="005C7F9F"/>
    <w:rsid w:val="005D0B2C"/>
    <w:rsid w:val="005D799A"/>
    <w:rsid w:val="005E0CD5"/>
    <w:rsid w:val="005E1981"/>
    <w:rsid w:val="005E1D84"/>
    <w:rsid w:val="005E331D"/>
    <w:rsid w:val="005E34CE"/>
    <w:rsid w:val="005E5961"/>
    <w:rsid w:val="005E6DB9"/>
    <w:rsid w:val="005F0A87"/>
    <w:rsid w:val="005F2D25"/>
    <w:rsid w:val="005F30CF"/>
    <w:rsid w:val="005F3651"/>
    <w:rsid w:val="005F5065"/>
    <w:rsid w:val="005F589B"/>
    <w:rsid w:val="005F6304"/>
    <w:rsid w:val="005F6A9C"/>
    <w:rsid w:val="005F7929"/>
    <w:rsid w:val="00600027"/>
    <w:rsid w:val="00600D94"/>
    <w:rsid w:val="00600FFC"/>
    <w:rsid w:val="0060221F"/>
    <w:rsid w:val="00610548"/>
    <w:rsid w:val="00613934"/>
    <w:rsid w:val="00613F0E"/>
    <w:rsid w:val="00614CDF"/>
    <w:rsid w:val="006157D4"/>
    <w:rsid w:val="00615F4B"/>
    <w:rsid w:val="006160F2"/>
    <w:rsid w:val="00616420"/>
    <w:rsid w:val="00621550"/>
    <w:rsid w:val="006249CF"/>
    <w:rsid w:val="00624A36"/>
    <w:rsid w:val="0062544C"/>
    <w:rsid w:val="006258D2"/>
    <w:rsid w:val="006300B3"/>
    <w:rsid w:val="00630F66"/>
    <w:rsid w:val="006310E4"/>
    <w:rsid w:val="00640365"/>
    <w:rsid w:val="0064366C"/>
    <w:rsid w:val="00643B30"/>
    <w:rsid w:val="006441B9"/>
    <w:rsid w:val="00644E63"/>
    <w:rsid w:val="00646233"/>
    <w:rsid w:val="00646530"/>
    <w:rsid w:val="00650C12"/>
    <w:rsid w:val="006521B7"/>
    <w:rsid w:val="00654000"/>
    <w:rsid w:val="00655220"/>
    <w:rsid w:val="00655237"/>
    <w:rsid w:val="00656655"/>
    <w:rsid w:val="00656CA8"/>
    <w:rsid w:val="006606DD"/>
    <w:rsid w:val="0066209F"/>
    <w:rsid w:val="00667573"/>
    <w:rsid w:val="00670AE7"/>
    <w:rsid w:val="00671A39"/>
    <w:rsid w:val="006720B1"/>
    <w:rsid w:val="00673332"/>
    <w:rsid w:val="006735F3"/>
    <w:rsid w:val="00675EED"/>
    <w:rsid w:val="00677BC1"/>
    <w:rsid w:val="00677FCC"/>
    <w:rsid w:val="006800DA"/>
    <w:rsid w:val="00680374"/>
    <w:rsid w:val="0068057F"/>
    <w:rsid w:val="00681117"/>
    <w:rsid w:val="00681468"/>
    <w:rsid w:val="00682A0D"/>
    <w:rsid w:val="00682E5C"/>
    <w:rsid w:val="00693838"/>
    <w:rsid w:val="0069473D"/>
    <w:rsid w:val="00696E33"/>
    <w:rsid w:val="0069709C"/>
    <w:rsid w:val="00697C39"/>
    <w:rsid w:val="006A085C"/>
    <w:rsid w:val="006A34BA"/>
    <w:rsid w:val="006A38B4"/>
    <w:rsid w:val="006A7018"/>
    <w:rsid w:val="006B16DB"/>
    <w:rsid w:val="006B1DC2"/>
    <w:rsid w:val="006B253D"/>
    <w:rsid w:val="006B25A7"/>
    <w:rsid w:val="006B49A4"/>
    <w:rsid w:val="006B64D0"/>
    <w:rsid w:val="006C033C"/>
    <w:rsid w:val="006C27CA"/>
    <w:rsid w:val="006C2F5E"/>
    <w:rsid w:val="006C3DB6"/>
    <w:rsid w:val="006C4749"/>
    <w:rsid w:val="006C491B"/>
    <w:rsid w:val="006C567A"/>
    <w:rsid w:val="006D18B0"/>
    <w:rsid w:val="006D19BA"/>
    <w:rsid w:val="006D2B2A"/>
    <w:rsid w:val="006D38CF"/>
    <w:rsid w:val="006D4E30"/>
    <w:rsid w:val="006D4F61"/>
    <w:rsid w:val="006D7748"/>
    <w:rsid w:val="006D7A95"/>
    <w:rsid w:val="006E08A8"/>
    <w:rsid w:val="006E170A"/>
    <w:rsid w:val="006E235D"/>
    <w:rsid w:val="006E57D2"/>
    <w:rsid w:val="006E58BD"/>
    <w:rsid w:val="006E5C27"/>
    <w:rsid w:val="006E5FF2"/>
    <w:rsid w:val="006E788F"/>
    <w:rsid w:val="006E78A7"/>
    <w:rsid w:val="006F09B9"/>
    <w:rsid w:val="006F1646"/>
    <w:rsid w:val="006F1CDE"/>
    <w:rsid w:val="006F22A3"/>
    <w:rsid w:val="007003F6"/>
    <w:rsid w:val="00700B45"/>
    <w:rsid w:val="00701BB8"/>
    <w:rsid w:val="00701C6A"/>
    <w:rsid w:val="0070449A"/>
    <w:rsid w:val="00704740"/>
    <w:rsid w:val="00704AAF"/>
    <w:rsid w:val="007076B4"/>
    <w:rsid w:val="0071065C"/>
    <w:rsid w:val="0071068A"/>
    <w:rsid w:val="00711528"/>
    <w:rsid w:val="007124A5"/>
    <w:rsid w:val="0071380F"/>
    <w:rsid w:val="00720B31"/>
    <w:rsid w:val="007211E6"/>
    <w:rsid w:val="007225A1"/>
    <w:rsid w:val="0072266A"/>
    <w:rsid w:val="00723A52"/>
    <w:rsid w:val="00723D44"/>
    <w:rsid w:val="00727E81"/>
    <w:rsid w:val="00730489"/>
    <w:rsid w:val="00730B73"/>
    <w:rsid w:val="00732912"/>
    <w:rsid w:val="00733FE7"/>
    <w:rsid w:val="007342B6"/>
    <w:rsid w:val="00734FF6"/>
    <w:rsid w:val="00736FA2"/>
    <w:rsid w:val="0073712F"/>
    <w:rsid w:val="007400CB"/>
    <w:rsid w:val="00740874"/>
    <w:rsid w:val="00742BCD"/>
    <w:rsid w:val="00742D7C"/>
    <w:rsid w:val="00743522"/>
    <w:rsid w:val="00746013"/>
    <w:rsid w:val="0075241C"/>
    <w:rsid w:val="00752872"/>
    <w:rsid w:val="00754F1A"/>
    <w:rsid w:val="00755ADF"/>
    <w:rsid w:val="00755F0D"/>
    <w:rsid w:val="007567E8"/>
    <w:rsid w:val="00757038"/>
    <w:rsid w:val="00762BEC"/>
    <w:rsid w:val="00765817"/>
    <w:rsid w:val="00766515"/>
    <w:rsid w:val="00771ED2"/>
    <w:rsid w:val="00772A29"/>
    <w:rsid w:val="00773CB2"/>
    <w:rsid w:val="00774D2C"/>
    <w:rsid w:val="00774E1A"/>
    <w:rsid w:val="00775680"/>
    <w:rsid w:val="007762A1"/>
    <w:rsid w:val="00776617"/>
    <w:rsid w:val="00780DDB"/>
    <w:rsid w:val="00782408"/>
    <w:rsid w:val="0078271A"/>
    <w:rsid w:val="007834A5"/>
    <w:rsid w:val="00783BF0"/>
    <w:rsid w:val="007853C8"/>
    <w:rsid w:val="0079070E"/>
    <w:rsid w:val="00791074"/>
    <w:rsid w:val="00791381"/>
    <w:rsid w:val="00792BA1"/>
    <w:rsid w:val="007931F5"/>
    <w:rsid w:val="0079456E"/>
    <w:rsid w:val="00794AC2"/>
    <w:rsid w:val="00795DDA"/>
    <w:rsid w:val="00795F8B"/>
    <w:rsid w:val="007A0442"/>
    <w:rsid w:val="007A060E"/>
    <w:rsid w:val="007A13E1"/>
    <w:rsid w:val="007A252B"/>
    <w:rsid w:val="007A2DED"/>
    <w:rsid w:val="007A39A9"/>
    <w:rsid w:val="007A3C1E"/>
    <w:rsid w:val="007A4D12"/>
    <w:rsid w:val="007B2BCB"/>
    <w:rsid w:val="007B5E6A"/>
    <w:rsid w:val="007B6579"/>
    <w:rsid w:val="007B783E"/>
    <w:rsid w:val="007C183B"/>
    <w:rsid w:val="007C3058"/>
    <w:rsid w:val="007C3C20"/>
    <w:rsid w:val="007C6DFD"/>
    <w:rsid w:val="007C7432"/>
    <w:rsid w:val="007D0104"/>
    <w:rsid w:val="007D02BF"/>
    <w:rsid w:val="007D1168"/>
    <w:rsid w:val="007D3146"/>
    <w:rsid w:val="007D36A7"/>
    <w:rsid w:val="007D3A4D"/>
    <w:rsid w:val="007D4F76"/>
    <w:rsid w:val="007D6569"/>
    <w:rsid w:val="007D72F3"/>
    <w:rsid w:val="007D78CD"/>
    <w:rsid w:val="007E0171"/>
    <w:rsid w:val="007E0A1D"/>
    <w:rsid w:val="007E2BF9"/>
    <w:rsid w:val="007E436B"/>
    <w:rsid w:val="007E4DFD"/>
    <w:rsid w:val="007E5165"/>
    <w:rsid w:val="007E5267"/>
    <w:rsid w:val="007E5560"/>
    <w:rsid w:val="007E5C81"/>
    <w:rsid w:val="007E6A6B"/>
    <w:rsid w:val="007E7701"/>
    <w:rsid w:val="007E77C2"/>
    <w:rsid w:val="007E7976"/>
    <w:rsid w:val="007F4C8D"/>
    <w:rsid w:val="007F557E"/>
    <w:rsid w:val="007F5AB7"/>
    <w:rsid w:val="00800D9F"/>
    <w:rsid w:val="008015DE"/>
    <w:rsid w:val="00801F8B"/>
    <w:rsid w:val="00801FA9"/>
    <w:rsid w:val="00803840"/>
    <w:rsid w:val="008045E7"/>
    <w:rsid w:val="00807EBA"/>
    <w:rsid w:val="0081032F"/>
    <w:rsid w:val="008106E7"/>
    <w:rsid w:val="00810F84"/>
    <w:rsid w:val="0081142A"/>
    <w:rsid w:val="00812594"/>
    <w:rsid w:val="008127B4"/>
    <w:rsid w:val="00813585"/>
    <w:rsid w:val="00815F4A"/>
    <w:rsid w:val="00817597"/>
    <w:rsid w:val="00821950"/>
    <w:rsid w:val="00821952"/>
    <w:rsid w:val="00821AC6"/>
    <w:rsid w:val="00823F00"/>
    <w:rsid w:val="008247BB"/>
    <w:rsid w:val="00824817"/>
    <w:rsid w:val="00824BB3"/>
    <w:rsid w:val="00825011"/>
    <w:rsid w:val="0082679B"/>
    <w:rsid w:val="00827122"/>
    <w:rsid w:val="00827657"/>
    <w:rsid w:val="0082776E"/>
    <w:rsid w:val="00831A63"/>
    <w:rsid w:val="00833452"/>
    <w:rsid w:val="008355FA"/>
    <w:rsid w:val="00836989"/>
    <w:rsid w:val="00837F69"/>
    <w:rsid w:val="00842209"/>
    <w:rsid w:val="008442B8"/>
    <w:rsid w:val="0084517C"/>
    <w:rsid w:val="008464F7"/>
    <w:rsid w:val="00851DA4"/>
    <w:rsid w:val="0085421B"/>
    <w:rsid w:val="00855038"/>
    <w:rsid w:val="00855385"/>
    <w:rsid w:val="008556A1"/>
    <w:rsid w:val="00856671"/>
    <w:rsid w:val="0085700C"/>
    <w:rsid w:val="008577F2"/>
    <w:rsid w:val="00861BBA"/>
    <w:rsid w:val="008638E4"/>
    <w:rsid w:val="00863BBF"/>
    <w:rsid w:val="008648BD"/>
    <w:rsid w:val="0086498D"/>
    <w:rsid w:val="008678CE"/>
    <w:rsid w:val="00870657"/>
    <w:rsid w:val="008750AC"/>
    <w:rsid w:val="0087593B"/>
    <w:rsid w:val="00876F74"/>
    <w:rsid w:val="0088008B"/>
    <w:rsid w:val="008837F4"/>
    <w:rsid w:val="00884605"/>
    <w:rsid w:val="00884622"/>
    <w:rsid w:val="00886CF6"/>
    <w:rsid w:val="00891509"/>
    <w:rsid w:val="0089158E"/>
    <w:rsid w:val="0089273B"/>
    <w:rsid w:val="00892BB9"/>
    <w:rsid w:val="00895187"/>
    <w:rsid w:val="008A1F98"/>
    <w:rsid w:val="008A3B67"/>
    <w:rsid w:val="008A57EE"/>
    <w:rsid w:val="008A70C9"/>
    <w:rsid w:val="008A76F6"/>
    <w:rsid w:val="008A7983"/>
    <w:rsid w:val="008B131B"/>
    <w:rsid w:val="008B1CFC"/>
    <w:rsid w:val="008B1DFE"/>
    <w:rsid w:val="008B3935"/>
    <w:rsid w:val="008B433D"/>
    <w:rsid w:val="008B5F30"/>
    <w:rsid w:val="008B7C07"/>
    <w:rsid w:val="008B7ECF"/>
    <w:rsid w:val="008C1D29"/>
    <w:rsid w:val="008C2E84"/>
    <w:rsid w:val="008C3D04"/>
    <w:rsid w:val="008C5270"/>
    <w:rsid w:val="008C576D"/>
    <w:rsid w:val="008C6386"/>
    <w:rsid w:val="008C79D3"/>
    <w:rsid w:val="008D007B"/>
    <w:rsid w:val="008D1C73"/>
    <w:rsid w:val="008D2FED"/>
    <w:rsid w:val="008D3822"/>
    <w:rsid w:val="008D7630"/>
    <w:rsid w:val="008D7F57"/>
    <w:rsid w:val="008E12FD"/>
    <w:rsid w:val="008E2179"/>
    <w:rsid w:val="008E22AD"/>
    <w:rsid w:val="008E49D0"/>
    <w:rsid w:val="008E5A73"/>
    <w:rsid w:val="008E5AEF"/>
    <w:rsid w:val="008E612A"/>
    <w:rsid w:val="008E6CCA"/>
    <w:rsid w:val="008F0D02"/>
    <w:rsid w:val="008F3717"/>
    <w:rsid w:val="008F431B"/>
    <w:rsid w:val="008F4890"/>
    <w:rsid w:val="008F6AE6"/>
    <w:rsid w:val="008F7C61"/>
    <w:rsid w:val="00902217"/>
    <w:rsid w:val="009025CC"/>
    <w:rsid w:val="0090623D"/>
    <w:rsid w:val="009105D2"/>
    <w:rsid w:val="009105F5"/>
    <w:rsid w:val="00911D0A"/>
    <w:rsid w:val="00912B76"/>
    <w:rsid w:val="00912BD7"/>
    <w:rsid w:val="00912FF3"/>
    <w:rsid w:val="00913281"/>
    <w:rsid w:val="00914C64"/>
    <w:rsid w:val="00915FFC"/>
    <w:rsid w:val="009170A2"/>
    <w:rsid w:val="0091746C"/>
    <w:rsid w:val="00917E6A"/>
    <w:rsid w:val="00920242"/>
    <w:rsid w:val="009205B5"/>
    <w:rsid w:val="009238C9"/>
    <w:rsid w:val="00930840"/>
    <w:rsid w:val="00930FBB"/>
    <w:rsid w:val="009321BA"/>
    <w:rsid w:val="009413FF"/>
    <w:rsid w:val="00941700"/>
    <w:rsid w:val="009417B7"/>
    <w:rsid w:val="009423F0"/>
    <w:rsid w:val="0094263B"/>
    <w:rsid w:val="00943624"/>
    <w:rsid w:val="00944D0B"/>
    <w:rsid w:val="009461B9"/>
    <w:rsid w:val="009467CB"/>
    <w:rsid w:val="0094789B"/>
    <w:rsid w:val="00953393"/>
    <w:rsid w:val="00955424"/>
    <w:rsid w:val="009606AF"/>
    <w:rsid w:val="00962672"/>
    <w:rsid w:val="009635EC"/>
    <w:rsid w:val="00963DB2"/>
    <w:rsid w:val="00967F6E"/>
    <w:rsid w:val="0097056A"/>
    <w:rsid w:val="00970FD5"/>
    <w:rsid w:val="009711A8"/>
    <w:rsid w:val="00973FB2"/>
    <w:rsid w:val="00976E4C"/>
    <w:rsid w:val="00977062"/>
    <w:rsid w:val="00981621"/>
    <w:rsid w:val="00982018"/>
    <w:rsid w:val="00982EA8"/>
    <w:rsid w:val="00983C36"/>
    <w:rsid w:val="009844C9"/>
    <w:rsid w:val="009853D2"/>
    <w:rsid w:val="0098638A"/>
    <w:rsid w:val="0098764E"/>
    <w:rsid w:val="00987C06"/>
    <w:rsid w:val="009905E3"/>
    <w:rsid w:val="00992DC7"/>
    <w:rsid w:val="0099464A"/>
    <w:rsid w:val="009954BA"/>
    <w:rsid w:val="00996476"/>
    <w:rsid w:val="009A0F0D"/>
    <w:rsid w:val="009A163C"/>
    <w:rsid w:val="009A40B5"/>
    <w:rsid w:val="009A604C"/>
    <w:rsid w:val="009A704C"/>
    <w:rsid w:val="009B46A4"/>
    <w:rsid w:val="009B4EFB"/>
    <w:rsid w:val="009B5A9B"/>
    <w:rsid w:val="009C0249"/>
    <w:rsid w:val="009C1112"/>
    <w:rsid w:val="009C1D4B"/>
    <w:rsid w:val="009C1FEF"/>
    <w:rsid w:val="009C3308"/>
    <w:rsid w:val="009C392A"/>
    <w:rsid w:val="009C430E"/>
    <w:rsid w:val="009C6AD6"/>
    <w:rsid w:val="009D2AC5"/>
    <w:rsid w:val="009D383A"/>
    <w:rsid w:val="009D57D1"/>
    <w:rsid w:val="009D62FF"/>
    <w:rsid w:val="009D6374"/>
    <w:rsid w:val="009D70A0"/>
    <w:rsid w:val="009E0540"/>
    <w:rsid w:val="009E2497"/>
    <w:rsid w:val="009E24A7"/>
    <w:rsid w:val="009E432F"/>
    <w:rsid w:val="009E7FE1"/>
    <w:rsid w:val="009F1A15"/>
    <w:rsid w:val="009F1C5C"/>
    <w:rsid w:val="009F24E6"/>
    <w:rsid w:val="009F3231"/>
    <w:rsid w:val="009F62E0"/>
    <w:rsid w:val="009F6598"/>
    <w:rsid w:val="009F6F42"/>
    <w:rsid w:val="00A00102"/>
    <w:rsid w:val="00A0102C"/>
    <w:rsid w:val="00A019BD"/>
    <w:rsid w:val="00A023B7"/>
    <w:rsid w:val="00A02CBE"/>
    <w:rsid w:val="00A03BED"/>
    <w:rsid w:val="00A0581E"/>
    <w:rsid w:val="00A070A8"/>
    <w:rsid w:val="00A111A6"/>
    <w:rsid w:val="00A115C5"/>
    <w:rsid w:val="00A12502"/>
    <w:rsid w:val="00A12E56"/>
    <w:rsid w:val="00A132DA"/>
    <w:rsid w:val="00A134A7"/>
    <w:rsid w:val="00A135DD"/>
    <w:rsid w:val="00A13A42"/>
    <w:rsid w:val="00A17C22"/>
    <w:rsid w:val="00A20537"/>
    <w:rsid w:val="00A2176E"/>
    <w:rsid w:val="00A2606E"/>
    <w:rsid w:val="00A261EB"/>
    <w:rsid w:val="00A27A4F"/>
    <w:rsid w:val="00A30465"/>
    <w:rsid w:val="00A3160B"/>
    <w:rsid w:val="00A31795"/>
    <w:rsid w:val="00A36106"/>
    <w:rsid w:val="00A36847"/>
    <w:rsid w:val="00A437E5"/>
    <w:rsid w:val="00A45919"/>
    <w:rsid w:val="00A550E6"/>
    <w:rsid w:val="00A564E5"/>
    <w:rsid w:val="00A603F9"/>
    <w:rsid w:val="00A60524"/>
    <w:rsid w:val="00A628A1"/>
    <w:rsid w:val="00A664C1"/>
    <w:rsid w:val="00A66800"/>
    <w:rsid w:val="00A668F2"/>
    <w:rsid w:val="00A669AF"/>
    <w:rsid w:val="00A714C0"/>
    <w:rsid w:val="00A71787"/>
    <w:rsid w:val="00A73437"/>
    <w:rsid w:val="00A73690"/>
    <w:rsid w:val="00A75CFF"/>
    <w:rsid w:val="00A77C7A"/>
    <w:rsid w:val="00A800F3"/>
    <w:rsid w:val="00A81D47"/>
    <w:rsid w:val="00A82554"/>
    <w:rsid w:val="00A83C0F"/>
    <w:rsid w:val="00A842A9"/>
    <w:rsid w:val="00A878F9"/>
    <w:rsid w:val="00A9212A"/>
    <w:rsid w:val="00A9216B"/>
    <w:rsid w:val="00A92C85"/>
    <w:rsid w:val="00A93B16"/>
    <w:rsid w:val="00A93C75"/>
    <w:rsid w:val="00A9589E"/>
    <w:rsid w:val="00A97C47"/>
    <w:rsid w:val="00AA2D4E"/>
    <w:rsid w:val="00AA2F6D"/>
    <w:rsid w:val="00AA3232"/>
    <w:rsid w:val="00AB116C"/>
    <w:rsid w:val="00AB3617"/>
    <w:rsid w:val="00AB3D28"/>
    <w:rsid w:val="00AB3F43"/>
    <w:rsid w:val="00AB76D1"/>
    <w:rsid w:val="00AB79FC"/>
    <w:rsid w:val="00AC2D75"/>
    <w:rsid w:val="00AC3BF0"/>
    <w:rsid w:val="00AC5239"/>
    <w:rsid w:val="00AC54D5"/>
    <w:rsid w:val="00AC63E0"/>
    <w:rsid w:val="00AC7A65"/>
    <w:rsid w:val="00AD7FA6"/>
    <w:rsid w:val="00AE165B"/>
    <w:rsid w:val="00AE1D6B"/>
    <w:rsid w:val="00AE4130"/>
    <w:rsid w:val="00AE4842"/>
    <w:rsid w:val="00AE4F4F"/>
    <w:rsid w:val="00AE7FA0"/>
    <w:rsid w:val="00AF11ED"/>
    <w:rsid w:val="00AF14AA"/>
    <w:rsid w:val="00AF2ADB"/>
    <w:rsid w:val="00AF4C9B"/>
    <w:rsid w:val="00AF685D"/>
    <w:rsid w:val="00AF77E3"/>
    <w:rsid w:val="00AF79FD"/>
    <w:rsid w:val="00AF7EB9"/>
    <w:rsid w:val="00B0046E"/>
    <w:rsid w:val="00B00BE6"/>
    <w:rsid w:val="00B011F4"/>
    <w:rsid w:val="00B020FD"/>
    <w:rsid w:val="00B02C97"/>
    <w:rsid w:val="00B04328"/>
    <w:rsid w:val="00B04AA9"/>
    <w:rsid w:val="00B06C92"/>
    <w:rsid w:val="00B1084F"/>
    <w:rsid w:val="00B13209"/>
    <w:rsid w:val="00B13A8C"/>
    <w:rsid w:val="00B149E7"/>
    <w:rsid w:val="00B15F31"/>
    <w:rsid w:val="00B16F69"/>
    <w:rsid w:val="00B20744"/>
    <w:rsid w:val="00B21293"/>
    <w:rsid w:val="00B23559"/>
    <w:rsid w:val="00B23643"/>
    <w:rsid w:val="00B2437B"/>
    <w:rsid w:val="00B25AF8"/>
    <w:rsid w:val="00B300C9"/>
    <w:rsid w:val="00B34268"/>
    <w:rsid w:val="00B35B95"/>
    <w:rsid w:val="00B3687E"/>
    <w:rsid w:val="00B36F9A"/>
    <w:rsid w:val="00B379D2"/>
    <w:rsid w:val="00B37B4F"/>
    <w:rsid w:val="00B40044"/>
    <w:rsid w:val="00B40684"/>
    <w:rsid w:val="00B41F0C"/>
    <w:rsid w:val="00B42343"/>
    <w:rsid w:val="00B43782"/>
    <w:rsid w:val="00B43C6E"/>
    <w:rsid w:val="00B4571E"/>
    <w:rsid w:val="00B45969"/>
    <w:rsid w:val="00B52F7D"/>
    <w:rsid w:val="00B5663E"/>
    <w:rsid w:val="00B6049D"/>
    <w:rsid w:val="00B6297B"/>
    <w:rsid w:val="00B6393C"/>
    <w:rsid w:val="00B63D99"/>
    <w:rsid w:val="00B729D2"/>
    <w:rsid w:val="00B72A9A"/>
    <w:rsid w:val="00B73442"/>
    <w:rsid w:val="00B774E8"/>
    <w:rsid w:val="00B808D4"/>
    <w:rsid w:val="00B82A2E"/>
    <w:rsid w:val="00B8521C"/>
    <w:rsid w:val="00B8550E"/>
    <w:rsid w:val="00B863F8"/>
    <w:rsid w:val="00B9010B"/>
    <w:rsid w:val="00B92F5F"/>
    <w:rsid w:val="00B94804"/>
    <w:rsid w:val="00B949E5"/>
    <w:rsid w:val="00B9547B"/>
    <w:rsid w:val="00B95635"/>
    <w:rsid w:val="00B95948"/>
    <w:rsid w:val="00B96203"/>
    <w:rsid w:val="00BA0D56"/>
    <w:rsid w:val="00BA1A87"/>
    <w:rsid w:val="00BA217F"/>
    <w:rsid w:val="00BA28A5"/>
    <w:rsid w:val="00BA2DAC"/>
    <w:rsid w:val="00BA5C95"/>
    <w:rsid w:val="00BB0DB5"/>
    <w:rsid w:val="00BB1EDC"/>
    <w:rsid w:val="00BB2180"/>
    <w:rsid w:val="00BB26AC"/>
    <w:rsid w:val="00BB311E"/>
    <w:rsid w:val="00BB340F"/>
    <w:rsid w:val="00BB3AED"/>
    <w:rsid w:val="00BB48D0"/>
    <w:rsid w:val="00BB58D7"/>
    <w:rsid w:val="00BB7FBB"/>
    <w:rsid w:val="00BC05D0"/>
    <w:rsid w:val="00BC0AC3"/>
    <w:rsid w:val="00BC63A6"/>
    <w:rsid w:val="00BD52E6"/>
    <w:rsid w:val="00BD63B3"/>
    <w:rsid w:val="00BD6DD8"/>
    <w:rsid w:val="00BE2513"/>
    <w:rsid w:val="00BE332F"/>
    <w:rsid w:val="00BE3AEB"/>
    <w:rsid w:val="00BE41AD"/>
    <w:rsid w:val="00BE422D"/>
    <w:rsid w:val="00BE48A5"/>
    <w:rsid w:val="00BE4BA1"/>
    <w:rsid w:val="00BF097B"/>
    <w:rsid w:val="00BF20A7"/>
    <w:rsid w:val="00BF20B5"/>
    <w:rsid w:val="00BF2D1C"/>
    <w:rsid w:val="00BF4B07"/>
    <w:rsid w:val="00BF55E7"/>
    <w:rsid w:val="00BF6116"/>
    <w:rsid w:val="00C00352"/>
    <w:rsid w:val="00C00C87"/>
    <w:rsid w:val="00C04BC7"/>
    <w:rsid w:val="00C07ACA"/>
    <w:rsid w:val="00C07B47"/>
    <w:rsid w:val="00C1145E"/>
    <w:rsid w:val="00C1179F"/>
    <w:rsid w:val="00C11B66"/>
    <w:rsid w:val="00C11C2F"/>
    <w:rsid w:val="00C12570"/>
    <w:rsid w:val="00C1349D"/>
    <w:rsid w:val="00C1399F"/>
    <w:rsid w:val="00C14634"/>
    <w:rsid w:val="00C16EF8"/>
    <w:rsid w:val="00C20879"/>
    <w:rsid w:val="00C219A9"/>
    <w:rsid w:val="00C2224E"/>
    <w:rsid w:val="00C23B36"/>
    <w:rsid w:val="00C24B49"/>
    <w:rsid w:val="00C31001"/>
    <w:rsid w:val="00C32331"/>
    <w:rsid w:val="00C3474A"/>
    <w:rsid w:val="00C3598E"/>
    <w:rsid w:val="00C36466"/>
    <w:rsid w:val="00C364AE"/>
    <w:rsid w:val="00C37D1C"/>
    <w:rsid w:val="00C37F40"/>
    <w:rsid w:val="00C424C5"/>
    <w:rsid w:val="00C42E8C"/>
    <w:rsid w:val="00C44B46"/>
    <w:rsid w:val="00C456B1"/>
    <w:rsid w:val="00C4745F"/>
    <w:rsid w:val="00C50907"/>
    <w:rsid w:val="00C51622"/>
    <w:rsid w:val="00C542B2"/>
    <w:rsid w:val="00C5500F"/>
    <w:rsid w:val="00C556E7"/>
    <w:rsid w:val="00C5777A"/>
    <w:rsid w:val="00C60539"/>
    <w:rsid w:val="00C61A8B"/>
    <w:rsid w:val="00C61F40"/>
    <w:rsid w:val="00C63390"/>
    <w:rsid w:val="00C64885"/>
    <w:rsid w:val="00C66DF1"/>
    <w:rsid w:val="00C70FEA"/>
    <w:rsid w:val="00C71882"/>
    <w:rsid w:val="00C72A19"/>
    <w:rsid w:val="00C739CD"/>
    <w:rsid w:val="00C74870"/>
    <w:rsid w:val="00C74E0D"/>
    <w:rsid w:val="00C83A68"/>
    <w:rsid w:val="00C840B1"/>
    <w:rsid w:val="00C84C17"/>
    <w:rsid w:val="00C8522E"/>
    <w:rsid w:val="00C878AB"/>
    <w:rsid w:val="00C87D77"/>
    <w:rsid w:val="00C92902"/>
    <w:rsid w:val="00C931F4"/>
    <w:rsid w:val="00C93A6D"/>
    <w:rsid w:val="00C9419E"/>
    <w:rsid w:val="00C94500"/>
    <w:rsid w:val="00C97068"/>
    <w:rsid w:val="00CA32E1"/>
    <w:rsid w:val="00CA382E"/>
    <w:rsid w:val="00CA4042"/>
    <w:rsid w:val="00CA6DA0"/>
    <w:rsid w:val="00CB10CC"/>
    <w:rsid w:val="00CB2F4C"/>
    <w:rsid w:val="00CB312F"/>
    <w:rsid w:val="00CB3181"/>
    <w:rsid w:val="00CB3CD5"/>
    <w:rsid w:val="00CB4C28"/>
    <w:rsid w:val="00CB53E2"/>
    <w:rsid w:val="00CB54D6"/>
    <w:rsid w:val="00CB5D3A"/>
    <w:rsid w:val="00CB6066"/>
    <w:rsid w:val="00CB74E4"/>
    <w:rsid w:val="00CC0B41"/>
    <w:rsid w:val="00CC11C2"/>
    <w:rsid w:val="00CC22B2"/>
    <w:rsid w:val="00CC22EE"/>
    <w:rsid w:val="00CC308D"/>
    <w:rsid w:val="00CC4EB0"/>
    <w:rsid w:val="00CC71CF"/>
    <w:rsid w:val="00CC73ED"/>
    <w:rsid w:val="00CD376F"/>
    <w:rsid w:val="00CD3A7F"/>
    <w:rsid w:val="00CD45B0"/>
    <w:rsid w:val="00CD69A0"/>
    <w:rsid w:val="00CD7700"/>
    <w:rsid w:val="00CE32D9"/>
    <w:rsid w:val="00CE46C5"/>
    <w:rsid w:val="00CF0D98"/>
    <w:rsid w:val="00CF2760"/>
    <w:rsid w:val="00CF276A"/>
    <w:rsid w:val="00CF5918"/>
    <w:rsid w:val="00CF67CB"/>
    <w:rsid w:val="00D005C4"/>
    <w:rsid w:val="00D006A7"/>
    <w:rsid w:val="00D012E7"/>
    <w:rsid w:val="00D013A7"/>
    <w:rsid w:val="00D013E5"/>
    <w:rsid w:val="00D0454F"/>
    <w:rsid w:val="00D04D8A"/>
    <w:rsid w:val="00D060AA"/>
    <w:rsid w:val="00D06658"/>
    <w:rsid w:val="00D066A2"/>
    <w:rsid w:val="00D06B0A"/>
    <w:rsid w:val="00D072AC"/>
    <w:rsid w:val="00D11530"/>
    <w:rsid w:val="00D13D19"/>
    <w:rsid w:val="00D142D9"/>
    <w:rsid w:val="00D143F1"/>
    <w:rsid w:val="00D15409"/>
    <w:rsid w:val="00D15954"/>
    <w:rsid w:val="00D15CB9"/>
    <w:rsid w:val="00D17363"/>
    <w:rsid w:val="00D20E36"/>
    <w:rsid w:val="00D21173"/>
    <w:rsid w:val="00D212D0"/>
    <w:rsid w:val="00D21CE5"/>
    <w:rsid w:val="00D2472B"/>
    <w:rsid w:val="00D24E49"/>
    <w:rsid w:val="00D25D03"/>
    <w:rsid w:val="00D2705D"/>
    <w:rsid w:val="00D278D6"/>
    <w:rsid w:val="00D27977"/>
    <w:rsid w:val="00D31C24"/>
    <w:rsid w:val="00D33929"/>
    <w:rsid w:val="00D341CF"/>
    <w:rsid w:val="00D35F42"/>
    <w:rsid w:val="00D37AF6"/>
    <w:rsid w:val="00D40D2B"/>
    <w:rsid w:val="00D4233C"/>
    <w:rsid w:val="00D42A55"/>
    <w:rsid w:val="00D42B25"/>
    <w:rsid w:val="00D43D1C"/>
    <w:rsid w:val="00D444C9"/>
    <w:rsid w:val="00D44BFF"/>
    <w:rsid w:val="00D45852"/>
    <w:rsid w:val="00D45F59"/>
    <w:rsid w:val="00D519FB"/>
    <w:rsid w:val="00D52DC5"/>
    <w:rsid w:val="00D54C2A"/>
    <w:rsid w:val="00D55726"/>
    <w:rsid w:val="00D57FEB"/>
    <w:rsid w:val="00D603A4"/>
    <w:rsid w:val="00D6380B"/>
    <w:rsid w:val="00D66406"/>
    <w:rsid w:val="00D66F0F"/>
    <w:rsid w:val="00D67047"/>
    <w:rsid w:val="00D70574"/>
    <w:rsid w:val="00D73092"/>
    <w:rsid w:val="00D73875"/>
    <w:rsid w:val="00D74A50"/>
    <w:rsid w:val="00D74CDB"/>
    <w:rsid w:val="00D76CC9"/>
    <w:rsid w:val="00D8041D"/>
    <w:rsid w:val="00D81C1B"/>
    <w:rsid w:val="00D82A59"/>
    <w:rsid w:val="00D83CB6"/>
    <w:rsid w:val="00D845DF"/>
    <w:rsid w:val="00D85641"/>
    <w:rsid w:val="00D91502"/>
    <w:rsid w:val="00D92863"/>
    <w:rsid w:val="00D940BE"/>
    <w:rsid w:val="00D95DA1"/>
    <w:rsid w:val="00DA090F"/>
    <w:rsid w:val="00DA44E4"/>
    <w:rsid w:val="00DA4E88"/>
    <w:rsid w:val="00DA6B80"/>
    <w:rsid w:val="00DB12E4"/>
    <w:rsid w:val="00DB26CA"/>
    <w:rsid w:val="00DB379C"/>
    <w:rsid w:val="00DB404F"/>
    <w:rsid w:val="00DB4366"/>
    <w:rsid w:val="00DB657F"/>
    <w:rsid w:val="00DC0039"/>
    <w:rsid w:val="00DC08D0"/>
    <w:rsid w:val="00DC0EEE"/>
    <w:rsid w:val="00DC2307"/>
    <w:rsid w:val="00DC3C12"/>
    <w:rsid w:val="00DC445D"/>
    <w:rsid w:val="00DC48F4"/>
    <w:rsid w:val="00DC528A"/>
    <w:rsid w:val="00DC532D"/>
    <w:rsid w:val="00DC5750"/>
    <w:rsid w:val="00DD061F"/>
    <w:rsid w:val="00DD10AA"/>
    <w:rsid w:val="00DD110E"/>
    <w:rsid w:val="00DD173F"/>
    <w:rsid w:val="00DD2284"/>
    <w:rsid w:val="00DD2582"/>
    <w:rsid w:val="00DD46E5"/>
    <w:rsid w:val="00DE11AB"/>
    <w:rsid w:val="00DE57E9"/>
    <w:rsid w:val="00DE7B74"/>
    <w:rsid w:val="00DF0728"/>
    <w:rsid w:val="00DF133C"/>
    <w:rsid w:val="00DF1D6B"/>
    <w:rsid w:val="00DF4FEC"/>
    <w:rsid w:val="00DF5EDA"/>
    <w:rsid w:val="00DF63BF"/>
    <w:rsid w:val="00DF6F0A"/>
    <w:rsid w:val="00E008AC"/>
    <w:rsid w:val="00E01362"/>
    <w:rsid w:val="00E03E31"/>
    <w:rsid w:val="00E04CEB"/>
    <w:rsid w:val="00E102B7"/>
    <w:rsid w:val="00E103F6"/>
    <w:rsid w:val="00E10DEB"/>
    <w:rsid w:val="00E17738"/>
    <w:rsid w:val="00E17BA8"/>
    <w:rsid w:val="00E201EB"/>
    <w:rsid w:val="00E2051E"/>
    <w:rsid w:val="00E23728"/>
    <w:rsid w:val="00E24BE6"/>
    <w:rsid w:val="00E25492"/>
    <w:rsid w:val="00E321B6"/>
    <w:rsid w:val="00E32426"/>
    <w:rsid w:val="00E33986"/>
    <w:rsid w:val="00E33FB6"/>
    <w:rsid w:val="00E353C8"/>
    <w:rsid w:val="00E360AC"/>
    <w:rsid w:val="00E36B53"/>
    <w:rsid w:val="00E375E3"/>
    <w:rsid w:val="00E37913"/>
    <w:rsid w:val="00E37C94"/>
    <w:rsid w:val="00E40171"/>
    <w:rsid w:val="00E41B19"/>
    <w:rsid w:val="00E4356B"/>
    <w:rsid w:val="00E43713"/>
    <w:rsid w:val="00E43AB9"/>
    <w:rsid w:val="00E44FFE"/>
    <w:rsid w:val="00E45297"/>
    <w:rsid w:val="00E46071"/>
    <w:rsid w:val="00E46BCC"/>
    <w:rsid w:val="00E50464"/>
    <w:rsid w:val="00E5047B"/>
    <w:rsid w:val="00E509E4"/>
    <w:rsid w:val="00E51B17"/>
    <w:rsid w:val="00E52259"/>
    <w:rsid w:val="00E52EAC"/>
    <w:rsid w:val="00E55354"/>
    <w:rsid w:val="00E5552C"/>
    <w:rsid w:val="00E56EF3"/>
    <w:rsid w:val="00E602A2"/>
    <w:rsid w:val="00E60754"/>
    <w:rsid w:val="00E61211"/>
    <w:rsid w:val="00E625DC"/>
    <w:rsid w:val="00E62FB1"/>
    <w:rsid w:val="00E64408"/>
    <w:rsid w:val="00E65666"/>
    <w:rsid w:val="00E659BC"/>
    <w:rsid w:val="00E659FB"/>
    <w:rsid w:val="00E6674B"/>
    <w:rsid w:val="00E73CAA"/>
    <w:rsid w:val="00E73D6F"/>
    <w:rsid w:val="00E74353"/>
    <w:rsid w:val="00E74A44"/>
    <w:rsid w:val="00E74E7C"/>
    <w:rsid w:val="00E757A5"/>
    <w:rsid w:val="00E806B1"/>
    <w:rsid w:val="00E80C33"/>
    <w:rsid w:val="00E80E39"/>
    <w:rsid w:val="00E80EFD"/>
    <w:rsid w:val="00E829BB"/>
    <w:rsid w:val="00E82B9C"/>
    <w:rsid w:val="00E84A0D"/>
    <w:rsid w:val="00E90354"/>
    <w:rsid w:val="00E90F7A"/>
    <w:rsid w:val="00E91546"/>
    <w:rsid w:val="00E91997"/>
    <w:rsid w:val="00E9208A"/>
    <w:rsid w:val="00E92EA1"/>
    <w:rsid w:val="00E93B83"/>
    <w:rsid w:val="00E9575A"/>
    <w:rsid w:val="00E97161"/>
    <w:rsid w:val="00E9786F"/>
    <w:rsid w:val="00E9790E"/>
    <w:rsid w:val="00E97EB7"/>
    <w:rsid w:val="00EA023B"/>
    <w:rsid w:val="00EA02A2"/>
    <w:rsid w:val="00EA11BC"/>
    <w:rsid w:val="00EA39D7"/>
    <w:rsid w:val="00EA4AAF"/>
    <w:rsid w:val="00EA6F0B"/>
    <w:rsid w:val="00EA71C9"/>
    <w:rsid w:val="00EA7245"/>
    <w:rsid w:val="00EB0AEA"/>
    <w:rsid w:val="00EB157E"/>
    <w:rsid w:val="00EB16AB"/>
    <w:rsid w:val="00EB1B79"/>
    <w:rsid w:val="00EB2432"/>
    <w:rsid w:val="00EB57C0"/>
    <w:rsid w:val="00EB6134"/>
    <w:rsid w:val="00EB61B0"/>
    <w:rsid w:val="00EB62A5"/>
    <w:rsid w:val="00EC017B"/>
    <w:rsid w:val="00EC1038"/>
    <w:rsid w:val="00EC2ED2"/>
    <w:rsid w:val="00EC4A31"/>
    <w:rsid w:val="00EC4D04"/>
    <w:rsid w:val="00EC6F4C"/>
    <w:rsid w:val="00EC7D2E"/>
    <w:rsid w:val="00ED04FC"/>
    <w:rsid w:val="00ED0664"/>
    <w:rsid w:val="00ED2C7E"/>
    <w:rsid w:val="00ED7CCD"/>
    <w:rsid w:val="00EE495E"/>
    <w:rsid w:val="00EE4F07"/>
    <w:rsid w:val="00EF0478"/>
    <w:rsid w:val="00EF2032"/>
    <w:rsid w:val="00EF28E6"/>
    <w:rsid w:val="00EF5B01"/>
    <w:rsid w:val="00F01139"/>
    <w:rsid w:val="00F01543"/>
    <w:rsid w:val="00F016C1"/>
    <w:rsid w:val="00F07090"/>
    <w:rsid w:val="00F07636"/>
    <w:rsid w:val="00F10C17"/>
    <w:rsid w:val="00F11F45"/>
    <w:rsid w:val="00F124FC"/>
    <w:rsid w:val="00F13086"/>
    <w:rsid w:val="00F138E6"/>
    <w:rsid w:val="00F21FC2"/>
    <w:rsid w:val="00F22DED"/>
    <w:rsid w:val="00F24859"/>
    <w:rsid w:val="00F25170"/>
    <w:rsid w:val="00F258E7"/>
    <w:rsid w:val="00F34E26"/>
    <w:rsid w:val="00F35B07"/>
    <w:rsid w:val="00F366A1"/>
    <w:rsid w:val="00F36FDF"/>
    <w:rsid w:val="00F40820"/>
    <w:rsid w:val="00F42C25"/>
    <w:rsid w:val="00F42CB7"/>
    <w:rsid w:val="00F431A9"/>
    <w:rsid w:val="00F43F0B"/>
    <w:rsid w:val="00F44001"/>
    <w:rsid w:val="00F4532C"/>
    <w:rsid w:val="00F45518"/>
    <w:rsid w:val="00F467F0"/>
    <w:rsid w:val="00F47DD9"/>
    <w:rsid w:val="00F5075E"/>
    <w:rsid w:val="00F508D4"/>
    <w:rsid w:val="00F50B7C"/>
    <w:rsid w:val="00F52275"/>
    <w:rsid w:val="00F52993"/>
    <w:rsid w:val="00F534E6"/>
    <w:rsid w:val="00F53DD7"/>
    <w:rsid w:val="00F53E2C"/>
    <w:rsid w:val="00F54BD7"/>
    <w:rsid w:val="00F54D49"/>
    <w:rsid w:val="00F55220"/>
    <w:rsid w:val="00F554BB"/>
    <w:rsid w:val="00F568DC"/>
    <w:rsid w:val="00F575A9"/>
    <w:rsid w:val="00F60A67"/>
    <w:rsid w:val="00F60AEF"/>
    <w:rsid w:val="00F61114"/>
    <w:rsid w:val="00F62585"/>
    <w:rsid w:val="00F6325D"/>
    <w:rsid w:val="00F650A9"/>
    <w:rsid w:val="00F66A9A"/>
    <w:rsid w:val="00F6717B"/>
    <w:rsid w:val="00F6725A"/>
    <w:rsid w:val="00F675EC"/>
    <w:rsid w:val="00F71506"/>
    <w:rsid w:val="00F729E6"/>
    <w:rsid w:val="00F7383A"/>
    <w:rsid w:val="00F73A5A"/>
    <w:rsid w:val="00F73A8E"/>
    <w:rsid w:val="00F7533F"/>
    <w:rsid w:val="00F75B10"/>
    <w:rsid w:val="00F80536"/>
    <w:rsid w:val="00F80969"/>
    <w:rsid w:val="00F837EA"/>
    <w:rsid w:val="00F851D1"/>
    <w:rsid w:val="00F857BE"/>
    <w:rsid w:val="00F90EE2"/>
    <w:rsid w:val="00F92CBB"/>
    <w:rsid w:val="00F9561B"/>
    <w:rsid w:val="00F96436"/>
    <w:rsid w:val="00F96AB8"/>
    <w:rsid w:val="00FA02D0"/>
    <w:rsid w:val="00FA28A6"/>
    <w:rsid w:val="00FA51C9"/>
    <w:rsid w:val="00FA643D"/>
    <w:rsid w:val="00FA72F6"/>
    <w:rsid w:val="00FA7864"/>
    <w:rsid w:val="00FB3753"/>
    <w:rsid w:val="00FB3879"/>
    <w:rsid w:val="00FB75DA"/>
    <w:rsid w:val="00FC050D"/>
    <w:rsid w:val="00FC0C1D"/>
    <w:rsid w:val="00FC1703"/>
    <w:rsid w:val="00FC1C30"/>
    <w:rsid w:val="00FC2D38"/>
    <w:rsid w:val="00FC3190"/>
    <w:rsid w:val="00FC56B5"/>
    <w:rsid w:val="00FD04AA"/>
    <w:rsid w:val="00FD1ACC"/>
    <w:rsid w:val="00FD24F3"/>
    <w:rsid w:val="00FD5A9E"/>
    <w:rsid w:val="00FD6931"/>
    <w:rsid w:val="00FD69B8"/>
    <w:rsid w:val="00FD77AC"/>
    <w:rsid w:val="00FD79AF"/>
    <w:rsid w:val="00FE1C69"/>
    <w:rsid w:val="00FE2CCF"/>
    <w:rsid w:val="00FE379C"/>
    <w:rsid w:val="00FE4319"/>
    <w:rsid w:val="00FF2BA1"/>
    <w:rsid w:val="00FF353D"/>
    <w:rsid w:val="00FF39D2"/>
    <w:rsid w:val="00FF4EE1"/>
    <w:rsid w:val="00FF6C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24C5"/>
    <w:rPr>
      <w:rFonts w:ascii="Arial" w:hAnsi="Arial"/>
      <w:sz w:val="24"/>
      <w:szCs w:val="24"/>
      <w:lang w:eastAsia="de-DE"/>
    </w:rPr>
  </w:style>
  <w:style w:type="paragraph" w:styleId="berschrift1">
    <w:name w:val="heading 1"/>
    <w:basedOn w:val="Standard"/>
    <w:link w:val="berschrift1Zchn"/>
    <w:uiPriority w:val="9"/>
    <w:qFormat/>
    <w:rsid w:val="00A628A1"/>
    <w:pPr>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berschrift2">
    <w:name w:val="heading 2"/>
    <w:basedOn w:val="Standard"/>
    <w:next w:val="Standard"/>
    <w:link w:val="berschrift2Zchn"/>
    <w:semiHidden/>
    <w:unhideWhenUsed/>
    <w:qFormat/>
    <w:rsid w:val="004A7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34279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4A71F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A71F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A71F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A71F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A71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A71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1"/>
      </w:numPr>
      <w:spacing w:line="280" w:lineRule="atLeast"/>
    </w:pPr>
    <w:rPr>
      <w:rFonts w:cs="Arial"/>
      <w:vanish/>
      <w:sz w:val="21"/>
      <w:szCs w:val="21"/>
    </w:rPr>
  </w:style>
  <w:style w:type="paragraph" w:customStyle="1" w:styleId="BDAArial1013">
    <w:name w:val="BDA_Arial 10/13"/>
    <w:basedOn w:val="Standard"/>
    <w:rsid w:val="00C424C5"/>
    <w:pPr>
      <w:tabs>
        <w:tab w:val="left" w:pos="170"/>
      </w:tabs>
      <w:spacing w:line="260" w:lineRule="exact"/>
    </w:pPr>
    <w:rPr>
      <w:rFonts w:eastAsia="Times"/>
      <w:color w:val="000000"/>
      <w:sz w:val="20"/>
      <w:szCs w:val="20"/>
    </w:rPr>
  </w:style>
  <w:style w:type="paragraph" w:customStyle="1" w:styleId="besprochen">
    <w:name w:val="besprochen"/>
    <w:basedOn w:val="Standard"/>
    <w:rsid w:val="00C424C5"/>
    <w:pPr>
      <w:tabs>
        <w:tab w:val="left" w:pos="2835"/>
        <w:tab w:val="left" w:pos="5670"/>
      </w:tabs>
    </w:pPr>
    <w:rPr>
      <w:rFonts w:ascii="System" w:eastAsia="Times New Roman" w:hAnsi="System"/>
      <w:sz w:val="22"/>
      <w:szCs w:val="20"/>
    </w:rPr>
  </w:style>
  <w:style w:type="paragraph" w:styleId="StandardWeb">
    <w:name w:val="Normal (Web)"/>
    <w:basedOn w:val="Standard"/>
    <w:uiPriority w:val="99"/>
    <w:unhideWhenUsed/>
    <w:rsid w:val="004F7488"/>
    <w:pPr>
      <w:spacing w:before="100" w:beforeAutospacing="1" w:after="100" w:afterAutospacing="1"/>
    </w:pPr>
    <w:rPr>
      <w:rFonts w:ascii="Times New Roman" w:eastAsia="Times New Roman" w:hAnsi="Times New Roman"/>
    </w:rPr>
  </w:style>
  <w:style w:type="paragraph" w:styleId="Listenabsatz">
    <w:name w:val="List Paragraph"/>
    <w:basedOn w:val="Standard"/>
    <w:uiPriority w:val="34"/>
    <w:qFormat/>
    <w:rsid w:val="00E37C94"/>
    <w:pPr>
      <w:ind w:left="720"/>
      <w:contextualSpacing/>
    </w:pPr>
  </w:style>
  <w:style w:type="paragraph" w:styleId="Sprechblasentext">
    <w:name w:val="Balloon Text"/>
    <w:basedOn w:val="Standard"/>
    <w:link w:val="SprechblasentextZchn"/>
    <w:rsid w:val="00A628A1"/>
    <w:rPr>
      <w:rFonts w:ascii="Tahoma" w:hAnsi="Tahoma" w:cs="Tahoma"/>
      <w:sz w:val="16"/>
      <w:szCs w:val="16"/>
    </w:rPr>
  </w:style>
  <w:style w:type="character" w:customStyle="1" w:styleId="SprechblasentextZchn">
    <w:name w:val="Sprechblasentext Zchn"/>
    <w:basedOn w:val="Absatz-Standardschriftart"/>
    <w:link w:val="Sprechblasentext"/>
    <w:rsid w:val="00A628A1"/>
    <w:rPr>
      <w:rFonts w:ascii="Tahoma" w:hAnsi="Tahoma" w:cs="Tahoma"/>
      <w:sz w:val="16"/>
      <w:szCs w:val="16"/>
      <w:lang w:eastAsia="de-DE"/>
    </w:rPr>
  </w:style>
  <w:style w:type="character" w:customStyle="1" w:styleId="berschrift1Zchn">
    <w:name w:val="Überschrift 1 Zchn"/>
    <w:basedOn w:val="Absatz-Standardschriftart"/>
    <w:link w:val="berschrift1"/>
    <w:uiPriority w:val="9"/>
    <w:rsid w:val="00A628A1"/>
    <w:rPr>
      <w:rFonts w:eastAsia="Times New Roman"/>
      <w:b/>
      <w:bCs/>
      <w:kern w:val="36"/>
      <w:sz w:val="48"/>
      <w:szCs w:val="48"/>
    </w:rPr>
  </w:style>
  <w:style w:type="character" w:styleId="Hyperlink">
    <w:name w:val="Hyperlink"/>
    <w:rsid w:val="005F589B"/>
    <w:rPr>
      <w:color w:val="000080"/>
      <w:u w:val="single"/>
    </w:rPr>
  </w:style>
  <w:style w:type="character" w:customStyle="1" w:styleId="Strong1">
    <w:name w:val="Strong1"/>
    <w:rsid w:val="00E91546"/>
    <w:rPr>
      <w:rFonts w:cs="Times New Roman"/>
      <w:b/>
    </w:rPr>
  </w:style>
  <w:style w:type="paragraph" w:customStyle="1" w:styleId="Default">
    <w:name w:val="Default"/>
    <w:rsid w:val="00CB2F4C"/>
    <w:pPr>
      <w:autoSpaceDE w:val="0"/>
      <w:autoSpaceDN w:val="0"/>
      <w:adjustRightInd w:val="0"/>
    </w:pPr>
    <w:rPr>
      <w:rFonts w:ascii="Calibri" w:hAnsi="Calibri" w:cs="Calibri"/>
      <w:color w:val="000000"/>
      <w:sz w:val="24"/>
      <w:szCs w:val="24"/>
    </w:rPr>
  </w:style>
  <w:style w:type="character" w:customStyle="1" w:styleId="SMtextgrossnormal">
    <w:name w:val="SM_text gross normal"/>
    <w:rsid w:val="00EE4F07"/>
    <w:rPr>
      <w:rFonts w:ascii="Arial" w:hAnsi="Arial"/>
      <w:noProof w:val="0"/>
      <w:sz w:val="36"/>
      <w:lang w:val="de-DE"/>
    </w:rPr>
  </w:style>
  <w:style w:type="paragraph" w:customStyle="1" w:styleId="Pa1">
    <w:name w:val="Pa1"/>
    <w:basedOn w:val="Default"/>
    <w:next w:val="Default"/>
    <w:uiPriority w:val="99"/>
    <w:rsid w:val="00973FB2"/>
    <w:pPr>
      <w:spacing w:line="241" w:lineRule="atLeast"/>
    </w:pPr>
    <w:rPr>
      <w:rFonts w:ascii="BDA Frutiger Light" w:hAnsi="BDA Frutiger Light" w:cs="Times New Roman"/>
      <w:color w:val="auto"/>
    </w:rPr>
  </w:style>
  <w:style w:type="paragraph" w:customStyle="1" w:styleId="Pa0">
    <w:name w:val="Pa0"/>
    <w:basedOn w:val="Default"/>
    <w:next w:val="Default"/>
    <w:uiPriority w:val="99"/>
    <w:rsid w:val="00973FB2"/>
    <w:pPr>
      <w:spacing w:line="241" w:lineRule="atLeast"/>
    </w:pPr>
    <w:rPr>
      <w:rFonts w:ascii="BDA Frutiger Light" w:hAnsi="BDA Frutiger Light" w:cs="Times New Roman"/>
      <w:color w:val="auto"/>
    </w:rPr>
  </w:style>
  <w:style w:type="character" w:customStyle="1" w:styleId="A1">
    <w:name w:val="A1"/>
    <w:uiPriority w:val="99"/>
    <w:rsid w:val="00973FB2"/>
    <w:rPr>
      <w:rFonts w:cs="BDA Frutiger Light"/>
      <w:color w:val="000000"/>
      <w:sz w:val="20"/>
      <w:szCs w:val="20"/>
    </w:rPr>
  </w:style>
  <w:style w:type="character" w:customStyle="1" w:styleId="A2">
    <w:name w:val="A2"/>
    <w:uiPriority w:val="99"/>
    <w:rsid w:val="00973FB2"/>
    <w:rPr>
      <w:rFonts w:cs="BDA Frutiger Light"/>
      <w:b/>
      <w:bCs/>
      <w:color w:val="000000"/>
      <w:sz w:val="18"/>
      <w:szCs w:val="18"/>
    </w:rPr>
  </w:style>
  <w:style w:type="character" w:customStyle="1" w:styleId="A3">
    <w:name w:val="A3"/>
    <w:uiPriority w:val="99"/>
    <w:rsid w:val="00973FB2"/>
    <w:rPr>
      <w:rFonts w:cs="BDA Frutiger Light"/>
      <w:color w:val="000000"/>
      <w:sz w:val="16"/>
      <w:szCs w:val="16"/>
    </w:rPr>
  </w:style>
  <w:style w:type="paragraph" w:styleId="Datum">
    <w:name w:val="Date"/>
    <w:basedOn w:val="Standard"/>
    <w:next w:val="Standard"/>
    <w:link w:val="DatumZchn"/>
    <w:rsid w:val="00153D5E"/>
  </w:style>
  <w:style w:type="character" w:customStyle="1" w:styleId="DatumZchn">
    <w:name w:val="Datum Zchn"/>
    <w:basedOn w:val="Absatz-Standardschriftart"/>
    <w:link w:val="Datum"/>
    <w:rsid w:val="00153D5E"/>
    <w:rPr>
      <w:rFonts w:ascii="Arial" w:hAnsi="Arial"/>
      <w:sz w:val="24"/>
      <w:szCs w:val="24"/>
      <w:lang w:eastAsia="de-DE"/>
    </w:rPr>
  </w:style>
  <w:style w:type="paragraph" w:customStyle="1" w:styleId="Text">
    <w:name w:val="Text"/>
    <w:rsid w:val="00E103F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erschrift3Zchn">
    <w:name w:val="Überschrift 3 Zchn"/>
    <w:basedOn w:val="Absatz-Standardschriftart"/>
    <w:link w:val="berschrift3"/>
    <w:semiHidden/>
    <w:rsid w:val="0034279D"/>
    <w:rPr>
      <w:rFonts w:asciiTheme="majorHAnsi" w:eastAsiaTheme="majorEastAsia" w:hAnsiTheme="majorHAnsi" w:cstheme="majorBidi"/>
      <w:b/>
      <w:bCs/>
      <w:color w:val="4F81BD" w:themeColor="accent1"/>
      <w:sz w:val="24"/>
      <w:szCs w:val="24"/>
      <w:lang w:eastAsia="de-DE"/>
    </w:rPr>
  </w:style>
  <w:style w:type="paragraph" w:customStyle="1" w:styleId="bodytext">
    <w:name w:val="bodytext"/>
    <w:basedOn w:val="Standard"/>
    <w:rsid w:val="0034279D"/>
    <w:pPr>
      <w:spacing w:before="100" w:beforeAutospacing="1" w:after="100" w:afterAutospacing="1"/>
    </w:pPr>
    <w:rPr>
      <w:rFonts w:ascii="Times New Roman" w:eastAsia="Times New Roman" w:hAnsi="Times New Roman"/>
      <w:lang w:eastAsia="zh-CN"/>
    </w:rPr>
  </w:style>
  <w:style w:type="character" w:styleId="HTMLAkronym">
    <w:name w:val="HTML Acronym"/>
    <w:basedOn w:val="Absatz-Standardschriftart"/>
    <w:uiPriority w:val="99"/>
    <w:unhideWhenUsed/>
    <w:rsid w:val="00561D09"/>
  </w:style>
  <w:style w:type="paragraph" w:styleId="KeinLeerraum">
    <w:name w:val="No Spacing"/>
    <w:uiPriority w:val="1"/>
    <w:qFormat/>
    <w:rsid w:val="00DA4E88"/>
    <w:rPr>
      <w:rFonts w:asciiTheme="minorHAnsi" w:eastAsiaTheme="minorHAnsi" w:hAnsiTheme="minorHAnsi" w:cstheme="minorBidi"/>
      <w:sz w:val="22"/>
      <w:szCs w:val="22"/>
      <w:lang w:eastAsia="en-US"/>
    </w:rPr>
  </w:style>
  <w:style w:type="paragraph" w:styleId="Kopfzeile">
    <w:name w:val="header"/>
    <w:basedOn w:val="Standard"/>
    <w:link w:val="KopfzeileZchn"/>
    <w:rsid w:val="0091746C"/>
    <w:pPr>
      <w:tabs>
        <w:tab w:val="center" w:pos="4536"/>
        <w:tab w:val="right" w:pos="9072"/>
      </w:tabs>
    </w:pPr>
  </w:style>
  <w:style w:type="character" w:customStyle="1" w:styleId="KopfzeileZchn">
    <w:name w:val="Kopfzeile Zchn"/>
    <w:basedOn w:val="Absatz-Standardschriftart"/>
    <w:link w:val="Kopfzeile"/>
    <w:rsid w:val="0091746C"/>
    <w:rPr>
      <w:rFonts w:ascii="Arial" w:hAnsi="Arial"/>
      <w:sz w:val="24"/>
      <w:szCs w:val="24"/>
      <w:lang w:eastAsia="de-DE"/>
    </w:rPr>
  </w:style>
  <w:style w:type="paragraph" w:styleId="Fuzeile">
    <w:name w:val="footer"/>
    <w:basedOn w:val="Standard"/>
    <w:link w:val="FuzeileZchn"/>
    <w:rsid w:val="0091746C"/>
    <w:pPr>
      <w:tabs>
        <w:tab w:val="center" w:pos="4536"/>
        <w:tab w:val="right" w:pos="9072"/>
      </w:tabs>
    </w:pPr>
  </w:style>
  <w:style w:type="character" w:customStyle="1" w:styleId="FuzeileZchn">
    <w:name w:val="Fußzeile Zchn"/>
    <w:basedOn w:val="Absatz-Standardschriftart"/>
    <w:link w:val="Fuzeile"/>
    <w:rsid w:val="0091746C"/>
    <w:rPr>
      <w:rFonts w:ascii="Arial" w:hAnsi="Arial"/>
      <w:sz w:val="24"/>
      <w:szCs w:val="24"/>
      <w:lang w:eastAsia="de-DE"/>
    </w:rPr>
  </w:style>
  <w:style w:type="character" w:styleId="Fett">
    <w:name w:val="Strong"/>
    <w:basedOn w:val="Absatz-Standardschriftart"/>
    <w:uiPriority w:val="22"/>
    <w:qFormat/>
    <w:rsid w:val="004C10AB"/>
    <w:rPr>
      <w:b/>
      <w:bCs/>
    </w:rPr>
  </w:style>
  <w:style w:type="character" w:customStyle="1" w:styleId="58cl">
    <w:name w:val="_58cl"/>
    <w:basedOn w:val="Absatz-Standardschriftart"/>
    <w:rsid w:val="00DC0039"/>
  </w:style>
  <w:style w:type="character" w:customStyle="1" w:styleId="58cm">
    <w:name w:val="_58cm"/>
    <w:basedOn w:val="Absatz-Standardschriftart"/>
    <w:rsid w:val="00DC0039"/>
  </w:style>
  <w:style w:type="paragraph" w:customStyle="1" w:styleId="EinfacherAbsatz">
    <w:name w:val="[Einfacher Absatz]"/>
    <w:basedOn w:val="Standard"/>
    <w:rsid w:val="00D212D0"/>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Abbildungsverzeichnis">
    <w:name w:val="table of figures"/>
    <w:basedOn w:val="Standard"/>
    <w:next w:val="Standard"/>
    <w:rsid w:val="004A71F7"/>
  </w:style>
  <w:style w:type="paragraph" w:styleId="Anrede">
    <w:name w:val="Salutation"/>
    <w:basedOn w:val="Standard"/>
    <w:next w:val="Standard"/>
    <w:link w:val="AnredeZchn"/>
    <w:rsid w:val="004A71F7"/>
  </w:style>
  <w:style w:type="character" w:customStyle="1" w:styleId="AnredeZchn">
    <w:name w:val="Anrede Zchn"/>
    <w:basedOn w:val="Absatz-Standardschriftart"/>
    <w:link w:val="Anrede"/>
    <w:rsid w:val="004A71F7"/>
    <w:rPr>
      <w:rFonts w:ascii="Arial" w:hAnsi="Arial"/>
      <w:sz w:val="24"/>
      <w:szCs w:val="24"/>
      <w:lang w:eastAsia="de-DE"/>
    </w:rPr>
  </w:style>
  <w:style w:type="paragraph" w:styleId="Aufzhlungszeichen">
    <w:name w:val="List Bullet"/>
    <w:basedOn w:val="Standard"/>
    <w:rsid w:val="004A71F7"/>
    <w:pPr>
      <w:numPr>
        <w:numId w:val="22"/>
      </w:numPr>
      <w:contextualSpacing/>
    </w:pPr>
  </w:style>
  <w:style w:type="paragraph" w:styleId="Aufzhlungszeichen2">
    <w:name w:val="List Bullet 2"/>
    <w:basedOn w:val="Standard"/>
    <w:rsid w:val="004A71F7"/>
    <w:pPr>
      <w:numPr>
        <w:numId w:val="23"/>
      </w:numPr>
      <w:contextualSpacing/>
    </w:pPr>
  </w:style>
  <w:style w:type="paragraph" w:styleId="Aufzhlungszeichen3">
    <w:name w:val="List Bullet 3"/>
    <w:basedOn w:val="Standard"/>
    <w:rsid w:val="004A71F7"/>
    <w:pPr>
      <w:numPr>
        <w:numId w:val="24"/>
      </w:numPr>
      <w:contextualSpacing/>
    </w:pPr>
  </w:style>
  <w:style w:type="paragraph" w:styleId="Aufzhlungszeichen4">
    <w:name w:val="List Bullet 4"/>
    <w:basedOn w:val="Standard"/>
    <w:rsid w:val="004A71F7"/>
    <w:pPr>
      <w:numPr>
        <w:numId w:val="25"/>
      </w:numPr>
      <w:contextualSpacing/>
    </w:pPr>
  </w:style>
  <w:style w:type="paragraph" w:styleId="Aufzhlungszeichen5">
    <w:name w:val="List Bullet 5"/>
    <w:basedOn w:val="Standard"/>
    <w:rsid w:val="004A71F7"/>
    <w:pPr>
      <w:numPr>
        <w:numId w:val="26"/>
      </w:numPr>
      <w:contextualSpacing/>
    </w:pPr>
  </w:style>
  <w:style w:type="paragraph" w:styleId="Beschriftung">
    <w:name w:val="caption"/>
    <w:basedOn w:val="Standard"/>
    <w:next w:val="Standard"/>
    <w:semiHidden/>
    <w:unhideWhenUsed/>
    <w:qFormat/>
    <w:rsid w:val="004A71F7"/>
    <w:pPr>
      <w:spacing w:after="200"/>
    </w:pPr>
    <w:rPr>
      <w:b/>
      <w:bCs/>
      <w:color w:val="4F81BD" w:themeColor="accent1"/>
      <w:sz w:val="18"/>
      <w:szCs w:val="18"/>
    </w:rPr>
  </w:style>
  <w:style w:type="paragraph" w:styleId="Blocktext">
    <w:name w:val="Block Text"/>
    <w:basedOn w:val="Standard"/>
    <w:rsid w:val="004A71F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Dokumentstruktur">
    <w:name w:val="Document Map"/>
    <w:basedOn w:val="Standard"/>
    <w:link w:val="DokumentstrukturZchn"/>
    <w:rsid w:val="004A71F7"/>
    <w:rPr>
      <w:rFonts w:ascii="Tahoma" w:hAnsi="Tahoma" w:cs="Tahoma"/>
      <w:sz w:val="16"/>
      <w:szCs w:val="16"/>
    </w:rPr>
  </w:style>
  <w:style w:type="character" w:customStyle="1" w:styleId="DokumentstrukturZchn">
    <w:name w:val="Dokumentstruktur Zchn"/>
    <w:basedOn w:val="Absatz-Standardschriftart"/>
    <w:link w:val="Dokumentstruktur"/>
    <w:rsid w:val="004A71F7"/>
    <w:rPr>
      <w:rFonts w:ascii="Tahoma" w:hAnsi="Tahoma" w:cs="Tahoma"/>
      <w:sz w:val="16"/>
      <w:szCs w:val="16"/>
      <w:lang w:eastAsia="de-DE"/>
    </w:rPr>
  </w:style>
  <w:style w:type="paragraph" w:styleId="E-Mail-Signatur">
    <w:name w:val="E-mail Signature"/>
    <w:basedOn w:val="Standard"/>
    <w:link w:val="E-Mail-SignaturZchn"/>
    <w:rsid w:val="004A71F7"/>
  </w:style>
  <w:style w:type="character" w:customStyle="1" w:styleId="E-Mail-SignaturZchn">
    <w:name w:val="E-Mail-Signatur Zchn"/>
    <w:basedOn w:val="Absatz-Standardschriftart"/>
    <w:link w:val="E-Mail-Signatur"/>
    <w:rsid w:val="004A71F7"/>
    <w:rPr>
      <w:rFonts w:ascii="Arial" w:hAnsi="Arial"/>
      <w:sz w:val="24"/>
      <w:szCs w:val="24"/>
      <w:lang w:eastAsia="de-DE"/>
    </w:rPr>
  </w:style>
  <w:style w:type="paragraph" w:styleId="Endnotentext">
    <w:name w:val="endnote text"/>
    <w:basedOn w:val="Standard"/>
    <w:link w:val="EndnotentextZchn"/>
    <w:rsid w:val="004A71F7"/>
    <w:rPr>
      <w:sz w:val="20"/>
      <w:szCs w:val="20"/>
    </w:rPr>
  </w:style>
  <w:style w:type="character" w:customStyle="1" w:styleId="EndnotentextZchn">
    <w:name w:val="Endnotentext Zchn"/>
    <w:basedOn w:val="Absatz-Standardschriftart"/>
    <w:link w:val="Endnotentext"/>
    <w:rsid w:val="004A71F7"/>
    <w:rPr>
      <w:rFonts w:ascii="Arial" w:hAnsi="Arial"/>
      <w:lang w:eastAsia="de-DE"/>
    </w:rPr>
  </w:style>
  <w:style w:type="paragraph" w:styleId="Fu-Endnotenberschrift">
    <w:name w:val="Note Heading"/>
    <w:basedOn w:val="Standard"/>
    <w:next w:val="Standard"/>
    <w:link w:val="Fu-EndnotenberschriftZchn"/>
    <w:rsid w:val="004A71F7"/>
  </w:style>
  <w:style w:type="character" w:customStyle="1" w:styleId="Fu-EndnotenberschriftZchn">
    <w:name w:val="Fuß/-Endnotenüberschrift Zchn"/>
    <w:basedOn w:val="Absatz-Standardschriftart"/>
    <w:link w:val="Fu-Endnotenberschrift"/>
    <w:rsid w:val="004A71F7"/>
    <w:rPr>
      <w:rFonts w:ascii="Arial" w:hAnsi="Arial"/>
      <w:sz w:val="24"/>
      <w:szCs w:val="24"/>
      <w:lang w:eastAsia="de-DE"/>
    </w:rPr>
  </w:style>
  <w:style w:type="paragraph" w:styleId="Funotentext">
    <w:name w:val="footnote text"/>
    <w:basedOn w:val="Standard"/>
    <w:link w:val="FunotentextZchn"/>
    <w:rsid w:val="004A71F7"/>
    <w:rPr>
      <w:sz w:val="20"/>
      <w:szCs w:val="20"/>
    </w:rPr>
  </w:style>
  <w:style w:type="character" w:customStyle="1" w:styleId="FunotentextZchn">
    <w:name w:val="Fußnotentext Zchn"/>
    <w:basedOn w:val="Absatz-Standardschriftart"/>
    <w:link w:val="Funotentext"/>
    <w:rsid w:val="004A71F7"/>
    <w:rPr>
      <w:rFonts w:ascii="Arial" w:hAnsi="Arial"/>
      <w:lang w:eastAsia="de-DE"/>
    </w:rPr>
  </w:style>
  <w:style w:type="paragraph" w:styleId="Gruformel">
    <w:name w:val="Closing"/>
    <w:basedOn w:val="Standard"/>
    <w:link w:val="GruformelZchn"/>
    <w:rsid w:val="004A71F7"/>
    <w:pPr>
      <w:ind w:left="4252"/>
    </w:pPr>
  </w:style>
  <w:style w:type="character" w:customStyle="1" w:styleId="GruformelZchn">
    <w:name w:val="Grußformel Zchn"/>
    <w:basedOn w:val="Absatz-Standardschriftart"/>
    <w:link w:val="Gruformel"/>
    <w:rsid w:val="004A71F7"/>
    <w:rPr>
      <w:rFonts w:ascii="Arial" w:hAnsi="Arial"/>
      <w:sz w:val="24"/>
      <w:szCs w:val="24"/>
      <w:lang w:eastAsia="de-DE"/>
    </w:rPr>
  </w:style>
  <w:style w:type="paragraph" w:styleId="HTMLAdresse">
    <w:name w:val="HTML Address"/>
    <w:basedOn w:val="Standard"/>
    <w:link w:val="HTMLAdresseZchn"/>
    <w:rsid w:val="004A71F7"/>
    <w:rPr>
      <w:i/>
      <w:iCs/>
    </w:rPr>
  </w:style>
  <w:style w:type="character" w:customStyle="1" w:styleId="HTMLAdresseZchn">
    <w:name w:val="HTML Adresse Zchn"/>
    <w:basedOn w:val="Absatz-Standardschriftart"/>
    <w:link w:val="HTMLAdresse"/>
    <w:rsid w:val="004A71F7"/>
    <w:rPr>
      <w:rFonts w:ascii="Arial" w:hAnsi="Arial"/>
      <w:i/>
      <w:iCs/>
      <w:sz w:val="24"/>
      <w:szCs w:val="24"/>
      <w:lang w:eastAsia="de-DE"/>
    </w:rPr>
  </w:style>
  <w:style w:type="paragraph" w:styleId="HTMLVorformatiert">
    <w:name w:val="HTML Preformatted"/>
    <w:basedOn w:val="Standard"/>
    <w:link w:val="HTMLVorformatiertZchn"/>
    <w:rsid w:val="004A71F7"/>
    <w:rPr>
      <w:rFonts w:ascii="Consolas" w:hAnsi="Consolas" w:cs="Consolas"/>
      <w:sz w:val="20"/>
      <w:szCs w:val="20"/>
    </w:rPr>
  </w:style>
  <w:style w:type="character" w:customStyle="1" w:styleId="HTMLVorformatiertZchn">
    <w:name w:val="HTML Vorformatiert Zchn"/>
    <w:basedOn w:val="Absatz-Standardschriftart"/>
    <w:link w:val="HTMLVorformatiert"/>
    <w:rsid w:val="004A71F7"/>
    <w:rPr>
      <w:rFonts w:ascii="Consolas" w:hAnsi="Consolas" w:cs="Consolas"/>
      <w:lang w:eastAsia="de-DE"/>
    </w:rPr>
  </w:style>
  <w:style w:type="paragraph" w:styleId="Index1">
    <w:name w:val="index 1"/>
    <w:basedOn w:val="Standard"/>
    <w:next w:val="Standard"/>
    <w:autoRedefine/>
    <w:rsid w:val="004A71F7"/>
    <w:pPr>
      <w:ind w:left="240" w:hanging="240"/>
    </w:pPr>
  </w:style>
  <w:style w:type="paragraph" w:styleId="Index2">
    <w:name w:val="index 2"/>
    <w:basedOn w:val="Standard"/>
    <w:next w:val="Standard"/>
    <w:autoRedefine/>
    <w:rsid w:val="004A71F7"/>
    <w:pPr>
      <w:ind w:left="480" w:hanging="240"/>
    </w:pPr>
  </w:style>
  <w:style w:type="paragraph" w:styleId="Index3">
    <w:name w:val="index 3"/>
    <w:basedOn w:val="Standard"/>
    <w:next w:val="Standard"/>
    <w:autoRedefine/>
    <w:rsid w:val="004A71F7"/>
    <w:pPr>
      <w:ind w:left="720" w:hanging="240"/>
    </w:pPr>
  </w:style>
  <w:style w:type="paragraph" w:styleId="Index4">
    <w:name w:val="index 4"/>
    <w:basedOn w:val="Standard"/>
    <w:next w:val="Standard"/>
    <w:autoRedefine/>
    <w:rsid w:val="004A71F7"/>
    <w:pPr>
      <w:ind w:left="960" w:hanging="240"/>
    </w:pPr>
  </w:style>
  <w:style w:type="paragraph" w:styleId="Index5">
    <w:name w:val="index 5"/>
    <w:basedOn w:val="Standard"/>
    <w:next w:val="Standard"/>
    <w:autoRedefine/>
    <w:rsid w:val="004A71F7"/>
    <w:pPr>
      <w:ind w:left="1200" w:hanging="240"/>
    </w:pPr>
  </w:style>
  <w:style w:type="paragraph" w:styleId="Index6">
    <w:name w:val="index 6"/>
    <w:basedOn w:val="Standard"/>
    <w:next w:val="Standard"/>
    <w:autoRedefine/>
    <w:rsid w:val="004A71F7"/>
    <w:pPr>
      <w:ind w:left="1440" w:hanging="240"/>
    </w:pPr>
  </w:style>
  <w:style w:type="paragraph" w:styleId="Index7">
    <w:name w:val="index 7"/>
    <w:basedOn w:val="Standard"/>
    <w:next w:val="Standard"/>
    <w:autoRedefine/>
    <w:rsid w:val="004A71F7"/>
    <w:pPr>
      <w:ind w:left="1680" w:hanging="240"/>
    </w:pPr>
  </w:style>
  <w:style w:type="paragraph" w:styleId="Index8">
    <w:name w:val="index 8"/>
    <w:basedOn w:val="Standard"/>
    <w:next w:val="Standard"/>
    <w:autoRedefine/>
    <w:rsid w:val="004A71F7"/>
    <w:pPr>
      <w:ind w:left="1920" w:hanging="240"/>
    </w:pPr>
  </w:style>
  <w:style w:type="paragraph" w:styleId="Index9">
    <w:name w:val="index 9"/>
    <w:basedOn w:val="Standard"/>
    <w:next w:val="Standard"/>
    <w:autoRedefine/>
    <w:rsid w:val="004A71F7"/>
    <w:pPr>
      <w:ind w:left="2160" w:hanging="240"/>
    </w:pPr>
  </w:style>
  <w:style w:type="paragraph" w:styleId="Indexberschrift">
    <w:name w:val="index heading"/>
    <w:basedOn w:val="Standard"/>
    <w:next w:val="Index1"/>
    <w:rsid w:val="004A71F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A71F7"/>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lang w:eastAsia="de-DE"/>
    </w:rPr>
  </w:style>
  <w:style w:type="paragraph" w:styleId="IntensivesZitat">
    <w:name w:val="Intense Quote"/>
    <w:basedOn w:val="Standard"/>
    <w:next w:val="Standard"/>
    <w:link w:val="IntensivesZitatZchn"/>
    <w:uiPriority w:val="30"/>
    <w:qFormat/>
    <w:rsid w:val="004A71F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A71F7"/>
    <w:rPr>
      <w:rFonts w:ascii="Arial" w:hAnsi="Arial"/>
      <w:b/>
      <w:bCs/>
      <w:i/>
      <w:iCs/>
      <w:color w:val="4F81BD" w:themeColor="accent1"/>
      <w:sz w:val="24"/>
      <w:szCs w:val="24"/>
      <w:lang w:eastAsia="de-DE"/>
    </w:rPr>
  </w:style>
  <w:style w:type="paragraph" w:styleId="Kommentartext">
    <w:name w:val="annotation text"/>
    <w:basedOn w:val="Standard"/>
    <w:link w:val="KommentartextZchn"/>
    <w:rsid w:val="004A71F7"/>
    <w:rPr>
      <w:sz w:val="20"/>
      <w:szCs w:val="20"/>
    </w:rPr>
  </w:style>
  <w:style w:type="character" w:customStyle="1" w:styleId="KommentartextZchn">
    <w:name w:val="Kommentartext Zchn"/>
    <w:basedOn w:val="Absatz-Standardschriftart"/>
    <w:link w:val="Kommentartext"/>
    <w:rsid w:val="004A71F7"/>
    <w:rPr>
      <w:rFonts w:ascii="Arial" w:hAnsi="Arial"/>
      <w:lang w:eastAsia="de-DE"/>
    </w:rPr>
  </w:style>
  <w:style w:type="paragraph" w:styleId="Kommentarthema">
    <w:name w:val="annotation subject"/>
    <w:basedOn w:val="Kommentartext"/>
    <w:next w:val="Kommentartext"/>
    <w:link w:val="KommentarthemaZchn"/>
    <w:rsid w:val="004A71F7"/>
    <w:rPr>
      <w:b/>
      <w:bCs/>
    </w:rPr>
  </w:style>
  <w:style w:type="character" w:customStyle="1" w:styleId="KommentarthemaZchn">
    <w:name w:val="Kommentarthema Zchn"/>
    <w:basedOn w:val="KommentartextZchn"/>
    <w:link w:val="Kommentarthema"/>
    <w:rsid w:val="004A71F7"/>
    <w:rPr>
      <w:rFonts w:ascii="Arial" w:hAnsi="Arial"/>
      <w:b/>
      <w:bCs/>
      <w:lang w:eastAsia="de-DE"/>
    </w:rPr>
  </w:style>
  <w:style w:type="paragraph" w:styleId="Liste">
    <w:name w:val="List"/>
    <w:basedOn w:val="Standard"/>
    <w:rsid w:val="004A71F7"/>
    <w:pPr>
      <w:ind w:left="283" w:hanging="283"/>
      <w:contextualSpacing/>
    </w:pPr>
  </w:style>
  <w:style w:type="paragraph" w:styleId="Liste2">
    <w:name w:val="List 2"/>
    <w:basedOn w:val="Standard"/>
    <w:rsid w:val="004A71F7"/>
    <w:pPr>
      <w:ind w:left="566" w:hanging="283"/>
      <w:contextualSpacing/>
    </w:pPr>
  </w:style>
  <w:style w:type="paragraph" w:styleId="Liste3">
    <w:name w:val="List 3"/>
    <w:basedOn w:val="Standard"/>
    <w:rsid w:val="004A71F7"/>
    <w:pPr>
      <w:ind w:left="849" w:hanging="283"/>
      <w:contextualSpacing/>
    </w:pPr>
  </w:style>
  <w:style w:type="paragraph" w:styleId="Liste4">
    <w:name w:val="List 4"/>
    <w:basedOn w:val="Standard"/>
    <w:rsid w:val="004A71F7"/>
    <w:pPr>
      <w:ind w:left="1132" w:hanging="283"/>
      <w:contextualSpacing/>
    </w:pPr>
  </w:style>
  <w:style w:type="paragraph" w:styleId="Liste5">
    <w:name w:val="List 5"/>
    <w:basedOn w:val="Standard"/>
    <w:rsid w:val="004A71F7"/>
    <w:pPr>
      <w:ind w:left="1415" w:hanging="283"/>
      <w:contextualSpacing/>
    </w:pPr>
  </w:style>
  <w:style w:type="paragraph" w:styleId="Listenfortsetzung">
    <w:name w:val="List Continue"/>
    <w:basedOn w:val="Standard"/>
    <w:rsid w:val="004A71F7"/>
    <w:pPr>
      <w:spacing w:after="120"/>
      <w:ind w:left="283"/>
      <w:contextualSpacing/>
    </w:pPr>
  </w:style>
  <w:style w:type="paragraph" w:styleId="Listenfortsetzung2">
    <w:name w:val="List Continue 2"/>
    <w:basedOn w:val="Standard"/>
    <w:rsid w:val="004A71F7"/>
    <w:pPr>
      <w:spacing w:after="120"/>
      <w:ind w:left="566"/>
      <w:contextualSpacing/>
    </w:pPr>
  </w:style>
  <w:style w:type="paragraph" w:styleId="Listenfortsetzung3">
    <w:name w:val="List Continue 3"/>
    <w:basedOn w:val="Standard"/>
    <w:rsid w:val="004A71F7"/>
    <w:pPr>
      <w:spacing w:after="120"/>
      <w:ind w:left="849"/>
      <w:contextualSpacing/>
    </w:pPr>
  </w:style>
  <w:style w:type="paragraph" w:styleId="Listenfortsetzung4">
    <w:name w:val="List Continue 4"/>
    <w:basedOn w:val="Standard"/>
    <w:rsid w:val="004A71F7"/>
    <w:pPr>
      <w:spacing w:after="120"/>
      <w:ind w:left="1132"/>
      <w:contextualSpacing/>
    </w:pPr>
  </w:style>
  <w:style w:type="paragraph" w:styleId="Listenfortsetzung5">
    <w:name w:val="List Continue 5"/>
    <w:basedOn w:val="Standard"/>
    <w:rsid w:val="004A71F7"/>
    <w:pPr>
      <w:spacing w:after="120"/>
      <w:ind w:left="1415"/>
      <w:contextualSpacing/>
    </w:pPr>
  </w:style>
  <w:style w:type="paragraph" w:styleId="Listennummer">
    <w:name w:val="List Number"/>
    <w:basedOn w:val="Standard"/>
    <w:rsid w:val="004A71F7"/>
    <w:pPr>
      <w:numPr>
        <w:numId w:val="27"/>
      </w:numPr>
      <w:contextualSpacing/>
    </w:pPr>
  </w:style>
  <w:style w:type="paragraph" w:styleId="Listennummer2">
    <w:name w:val="List Number 2"/>
    <w:basedOn w:val="Standard"/>
    <w:rsid w:val="004A71F7"/>
    <w:pPr>
      <w:numPr>
        <w:numId w:val="28"/>
      </w:numPr>
      <w:contextualSpacing/>
    </w:pPr>
  </w:style>
  <w:style w:type="paragraph" w:styleId="Listennummer3">
    <w:name w:val="List Number 3"/>
    <w:basedOn w:val="Standard"/>
    <w:rsid w:val="004A71F7"/>
    <w:pPr>
      <w:numPr>
        <w:numId w:val="29"/>
      </w:numPr>
      <w:contextualSpacing/>
    </w:pPr>
  </w:style>
  <w:style w:type="paragraph" w:styleId="Listennummer4">
    <w:name w:val="List Number 4"/>
    <w:basedOn w:val="Standard"/>
    <w:rsid w:val="004A71F7"/>
    <w:pPr>
      <w:numPr>
        <w:numId w:val="30"/>
      </w:numPr>
      <w:contextualSpacing/>
    </w:pPr>
  </w:style>
  <w:style w:type="paragraph" w:styleId="Listennummer5">
    <w:name w:val="List Number 5"/>
    <w:basedOn w:val="Standard"/>
    <w:rsid w:val="004A71F7"/>
    <w:pPr>
      <w:numPr>
        <w:numId w:val="31"/>
      </w:numPr>
      <w:contextualSpacing/>
    </w:pPr>
  </w:style>
  <w:style w:type="paragraph" w:styleId="Literaturverzeichnis">
    <w:name w:val="Bibliography"/>
    <w:basedOn w:val="Standard"/>
    <w:next w:val="Standard"/>
    <w:uiPriority w:val="37"/>
    <w:semiHidden/>
    <w:unhideWhenUsed/>
    <w:rsid w:val="004A71F7"/>
  </w:style>
  <w:style w:type="paragraph" w:styleId="Makrotext">
    <w:name w:val="macro"/>
    <w:link w:val="MakrotextZchn"/>
    <w:rsid w:val="004A71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krotextZchn">
    <w:name w:val="Makrotext Zchn"/>
    <w:basedOn w:val="Absatz-Standardschriftart"/>
    <w:link w:val="Makrotext"/>
    <w:rsid w:val="004A71F7"/>
    <w:rPr>
      <w:rFonts w:ascii="Consolas" w:hAnsi="Consolas" w:cs="Consolas"/>
      <w:lang w:eastAsia="de-DE"/>
    </w:rPr>
  </w:style>
  <w:style w:type="paragraph" w:styleId="Nachrichtenkopf">
    <w:name w:val="Message Header"/>
    <w:basedOn w:val="Standard"/>
    <w:link w:val="NachrichtenkopfZchn"/>
    <w:rsid w:val="004A71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4A71F7"/>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rsid w:val="004A71F7"/>
    <w:rPr>
      <w:rFonts w:ascii="Consolas" w:hAnsi="Consolas" w:cs="Consolas"/>
      <w:sz w:val="21"/>
      <w:szCs w:val="21"/>
    </w:rPr>
  </w:style>
  <w:style w:type="character" w:customStyle="1" w:styleId="NurTextZchn">
    <w:name w:val="Nur Text Zchn"/>
    <w:basedOn w:val="Absatz-Standardschriftart"/>
    <w:link w:val="NurText"/>
    <w:rsid w:val="004A71F7"/>
    <w:rPr>
      <w:rFonts w:ascii="Consolas" w:hAnsi="Consolas" w:cs="Consolas"/>
      <w:sz w:val="21"/>
      <w:szCs w:val="21"/>
      <w:lang w:eastAsia="de-DE"/>
    </w:rPr>
  </w:style>
  <w:style w:type="paragraph" w:styleId="Rechtsgrundlagenverzeichnis">
    <w:name w:val="table of authorities"/>
    <w:basedOn w:val="Standard"/>
    <w:next w:val="Standard"/>
    <w:rsid w:val="004A71F7"/>
    <w:pPr>
      <w:ind w:left="240" w:hanging="240"/>
    </w:pPr>
  </w:style>
  <w:style w:type="paragraph" w:styleId="RGV-berschrift">
    <w:name w:val="toa heading"/>
    <w:basedOn w:val="Standard"/>
    <w:next w:val="Standard"/>
    <w:rsid w:val="004A71F7"/>
    <w:pPr>
      <w:spacing w:before="120"/>
    </w:pPr>
    <w:rPr>
      <w:rFonts w:asciiTheme="majorHAnsi" w:eastAsiaTheme="majorEastAsia" w:hAnsiTheme="majorHAnsi" w:cstheme="majorBidi"/>
      <w:b/>
      <w:bCs/>
    </w:rPr>
  </w:style>
  <w:style w:type="paragraph" w:styleId="Standardeinzug">
    <w:name w:val="Normal Indent"/>
    <w:basedOn w:val="Standard"/>
    <w:rsid w:val="004A71F7"/>
    <w:pPr>
      <w:ind w:left="708"/>
    </w:pPr>
  </w:style>
  <w:style w:type="paragraph" w:styleId="Textkrper">
    <w:name w:val="Body Text"/>
    <w:basedOn w:val="Standard"/>
    <w:link w:val="TextkrperZchn"/>
    <w:rsid w:val="004A71F7"/>
    <w:pPr>
      <w:spacing w:after="120"/>
    </w:pPr>
  </w:style>
  <w:style w:type="character" w:customStyle="1" w:styleId="TextkrperZchn">
    <w:name w:val="Textkörper Zchn"/>
    <w:basedOn w:val="Absatz-Standardschriftart"/>
    <w:link w:val="Textkrper"/>
    <w:rsid w:val="004A71F7"/>
    <w:rPr>
      <w:rFonts w:ascii="Arial" w:hAnsi="Arial"/>
      <w:sz w:val="24"/>
      <w:szCs w:val="24"/>
      <w:lang w:eastAsia="de-DE"/>
    </w:rPr>
  </w:style>
  <w:style w:type="paragraph" w:styleId="Textkrper2">
    <w:name w:val="Body Text 2"/>
    <w:basedOn w:val="Standard"/>
    <w:link w:val="Textkrper2Zchn"/>
    <w:rsid w:val="004A71F7"/>
    <w:pPr>
      <w:spacing w:after="120" w:line="480" w:lineRule="auto"/>
    </w:pPr>
  </w:style>
  <w:style w:type="character" w:customStyle="1" w:styleId="Textkrper2Zchn">
    <w:name w:val="Textkörper 2 Zchn"/>
    <w:basedOn w:val="Absatz-Standardschriftart"/>
    <w:link w:val="Textkrper2"/>
    <w:rsid w:val="004A71F7"/>
    <w:rPr>
      <w:rFonts w:ascii="Arial" w:hAnsi="Arial"/>
      <w:sz w:val="24"/>
      <w:szCs w:val="24"/>
      <w:lang w:eastAsia="de-DE"/>
    </w:rPr>
  </w:style>
  <w:style w:type="paragraph" w:styleId="Textkrper3">
    <w:name w:val="Body Text 3"/>
    <w:basedOn w:val="Standard"/>
    <w:link w:val="Textkrper3Zchn"/>
    <w:rsid w:val="004A71F7"/>
    <w:pPr>
      <w:spacing w:after="120"/>
    </w:pPr>
    <w:rPr>
      <w:sz w:val="16"/>
      <w:szCs w:val="16"/>
    </w:rPr>
  </w:style>
  <w:style w:type="character" w:customStyle="1" w:styleId="Textkrper3Zchn">
    <w:name w:val="Textkörper 3 Zchn"/>
    <w:basedOn w:val="Absatz-Standardschriftart"/>
    <w:link w:val="Textkrper3"/>
    <w:rsid w:val="004A71F7"/>
    <w:rPr>
      <w:rFonts w:ascii="Arial" w:hAnsi="Arial"/>
      <w:sz w:val="16"/>
      <w:szCs w:val="16"/>
      <w:lang w:eastAsia="de-DE"/>
    </w:rPr>
  </w:style>
  <w:style w:type="paragraph" w:styleId="Textkrper-Einzug2">
    <w:name w:val="Body Text Indent 2"/>
    <w:basedOn w:val="Standard"/>
    <w:link w:val="Textkrper-Einzug2Zchn"/>
    <w:rsid w:val="004A71F7"/>
    <w:pPr>
      <w:spacing w:after="120" w:line="480" w:lineRule="auto"/>
      <w:ind w:left="283"/>
    </w:pPr>
  </w:style>
  <w:style w:type="character" w:customStyle="1" w:styleId="Textkrper-Einzug2Zchn">
    <w:name w:val="Textkörper-Einzug 2 Zchn"/>
    <w:basedOn w:val="Absatz-Standardschriftart"/>
    <w:link w:val="Textkrper-Einzug2"/>
    <w:rsid w:val="004A71F7"/>
    <w:rPr>
      <w:rFonts w:ascii="Arial" w:hAnsi="Arial"/>
      <w:sz w:val="24"/>
      <w:szCs w:val="24"/>
      <w:lang w:eastAsia="de-DE"/>
    </w:rPr>
  </w:style>
  <w:style w:type="paragraph" w:styleId="Textkrper-Einzug3">
    <w:name w:val="Body Text Indent 3"/>
    <w:basedOn w:val="Standard"/>
    <w:link w:val="Textkrper-Einzug3Zchn"/>
    <w:rsid w:val="004A71F7"/>
    <w:pPr>
      <w:spacing w:after="120"/>
      <w:ind w:left="283"/>
    </w:pPr>
    <w:rPr>
      <w:sz w:val="16"/>
      <w:szCs w:val="16"/>
    </w:rPr>
  </w:style>
  <w:style w:type="character" w:customStyle="1" w:styleId="Textkrper-Einzug3Zchn">
    <w:name w:val="Textkörper-Einzug 3 Zchn"/>
    <w:basedOn w:val="Absatz-Standardschriftart"/>
    <w:link w:val="Textkrper-Einzug3"/>
    <w:rsid w:val="004A71F7"/>
    <w:rPr>
      <w:rFonts w:ascii="Arial" w:hAnsi="Arial"/>
      <w:sz w:val="16"/>
      <w:szCs w:val="16"/>
      <w:lang w:eastAsia="de-DE"/>
    </w:rPr>
  </w:style>
  <w:style w:type="paragraph" w:styleId="Textkrper-Erstzeileneinzug">
    <w:name w:val="Body Text First Indent"/>
    <w:basedOn w:val="Textkrper"/>
    <w:link w:val="Textkrper-ErstzeileneinzugZchn"/>
    <w:rsid w:val="004A71F7"/>
    <w:pPr>
      <w:spacing w:after="0"/>
      <w:ind w:firstLine="360"/>
    </w:pPr>
  </w:style>
  <w:style w:type="character" w:customStyle="1" w:styleId="Textkrper-ErstzeileneinzugZchn">
    <w:name w:val="Textkörper-Erstzeileneinzug Zchn"/>
    <w:basedOn w:val="TextkrperZchn"/>
    <w:link w:val="Textkrper-Erstzeileneinzug"/>
    <w:rsid w:val="004A71F7"/>
    <w:rPr>
      <w:rFonts w:ascii="Arial" w:hAnsi="Arial"/>
      <w:sz w:val="24"/>
      <w:szCs w:val="24"/>
      <w:lang w:eastAsia="de-DE"/>
    </w:rPr>
  </w:style>
  <w:style w:type="paragraph" w:styleId="Textkrper-Zeileneinzug">
    <w:name w:val="Body Text Indent"/>
    <w:basedOn w:val="Standard"/>
    <w:link w:val="Textkrper-ZeileneinzugZchn"/>
    <w:rsid w:val="004A71F7"/>
    <w:pPr>
      <w:spacing w:after="120"/>
      <w:ind w:left="283"/>
    </w:pPr>
  </w:style>
  <w:style w:type="character" w:customStyle="1" w:styleId="Textkrper-ZeileneinzugZchn">
    <w:name w:val="Textkörper-Zeileneinzug Zchn"/>
    <w:basedOn w:val="Absatz-Standardschriftart"/>
    <w:link w:val="Textkrper-Zeileneinzug"/>
    <w:rsid w:val="004A71F7"/>
    <w:rPr>
      <w:rFonts w:ascii="Arial" w:hAnsi="Arial"/>
      <w:sz w:val="24"/>
      <w:szCs w:val="24"/>
      <w:lang w:eastAsia="de-DE"/>
    </w:rPr>
  </w:style>
  <w:style w:type="paragraph" w:styleId="Textkrper-Erstzeileneinzug2">
    <w:name w:val="Body Text First Indent 2"/>
    <w:basedOn w:val="Textkrper-Zeileneinzug"/>
    <w:link w:val="Textkrper-Erstzeileneinzug2Zchn"/>
    <w:rsid w:val="004A71F7"/>
    <w:pPr>
      <w:spacing w:after="0"/>
      <w:ind w:left="360" w:firstLine="360"/>
    </w:pPr>
  </w:style>
  <w:style w:type="character" w:customStyle="1" w:styleId="Textkrper-Erstzeileneinzug2Zchn">
    <w:name w:val="Textkörper-Erstzeileneinzug 2 Zchn"/>
    <w:basedOn w:val="Textkrper-ZeileneinzugZchn"/>
    <w:link w:val="Textkrper-Erstzeileneinzug2"/>
    <w:rsid w:val="004A71F7"/>
    <w:rPr>
      <w:rFonts w:ascii="Arial" w:hAnsi="Arial"/>
      <w:sz w:val="24"/>
      <w:szCs w:val="24"/>
      <w:lang w:eastAsia="de-DE"/>
    </w:rPr>
  </w:style>
  <w:style w:type="paragraph" w:styleId="Titel">
    <w:name w:val="Title"/>
    <w:basedOn w:val="Standard"/>
    <w:next w:val="Standard"/>
    <w:link w:val="TitelZchn"/>
    <w:qFormat/>
    <w:rsid w:val="004A7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A71F7"/>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2Zchn">
    <w:name w:val="Überschrift 2 Zchn"/>
    <w:basedOn w:val="Absatz-Standardschriftart"/>
    <w:link w:val="berschrift2"/>
    <w:semiHidden/>
    <w:rsid w:val="004A71F7"/>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semiHidden/>
    <w:rsid w:val="004A71F7"/>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semiHidden/>
    <w:rsid w:val="004A71F7"/>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4A71F7"/>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4A71F7"/>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4A71F7"/>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4A71F7"/>
    <w:rPr>
      <w:rFonts w:asciiTheme="majorHAnsi" w:eastAsiaTheme="majorEastAsia" w:hAnsiTheme="majorHAnsi" w:cstheme="majorBidi"/>
      <w:i/>
      <w:iCs/>
      <w:color w:val="404040" w:themeColor="text1" w:themeTint="BF"/>
      <w:lang w:eastAsia="de-DE"/>
    </w:rPr>
  </w:style>
  <w:style w:type="paragraph" w:styleId="Umschlagabsenderadresse">
    <w:name w:val="envelope return"/>
    <w:basedOn w:val="Standard"/>
    <w:rsid w:val="004A71F7"/>
    <w:rPr>
      <w:rFonts w:asciiTheme="majorHAnsi" w:eastAsiaTheme="majorEastAsia" w:hAnsiTheme="majorHAnsi" w:cstheme="majorBidi"/>
      <w:sz w:val="20"/>
      <w:szCs w:val="20"/>
    </w:rPr>
  </w:style>
  <w:style w:type="paragraph" w:styleId="Umschlagadresse">
    <w:name w:val="envelope address"/>
    <w:basedOn w:val="Standard"/>
    <w:rsid w:val="004A71F7"/>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4A71F7"/>
    <w:pPr>
      <w:ind w:left="4252"/>
    </w:pPr>
  </w:style>
  <w:style w:type="character" w:customStyle="1" w:styleId="UnterschriftZchn">
    <w:name w:val="Unterschrift Zchn"/>
    <w:basedOn w:val="Absatz-Standardschriftart"/>
    <w:link w:val="Unterschrift"/>
    <w:rsid w:val="004A71F7"/>
    <w:rPr>
      <w:rFonts w:ascii="Arial" w:hAnsi="Arial"/>
      <w:sz w:val="24"/>
      <w:szCs w:val="24"/>
      <w:lang w:eastAsia="de-DE"/>
    </w:rPr>
  </w:style>
  <w:style w:type="paragraph" w:styleId="Untertitel">
    <w:name w:val="Subtitle"/>
    <w:basedOn w:val="Standard"/>
    <w:next w:val="Standard"/>
    <w:link w:val="UntertitelZchn"/>
    <w:qFormat/>
    <w:rsid w:val="004A71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4A71F7"/>
    <w:rPr>
      <w:rFonts w:asciiTheme="majorHAnsi" w:eastAsiaTheme="majorEastAsia" w:hAnsiTheme="majorHAnsi" w:cstheme="majorBidi"/>
      <w:i/>
      <w:iCs/>
      <w:color w:val="4F81BD" w:themeColor="accent1"/>
      <w:spacing w:val="15"/>
      <w:sz w:val="24"/>
      <w:szCs w:val="24"/>
      <w:lang w:eastAsia="de-DE"/>
    </w:rPr>
  </w:style>
  <w:style w:type="paragraph" w:styleId="Verzeichnis1">
    <w:name w:val="toc 1"/>
    <w:basedOn w:val="Standard"/>
    <w:next w:val="Standard"/>
    <w:autoRedefine/>
    <w:rsid w:val="004A71F7"/>
    <w:pPr>
      <w:spacing w:after="100"/>
    </w:pPr>
  </w:style>
  <w:style w:type="paragraph" w:styleId="Verzeichnis2">
    <w:name w:val="toc 2"/>
    <w:basedOn w:val="Standard"/>
    <w:next w:val="Standard"/>
    <w:autoRedefine/>
    <w:rsid w:val="004A71F7"/>
    <w:pPr>
      <w:spacing w:after="100"/>
      <w:ind w:left="240"/>
    </w:pPr>
  </w:style>
  <w:style w:type="paragraph" w:styleId="Verzeichnis3">
    <w:name w:val="toc 3"/>
    <w:basedOn w:val="Standard"/>
    <w:next w:val="Standard"/>
    <w:autoRedefine/>
    <w:rsid w:val="004A71F7"/>
    <w:pPr>
      <w:spacing w:after="100"/>
      <w:ind w:left="480"/>
    </w:pPr>
  </w:style>
  <w:style w:type="paragraph" w:styleId="Verzeichnis4">
    <w:name w:val="toc 4"/>
    <w:basedOn w:val="Standard"/>
    <w:next w:val="Standard"/>
    <w:autoRedefine/>
    <w:rsid w:val="004A71F7"/>
    <w:pPr>
      <w:spacing w:after="100"/>
      <w:ind w:left="720"/>
    </w:pPr>
  </w:style>
  <w:style w:type="paragraph" w:styleId="Verzeichnis5">
    <w:name w:val="toc 5"/>
    <w:basedOn w:val="Standard"/>
    <w:next w:val="Standard"/>
    <w:autoRedefine/>
    <w:rsid w:val="004A71F7"/>
    <w:pPr>
      <w:spacing w:after="100"/>
      <w:ind w:left="960"/>
    </w:pPr>
  </w:style>
  <w:style w:type="paragraph" w:styleId="Verzeichnis6">
    <w:name w:val="toc 6"/>
    <w:basedOn w:val="Standard"/>
    <w:next w:val="Standard"/>
    <w:autoRedefine/>
    <w:rsid w:val="004A71F7"/>
    <w:pPr>
      <w:spacing w:after="100"/>
      <w:ind w:left="1200"/>
    </w:pPr>
  </w:style>
  <w:style w:type="paragraph" w:styleId="Verzeichnis7">
    <w:name w:val="toc 7"/>
    <w:basedOn w:val="Standard"/>
    <w:next w:val="Standard"/>
    <w:autoRedefine/>
    <w:rsid w:val="004A71F7"/>
    <w:pPr>
      <w:spacing w:after="100"/>
      <w:ind w:left="1440"/>
    </w:pPr>
  </w:style>
  <w:style w:type="paragraph" w:styleId="Verzeichnis8">
    <w:name w:val="toc 8"/>
    <w:basedOn w:val="Standard"/>
    <w:next w:val="Standard"/>
    <w:autoRedefine/>
    <w:rsid w:val="004A71F7"/>
    <w:pPr>
      <w:spacing w:after="100"/>
      <w:ind w:left="1680"/>
    </w:pPr>
  </w:style>
  <w:style w:type="paragraph" w:styleId="Verzeichnis9">
    <w:name w:val="toc 9"/>
    <w:basedOn w:val="Standard"/>
    <w:next w:val="Standard"/>
    <w:autoRedefine/>
    <w:rsid w:val="004A71F7"/>
    <w:pPr>
      <w:spacing w:after="100"/>
      <w:ind w:left="1920"/>
    </w:pPr>
  </w:style>
  <w:style w:type="paragraph" w:styleId="Zitat">
    <w:name w:val="Quote"/>
    <w:basedOn w:val="Standard"/>
    <w:next w:val="Standard"/>
    <w:link w:val="ZitatZchn"/>
    <w:uiPriority w:val="29"/>
    <w:qFormat/>
    <w:rsid w:val="004A71F7"/>
    <w:rPr>
      <w:i/>
      <w:iCs/>
      <w:color w:val="000000" w:themeColor="text1"/>
    </w:rPr>
  </w:style>
  <w:style w:type="character" w:customStyle="1" w:styleId="ZitatZchn">
    <w:name w:val="Zitat Zchn"/>
    <w:basedOn w:val="Absatz-Standardschriftart"/>
    <w:link w:val="Zitat"/>
    <w:uiPriority w:val="29"/>
    <w:rsid w:val="004A71F7"/>
    <w:rPr>
      <w:rFonts w:ascii="Arial" w:hAnsi="Arial"/>
      <w:i/>
      <w:iCs/>
      <w:color w:val="000000" w:themeColor="text1"/>
      <w:sz w:val="24"/>
      <w:szCs w:val="24"/>
      <w:lang w:eastAsia="de-DE"/>
    </w:rPr>
  </w:style>
  <w:style w:type="paragraph" w:customStyle="1" w:styleId="TableParagraph">
    <w:name w:val="Table Paragraph"/>
    <w:basedOn w:val="Standard"/>
    <w:uiPriority w:val="1"/>
    <w:qFormat/>
    <w:rsid w:val="00552616"/>
    <w:pPr>
      <w:widowControl w:val="0"/>
      <w:autoSpaceDE w:val="0"/>
      <w:autoSpaceDN w:val="0"/>
      <w:ind w:left="52"/>
    </w:pPr>
    <w:rPr>
      <w:rFonts w:ascii="Times New Roman" w:eastAsia="Times New Roman" w:hAnsi="Times New Roman"/>
      <w:sz w:val="22"/>
      <w:szCs w:val="22"/>
      <w:lang w:val="en-US" w:eastAsia="en-US"/>
    </w:rPr>
  </w:style>
  <w:style w:type="table" w:customStyle="1" w:styleId="TableNormal">
    <w:name w:val="Table Normal"/>
    <w:uiPriority w:val="2"/>
    <w:semiHidden/>
    <w:unhideWhenUsed/>
    <w:qFormat/>
    <w:rsid w:val="0055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l-md-8">
    <w:name w:val="col-md-8"/>
    <w:basedOn w:val="Standard"/>
    <w:rsid w:val="0081142A"/>
    <w:pPr>
      <w:spacing w:before="100" w:beforeAutospacing="1" w:after="100" w:afterAutospacing="1"/>
    </w:pPr>
    <w:rPr>
      <w:rFonts w:ascii="Times New Roman" w:eastAsia="Times New Roman" w:hAnsi="Times New Roman"/>
      <w:lang w:eastAsia="zh-CN"/>
    </w:rPr>
  </w:style>
  <w:style w:type="character" w:styleId="Hervorhebung">
    <w:name w:val="Emphasis"/>
    <w:basedOn w:val="Absatz-Standardschriftart"/>
    <w:uiPriority w:val="20"/>
    <w:qFormat/>
    <w:rsid w:val="008114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24C5"/>
    <w:rPr>
      <w:rFonts w:ascii="Arial" w:hAnsi="Arial"/>
      <w:sz w:val="24"/>
      <w:szCs w:val="24"/>
      <w:lang w:eastAsia="de-DE"/>
    </w:rPr>
  </w:style>
  <w:style w:type="paragraph" w:styleId="berschrift1">
    <w:name w:val="heading 1"/>
    <w:basedOn w:val="Standard"/>
    <w:link w:val="berschrift1Zchn"/>
    <w:uiPriority w:val="9"/>
    <w:qFormat/>
    <w:rsid w:val="00A628A1"/>
    <w:pPr>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berschrift2">
    <w:name w:val="heading 2"/>
    <w:basedOn w:val="Standard"/>
    <w:next w:val="Standard"/>
    <w:link w:val="berschrift2Zchn"/>
    <w:semiHidden/>
    <w:unhideWhenUsed/>
    <w:qFormat/>
    <w:rsid w:val="004A7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34279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4A71F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A71F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A71F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A71F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A71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A71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1"/>
      </w:numPr>
      <w:spacing w:line="280" w:lineRule="atLeast"/>
    </w:pPr>
    <w:rPr>
      <w:rFonts w:cs="Arial"/>
      <w:vanish/>
      <w:sz w:val="21"/>
      <w:szCs w:val="21"/>
    </w:rPr>
  </w:style>
  <w:style w:type="paragraph" w:customStyle="1" w:styleId="BDAArial1013">
    <w:name w:val="BDA_Arial 10/13"/>
    <w:basedOn w:val="Standard"/>
    <w:rsid w:val="00C424C5"/>
    <w:pPr>
      <w:tabs>
        <w:tab w:val="left" w:pos="170"/>
      </w:tabs>
      <w:spacing w:line="260" w:lineRule="exact"/>
    </w:pPr>
    <w:rPr>
      <w:rFonts w:eastAsia="Times"/>
      <w:color w:val="000000"/>
      <w:sz w:val="20"/>
      <w:szCs w:val="20"/>
    </w:rPr>
  </w:style>
  <w:style w:type="paragraph" w:customStyle="1" w:styleId="besprochen">
    <w:name w:val="besprochen"/>
    <w:basedOn w:val="Standard"/>
    <w:rsid w:val="00C424C5"/>
    <w:pPr>
      <w:tabs>
        <w:tab w:val="left" w:pos="2835"/>
        <w:tab w:val="left" w:pos="5670"/>
      </w:tabs>
    </w:pPr>
    <w:rPr>
      <w:rFonts w:ascii="System" w:eastAsia="Times New Roman" w:hAnsi="System"/>
      <w:sz w:val="22"/>
      <w:szCs w:val="20"/>
    </w:rPr>
  </w:style>
  <w:style w:type="paragraph" w:styleId="StandardWeb">
    <w:name w:val="Normal (Web)"/>
    <w:basedOn w:val="Standard"/>
    <w:uiPriority w:val="99"/>
    <w:unhideWhenUsed/>
    <w:rsid w:val="004F7488"/>
    <w:pPr>
      <w:spacing w:before="100" w:beforeAutospacing="1" w:after="100" w:afterAutospacing="1"/>
    </w:pPr>
    <w:rPr>
      <w:rFonts w:ascii="Times New Roman" w:eastAsia="Times New Roman" w:hAnsi="Times New Roman"/>
    </w:rPr>
  </w:style>
  <w:style w:type="paragraph" w:styleId="Listenabsatz">
    <w:name w:val="List Paragraph"/>
    <w:basedOn w:val="Standard"/>
    <w:uiPriority w:val="34"/>
    <w:qFormat/>
    <w:rsid w:val="00E37C94"/>
    <w:pPr>
      <w:ind w:left="720"/>
      <w:contextualSpacing/>
    </w:pPr>
  </w:style>
  <w:style w:type="paragraph" w:styleId="Sprechblasentext">
    <w:name w:val="Balloon Text"/>
    <w:basedOn w:val="Standard"/>
    <w:link w:val="SprechblasentextZchn"/>
    <w:rsid w:val="00A628A1"/>
    <w:rPr>
      <w:rFonts w:ascii="Tahoma" w:hAnsi="Tahoma" w:cs="Tahoma"/>
      <w:sz w:val="16"/>
      <w:szCs w:val="16"/>
    </w:rPr>
  </w:style>
  <w:style w:type="character" w:customStyle="1" w:styleId="SprechblasentextZchn">
    <w:name w:val="Sprechblasentext Zchn"/>
    <w:basedOn w:val="Absatz-Standardschriftart"/>
    <w:link w:val="Sprechblasentext"/>
    <w:rsid w:val="00A628A1"/>
    <w:rPr>
      <w:rFonts w:ascii="Tahoma" w:hAnsi="Tahoma" w:cs="Tahoma"/>
      <w:sz w:val="16"/>
      <w:szCs w:val="16"/>
      <w:lang w:eastAsia="de-DE"/>
    </w:rPr>
  </w:style>
  <w:style w:type="character" w:customStyle="1" w:styleId="berschrift1Zchn">
    <w:name w:val="Überschrift 1 Zchn"/>
    <w:basedOn w:val="Absatz-Standardschriftart"/>
    <w:link w:val="berschrift1"/>
    <w:uiPriority w:val="9"/>
    <w:rsid w:val="00A628A1"/>
    <w:rPr>
      <w:rFonts w:eastAsia="Times New Roman"/>
      <w:b/>
      <w:bCs/>
      <w:kern w:val="36"/>
      <w:sz w:val="48"/>
      <w:szCs w:val="48"/>
    </w:rPr>
  </w:style>
  <w:style w:type="character" w:styleId="Hyperlink">
    <w:name w:val="Hyperlink"/>
    <w:rsid w:val="005F589B"/>
    <w:rPr>
      <w:color w:val="000080"/>
      <w:u w:val="single"/>
    </w:rPr>
  </w:style>
  <w:style w:type="character" w:customStyle="1" w:styleId="Strong1">
    <w:name w:val="Strong1"/>
    <w:rsid w:val="00E91546"/>
    <w:rPr>
      <w:rFonts w:cs="Times New Roman"/>
      <w:b/>
    </w:rPr>
  </w:style>
  <w:style w:type="paragraph" w:customStyle="1" w:styleId="Default">
    <w:name w:val="Default"/>
    <w:rsid w:val="00CB2F4C"/>
    <w:pPr>
      <w:autoSpaceDE w:val="0"/>
      <w:autoSpaceDN w:val="0"/>
      <w:adjustRightInd w:val="0"/>
    </w:pPr>
    <w:rPr>
      <w:rFonts w:ascii="Calibri" w:hAnsi="Calibri" w:cs="Calibri"/>
      <w:color w:val="000000"/>
      <w:sz w:val="24"/>
      <w:szCs w:val="24"/>
    </w:rPr>
  </w:style>
  <w:style w:type="character" w:customStyle="1" w:styleId="SMtextgrossnormal">
    <w:name w:val="SM_text gross normal"/>
    <w:rsid w:val="00EE4F07"/>
    <w:rPr>
      <w:rFonts w:ascii="Arial" w:hAnsi="Arial"/>
      <w:noProof w:val="0"/>
      <w:sz w:val="36"/>
      <w:lang w:val="de-DE"/>
    </w:rPr>
  </w:style>
  <w:style w:type="paragraph" w:customStyle="1" w:styleId="Pa1">
    <w:name w:val="Pa1"/>
    <w:basedOn w:val="Default"/>
    <w:next w:val="Default"/>
    <w:uiPriority w:val="99"/>
    <w:rsid w:val="00973FB2"/>
    <w:pPr>
      <w:spacing w:line="241" w:lineRule="atLeast"/>
    </w:pPr>
    <w:rPr>
      <w:rFonts w:ascii="BDA Frutiger Light" w:hAnsi="BDA Frutiger Light" w:cs="Times New Roman"/>
      <w:color w:val="auto"/>
    </w:rPr>
  </w:style>
  <w:style w:type="paragraph" w:customStyle="1" w:styleId="Pa0">
    <w:name w:val="Pa0"/>
    <w:basedOn w:val="Default"/>
    <w:next w:val="Default"/>
    <w:uiPriority w:val="99"/>
    <w:rsid w:val="00973FB2"/>
    <w:pPr>
      <w:spacing w:line="241" w:lineRule="atLeast"/>
    </w:pPr>
    <w:rPr>
      <w:rFonts w:ascii="BDA Frutiger Light" w:hAnsi="BDA Frutiger Light" w:cs="Times New Roman"/>
      <w:color w:val="auto"/>
    </w:rPr>
  </w:style>
  <w:style w:type="character" w:customStyle="1" w:styleId="A1">
    <w:name w:val="A1"/>
    <w:uiPriority w:val="99"/>
    <w:rsid w:val="00973FB2"/>
    <w:rPr>
      <w:rFonts w:cs="BDA Frutiger Light"/>
      <w:color w:val="000000"/>
      <w:sz w:val="20"/>
      <w:szCs w:val="20"/>
    </w:rPr>
  </w:style>
  <w:style w:type="character" w:customStyle="1" w:styleId="A2">
    <w:name w:val="A2"/>
    <w:uiPriority w:val="99"/>
    <w:rsid w:val="00973FB2"/>
    <w:rPr>
      <w:rFonts w:cs="BDA Frutiger Light"/>
      <w:b/>
      <w:bCs/>
      <w:color w:val="000000"/>
      <w:sz w:val="18"/>
      <w:szCs w:val="18"/>
    </w:rPr>
  </w:style>
  <w:style w:type="character" w:customStyle="1" w:styleId="A3">
    <w:name w:val="A3"/>
    <w:uiPriority w:val="99"/>
    <w:rsid w:val="00973FB2"/>
    <w:rPr>
      <w:rFonts w:cs="BDA Frutiger Light"/>
      <w:color w:val="000000"/>
      <w:sz w:val="16"/>
      <w:szCs w:val="16"/>
    </w:rPr>
  </w:style>
  <w:style w:type="paragraph" w:styleId="Datum">
    <w:name w:val="Date"/>
    <w:basedOn w:val="Standard"/>
    <w:next w:val="Standard"/>
    <w:link w:val="DatumZchn"/>
    <w:rsid w:val="00153D5E"/>
  </w:style>
  <w:style w:type="character" w:customStyle="1" w:styleId="DatumZchn">
    <w:name w:val="Datum Zchn"/>
    <w:basedOn w:val="Absatz-Standardschriftart"/>
    <w:link w:val="Datum"/>
    <w:rsid w:val="00153D5E"/>
    <w:rPr>
      <w:rFonts w:ascii="Arial" w:hAnsi="Arial"/>
      <w:sz w:val="24"/>
      <w:szCs w:val="24"/>
      <w:lang w:eastAsia="de-DE"/>
    </w:rPr>
  </w:style>
  <w:style w:type="paragraph" w:customStyle="1" w:styleId="Text">
    <w:name w:val="Text"/>
    <w:rsid w:val="00E103F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erschrift3Zchn">
    <w:name w:val="Überschrift 3 Zchn"/>
    <w:basedOn w:val="Absatz-Standardschriftart"/>
    <w:link w:val="berschrift3"/>
    <w:semiHidden/>
    <w:rsid w:val="0034279D"/>
    <w:rPr>
      <w:rFonts w:asciiTheme="majorHAnsi" w:eastAsiaTheme="majorEastAsia" w:hAnsiTheme="majorHAnsi" w:cstheme="majorBidi"/>
      <w:b/>
      <w:bCs/>
      <w:color w:val="4F81BD" w:themeColor="accent1"/>
      <w:sz w:val="24"/>
      <w:szCs w:val="24"/>
      <w:lang w:eastAsia="de-DE"/>
    </w:rPr>
  </w:style>
  <w:style w:type="paragraph" w:customStyle="1" w:styleId="bodytext">
    <w:name w:val="bodytext"/>
    <w:basedOn w:val="Standard"/>
    <w:rsid w:val="0034279D"/>
    <w:pPr>
      <w:spacing w:before="100" w:beforeAutospacing="1" w:after="100" w:afterAutospacing="1"/>
    </w:pPr>
    <w:rPr>
      <w:rFonts w:ascii="Times New Roman" w:eastAsia="Times New Roman" w:hAnsi="Times New Roman"/>
      <w:lang w:eastAsia="zh-CN"/>
    </w:rPr>
  </w:style>
  <w:style w:type="character" w:styleId="HTMLAkronym">
    <w:name w:val="HTML Acronym"/>
    <w:basedOn w:val="Absatz-Standardschriftart"/>
    <w:uiPriority w:val="99"/>
    <w:unhideWhenUsed/>
    <w:rsid w:val="00561D09"/>
  </w:style>
  <w:style w:type="paragraph" w:styleId="KeinLeerraum">
    <w:name w:val="No Spacing"/>
    <w:uiPriority w:val="1"/>
    <w:qFormat/>
    <w:rsid w:val="00DA4E88"/>
    <w:rPr>
      <w:rFonts w:asciiTheme="minorHAnsi" w:eastAsiaTheme="minorHAnsi" w:hAnsiTheme="minorHAnsi" w:cstheme="minorBidi"/>
      <w:sz w:val="22"/>
      <w:szCs w:val="22"/>
      <w:lang w:eastAsia="en-US"/>
    </w:rPr>
  </w:style>
  <w:style w:type="paragraph" w:styleId="Kopfzeile">
    <w:name w:val="header"/>
    <w:basedOn w:val="Standard"/>
    <w:link w:val="KopfzeileZchn"/>
    <w:rsid w:val="0091746C"/>
    <w:pPr>
      <w:tabs>
        <w:tab w:val="center" w:pos="4536"/>
        <w:tab w:val="right" w:pos="9072"/>
      </w:tabs>
    </w:pPr>
  </w:style>
  <w:style w:type="character" w:customStyle="1" w:styleId="KopfzeileZchn">
    <w:name w:val="Kopfzeile Zchn"/>
    <w:basedOn w:val="Absatz-Standardschriftart"/>
    <w:link w:val="Kopfzeile"/>
    <w:rsid w:val="0091746C"/>
    <w:rPr>
      <w:rFonts w:ascii="Arial" w:hAnsi="Arial"/>
      <w:sz w:val="24"/>
      <w:szCs w:val="24"/>
      <w:lang w:eastAsia="de-DE"/>
    </w:rPr>
  </w:style>
  <w:style w:type="paragraph" w:styleId="Fuzeile">
    <w:name w:val="footer"/>
    <w:basedOn w:val="Standard"/>
    <w:link w:val="FuzeileZchn"/>
    <w:rsid w:val="0091746C"/>
    <w:pPr>
      <w:tabs>
        <w:tab w:val="center" w:pos="4536"/>
        <w:tab w:val="right" w:pos="9072"/>
      </w:tabs>
    </w:pPr>
  </w:style>
  <w:style w:type="character" w:customStyle="1" w:styleId="FuzeileZchn">
    <w:name w:val="Fußzeile Zchn"/>
    <w:basedOn w:val="Absatz-Standardschriftart"/>
    <w:link w:val="Fuzeile"/>
    <w:rsid w:val="0091746C"/>
    <w:rPr>
      <w:rFonts w:ascii="Arial" w:hAnsi="Arial"/>
      <w:sz w:val="24"/>
      <w:szCs w:val="24"/>
      <w:lang w:eastAsia="de-DE"/>
    </w:rPr>
  </w:style>
  <w:style w:type="character" w:styleId="Fett">
    <w:name w:val="Strong"/>
    <w:basedOn w:val="Absatz-Standardschriftart"/>
    <w:uiPriority w:val="22"/>
    <w:qFormat/>
    <w:rsid w:val="004C10AB"/>
    <w:rPr>
      <w:b/>
      <w:bCs/>
    </w:rPr>
  </w:style>
  <w:style w:type="character" w:customStyle="1" w:styleId="58cl">
    <w:name w:val="_58cl"/>
    <w:basedOn w:val="Absatz-Standardschriftart"/>
    <w:rsid w:val="00DC0039"/>
  </w:style>
  <w:style w:type="character" w:customStyle="1" w:styleId="58cm">
    <w:name w:val="_58cm"/>
    <w:basedOn w:val="Absatz-Standardschriftart"/>
    <w:rsid w:val="00DC0039"/>
  </w:style>
  <w:style w:type="paragraph" w:customStyle="1" w:styleId="EinfacherAbsatz">
    <w:name w:val="[Einfacher Absatz]"/>
    <w:basedOn w:val="Standard"/>
    <w:rsid w:val="00D212D0"/>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Abbildungsverzeichnis">
    <w:name w:val="table of figures"/>
    <w:basedOn w:val="Standard"/>
    <w:next w:val="Standard"/>
    <w:rsid w:val="004A71F7"/>
  </w:style>
  <w:style w:type="paragraph" w:styleId="Anrede">
    <w:name w:val="Salutation"/>
    <w:basedOn w:val="Standard"/>
    <w:next w:val="Standard"/>
    <w:link w:val="AnredeZchn"/>
    <w:rsid w:val="004A71F7"/>
  </w:style>
  <w:style w:type="character" w:customStyle="1" w:styleId="AnredeZchn">
    <w:name w:val="Anrede Zchn"/>
    <w:basedOn w:val="Absatz-Standardschriftart"/>
    <w:link w:val="Anrede"/>
    <w:rsid w:val="004A71F7"/>
    <w:rPr>
      <w:rFonts w:ascii="Arial" w:hAnsi="Arial"/>
      <w:sz w:val="24"/>
      <w:szCs w:val="24"/>
      <w:lang w:eastAsia="de-DE"/>
    </w:rPr>
  </w:style>
  <w:style w:type="paragraph" w:styleId="Aufzhlungszeichen">
    <w:name w:val="List Bullet"/>
    <w:basedOn w:val="Standard"/>
    <w:rsid w:val="004A71F7"/>
    <w:pPr>
      <w:numPr>
        <w:numId w:val="22"/>
      </w:numPr>
      <w:contextualSpacing/>
    </w:pPr>
  </w:style>
  <w:style w:type="paragraph" w:styleId="Aufzhlungszeichen2">
    <w:name w:val="List Bullet 2"/>
    <w:basedOn w:val="Standard"/>
    <w:rsid w:val="004A71F7"/>
    <w:pPr>
      <w:numPr>
        <w:numId w:val="23"/>
      </w:numPr>
      <w:contextualSpacing/>
    </w:pPr>
  </w:style>
  <w:style w:type="paragraph" w:styleId="Aufzhlungszeichen3">
    <w:name w:val="List Bullet 3"/>
    <w:basedOn w:val="Standard"/>
    <w:rsid w:val="004A71F7"/>
    <w:pPr>
      <w:numPr>
        <w:numId w:val="24"/>
      </w:numPr>
      <w:contextualSpacing/>
    </w:pPr>
  </w:style>
  <w:style w:type="paragraph" w:styleId="Aufzhlungszeichen4">
    <w:name w:val="List Bullet 4"/>
    <w:basedOn w:val="Standard"/>
    <w:rsid w:val="004A71F7"/>
    <w:pPr>
      <w:numPr>
        <w:numId w:val="25"/>
      </w:numPr>
      <w:contextualSpacing/>
    </w:pPr>
  </w:style>
  <w:style w:type="paragraph" w:styleId="Aufzhlungszeichen5">
    <w:name w:val="List Bullet 5"/>
    <w:basedOn w:val="Standard"/>
    <w:rsid w:val="004A71F7"/>
    <w:pPr>
      <w:numPr>
        <w:numId w:val="26"/>
      </w:numPr>
      <w:contextualSpacing/>
    </w:pPr>
  </w:style>
  <w:style w:type="paragraph" w:styleId="Beschriftung">
    <w:name w:val="caption"/>
    <w:basedOn w:val="Standard"/>
    <w:next w:val="Standard"/>
    <w:semiHidden/>
    <w:unhideWhenUsed/>
    <w:qFormat/>
    <w:rsid w:val="004A71F7"/>
    <w:pPr>
      <w:spacing w:after="200"/>
    </w:pPr>
    <w:rPr>
      <w:b/>
      <w:bCs/>
      <w:color w:val="4F81BD" w:themeColor="accent1"/>
      <w:sz w:val="18"/>
      <w:szCs w:val="18"/>
    </w:rPr>
  </w:style>
  <w:style w:type="paragraph" w:styleId="Blocktext">
    <w:name w:val="Block Text"/>
    <w:basedOn w:val="Standard"/>
    <w:rsid w:val="004A71F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Dokumentstruktur">
    <w:name w:val="Document Map"/>
    <w:basedOn w:val="Standard"/>
    <w:link w:val="DokumentstrukturZchn"/>
    <w:rsid w:val="004A71F7"/>
    <w:rPr>
      <w:rFonts w:ascii="Tahoma" w:hAnsi="Tahoma" w:cs="Tahoma"/>
      <w:sz w:val="16"/>
      <w:szCs w:val="16"/>
    </w:rPr>
  </w:style>
  <w:style w:type="character" w:customStyle="1" w:styleId="DokumentstrukturZchn">
    <w:name w:val="Dokumentstruktur Zchn"/>
    <w:basedOn w:val="Absatz-Standardschriftart"/>
    <w:link w:val="Dokumentstruktur"/>
    <w:rsid w:val="004A71F7"/>
    <w:rPr>
      <w:rFonts w:ascii="Tahoma" w:hAnsi="Tahoma" w:cs="Tahoma"/>
      <w:sz w:val="16"/>
      <w:szCs w:val="16"/>
      <w:lang w:eastAsia="de-DE"/>
    </w:rPr>
  </w:style>
  <w:style w:type="paragraph" w:styleId="E-Mail-Signatur">
    <w:name w:val="E-mail Signature"/>
    <w:basedOn w:val="Standard"/>
    <w:link w:val="E-Mail-SignaturZchn"/>
    <w:rsid w:val="004A71F7"/>
  </w:style>
  <w:style w:type="character" w:customStyle="1" w:styleId="E-Mail-SignaturZchn">
    <w:name w:val="E-Mail-Signatur Zchn"/>
    <w:basedOn w:val="Absatz-Standardschriftart"/>
    <w:link w:val="E-Mail-Signatur"/>
    <w:rsid w:val="004A71F7"/>
    <w:rPr>
      <w:rFonts w:ascii="Arial" w:hAnsi="Arial"/>
      <w:sz w:val="24"/>
      <w:szCs w:val="24"/>
      <w:lang w:eastAsia="de-DE"/>
    </w:rPr>
  </w:style>
  <w:style w:type="paragraph" w:styleId="Endnotentext">
    <w:name w:val="endnote text"/>
    <w:basedOn w:val="Standard"/>
    <w:link w:val="EndnotentextZchn"/>
    <w:rsid w:val="004A71F7"/>
    <w:rPr>
      <w:sz w:val="20"/>
      <w:szCs w:val="20"/>
    </w:rPr>
  </w:style>
  <w:style w:type="character" w:customStyle="1" w:styleId="EndnotentextZchn">
    <w:name w:val="Endnotentext Zchn"/>
    <w:basedOn w:val="Absatz-Standardschriftart"/>
    <w:link w:val="Endnotentext"/>
    <w:rsid w:val="004A71F7"/>
    <w:rPr>
      <w:rFonts w:ascii="Arial" w:hAnsi="Arial"/>
      <w:lang w:eastAsia="de-DE"/>
    </w:rPr>
  </w:style>
  <w:style w:type="paragraph" w:styleId="Fu-Endnotenberschrift">
    <w:name w:val="Note Heading"/>
    <w:basedOn w:val="Standard"/>
    <w:next w:val="Standard"/>
    <w:link w:val="Fu-EndnotenberschriftZchn"/>
    <w:rsid w:val="004A71F7"/>
  </w:style>
  <w:style w:type="character" w:customStyle="1" w:styleId="Fu-EndnotenberschriftZchn">
    <w:name w:val="Fuß/-Endnotenüberschrift Zchn"/>
    <w:basedOn w:val="Absatz-Standardschriftart"/>
    <w:link w:val="Fu-Endnotenberschrift"/>
    <w:rsid w:val="004A71F7"/>
    <w:rPr>
      <w:rFonts w:ascii="Arial" w:hAnsi="Arial"/>
      <w:sz w:val="24"/>
      <w:szCs w:val="24"/>
      <w:lang w:eastAsia="de-DE"/>
    </w:rPr>
  </w:style>
  <w:style w:type="paragraph" w:styleId="Funotentext">
    <w:name w:val="footnote text"/>
    <w:basedOn w:val="Standard"/>
    <w:link w:val="FunotentextZchn"/>
    <w:rsid w:val="004A71F7"/>
    <w:rPr>
      <w:sz w:val="20"/>
      <w:szCs w:val="20"/>
    </w:rPr>
  </w:style>
  <w:style w:type="character" w:customStyle="1" w:styleId="FunotentextZchn">
    <w:name w:val="Fußnotentext Zchn"/>
    <w:basedOn w:val="Absatz-Standardschriftart"/>
    <w:link w:val="Funotentext"/>
    <w:rsid w:val="004A71F7"/>
    <w:rPr>
      <w:rFonts w:ascii="Arial" w:hAnsi="Arial"/>
      <w:lang w:eastAsia="de-DE"/>
    </w:rPr>
  </w:style>
  <w:style w:type="paragraph" w:styleId="Gruformel">
    <w:name w:val="Closing"/>
    <w:basedOn w:val="Standard"/>
    <w:link w:val="GruformelZchn"/>
    <w:rsid w:val="004A71F7"/>
    <w:pPr>
      <w:ind w:left="4252"/>
    </w:pPr>
  </w:style>
  <w:style w:type="character" w:customStyle="1" w:styleId="GruformelZchn">
    <w:name w:val="Grußformel Zchn"/>
    <w:basedOn w:val="Absatz-Standardschriftart"/>
    <w:link w:val="Gruformel"/>
    <w:rsid w:val="004A71F7"/>
    <w:rPr>
      <w:rFonts w:ascii="Arial" w:hAnsi="Arial"/>
      <w:sz w:val="24"/>
      <w:szCs w:val="24"/>
      <w:lang w:eastAsia="de-DE"/>
    </w:rPr>
  </w:style>
  <w:style w:type="paragraph" w:styleId="HTMLAdresse">
    <w:name w:val="HTML Address"/>
    <w:basedOn w:val="Standard"/>
    <w:link w:val="HTMLAdresseZchn"/>
    <w:rsid w:val="004A71F7"/>
    <w:rPr>
      <w:i/>
      <w:iCs/>
    </w:rPr>
  </w:style>
  <w:style w:type="character" w:customStyle="1" w:styleId="HTMLAdresseZchn">
    <w:name w:val="HTML Adresse Zchn"/>
    <w:basedOn w:val="Absatz-Standardschriftart"/>
    <w:link w:val="HTMLAdresse"/>
    <w:rsid w:val="004A71F7"/>
    <w:rPr>
      <w:rFonts w:ascii="Arial" w:hAnsi="Arial"/>
      <w:i/>
      <w:iCs/>
      <w:sz w:val="24"/>
      <w:szCs w:val="24"/>
      <w:lang w:eastAsia="de-DE"/>
    </w:rPr>
  </w:style>
  <w:style w:type="paragraph" w:styleId="HTMLVorformatiert">
    <w:name w:val="HTML Preformatted"/>
    <w:basedOn w:val="Standard"/>
    <w:link w:val="HTMLVorformatiertZchn"/>
    <w:rsid w:val="004A71F7"/>
    <w:rPr>
      <w:rFonts w:ascii="Consolas" w:hAnsi="Consolas" w:cs="Consolas"/>
      <w:sz w:val="20"/>
      <w:szCs w:val="20"/>
    </w:rPr>
  </w:style>
  <w:style w:type="character" w:customStyle="1" w:styleId="HTMLVorformatiertZchn">
    <w:name w:val="HTML Vorformatiert Zchn"/>
    <w:basedOn w:val="Absatz-Standardschriftart"/>
    <w:link w:val="HTMLVorformatiert"/>
    <w:rsid w:val="004A71F7"/>
    <w:rPr>
      <w:rFonts w:ascii="Consolas" w:hAnsi="Consolas" w:cs="Consolas"/>
      <w:lang w:eastAsia="de-DE"/>
    </w:rPr>
  </w:style>
  <w:style w:type="paragraph" w:styleId="Index1">
    <w:name w:val="index 1"/>
    <w:basedOn w:val="Standard"/>
    <w:next w:val="Standard"/>
    <w:autoRedefine/>
    <w:rsid w:val="004A71F7"/>
    <w:pPr>
      <w:ind w:left="240" w:hanging="240"/>
    </w:pPr>
  </w:style>
  <w:style w:type="paragraph" w:styleId="Index2">
    <w:name w:val="index 2"/>
    <w:basedOn w:val="Standard"/>
    <w:next w:val="Standard"/>
    <w:autoRedefine/>
    <w:rsid w:val="004A71F7"/>
    <w:pPr>
      <w:ind w:left="480" w:hanging="240"/>
    </w:pPr>
  </w:style>
  <w:style w:type="paragraph" w:styleId="Index3">
    <w:name w:val="index 3"/>
    <w:basedOn w:val="Standard"/>
    <w:next w:val="Standard"/>
    <w:autoRedefine/>
    <w:rsid w:val="004A71F7"/>
    <w:pPr>
      <w:ind w:left="720" w:hanging="240"/>
    </w:pPr>
  </w:style>
  <w:style w:type="paragraph" w:styleId="Index4">
    <w:name w:val="index 4"/>
    <w:basedOn w:val="Standard"/>
    <w:next w:val="Standard"/>
    <w:autoRedefine/>
    <w:rsid w:val="004A71F7"/>
    <w:pPr>
      <w:ind w:left="960" w:hanging="240"/>
    </w:pPr>
  </w:style>
  <w:style w:type="paragraph" w:styleId="Index5">
    <w:name w:val="index 5"/>
    <w:basedOn w:val="Standard"/>
    <w:next w:val="Standard"/>
    <w:autoRedefine/>
    <w:rsid w:val="004A71F7"/>
    <w:pPr>
      <w:ind w:left="1200" w:hanging="240"/>
    </w:pPr>
  </w:style>
  <w:style w:type="paragraph" w:styleId="Index6">
    <w:name w:val="index 6"/>
    <w:basedOn w:val="Standard"/>
    <w:next w:val="Standard"/>
    <w:autoRedefine/>
    <w:rsid w:val="004A71F7"/>
    <w:pPr>
      <w:ind w:left="1440" w:hanging="240"/>
    </w:pPr>
  </w:style>
  <w:style w:type="paragraph" w:styleId="Index7">
    <w:name w:val="index 7"/>
    <w:basedOn w:val="Standard"/>
    <w:next w:val="Standard"/>
    <w:autoRedefine/>
    <w:rsid w:val="004A71F7"/>
    <w:pPr>
      <w:ind w:left="1680" w:hanging="240"/>
    </w:pPr>
  </w:style>
  <w:style w:type="paragraph" w:styleId="Index8">
    <w:name w:val="index 8"/>
    <w:basedOn w:val="Standard"/>
    <w:next w:val="Standard"/>
    <w:autoRedefine/>
    <w:rsid w:val="004A71F7"/>
    <w:pPr>
      <w:ind w:left="1920" w:hanging="240"/>
    </w:pPr>
  </w:style>
  <w:style w:type="paragraph" w:styleId="Index9">
    <w:name w:val="index 9"/>
    <w:basedOn w:val="Standard"/>
    <w:next w:val="Standard"/>
    <w:autoRedefine/>
    <w:rsid w:val="004A71F7"/>
    <w:pPr>
      <w:ind w:left="2160" w:hanging="240"/>
    </w:pPr>
  </w:style>
  <w:style w:type="paragraph" w:styleId="Indexberschrift">
    <w:name w:val="index heading"/>
    <w:basedOn w:val="Standard"/>
    <w:next w:val="Index1"/>
    <w:rsid w:val="004A71F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A71F7"/>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lang w:eastAsia="de-DE"/>
    </w:rPr>
  </w:style>
  <w:style w:type="paragraph" w:styleId="IntensivesZitat">
    <w:name w:val="Intense Quote"/>
    <w:basedOn w:val="Standard"/>
    <w:next w:val="Standard"/>
    <w:link w:val="IntensivesZitatZchn"/>
    <w:uiPriority w:val="30"/>
    <w:qFormat/>
    <w:rsid w:val="004A71F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A71F7"/>
    <w:rPr>
      <w:rFonts w:ascii="Arial" w:hAnsi="Arial"/>
      <w:b/>
      <w:bCs/>
      <w:i/>
      <w:iCs/>
      <w:color w:val="4F81BD" w:themeColor="accent1"/>
      <w:sz w:val="24"/>
      <w:szCs w:val="24"/>
      <w:lang w:eastAsia="de-DE"/>
    </w:rPr>
  </w:style>
  <w:style w:type="paragraph" w:styleId="Kommentartext">
    <w:name w:val="annotation text"/>
    <w:basedOn w:val="Standard"/>
    <w:link w:val="KommentartextZchn"/>
    <w:rsid w:val="004A71F7"/>
    <w:rPr>
      <w:sz w:val="20"/>
      <w:szCs w:val="20"/>
    </w:rPr>
  </w:style>
  <w:style w:type="character" w:customStyle="1" w:styleId="KommentartextZchn">
    <w:name w:val="Kommentartext Zchn"/>
    <w:basedOn w:val="Absatz-Standardschriftart"/>
    <w:link w:val="Kommentartext"/>
    <w:rsid w:val="004A71F7"/>
    <w:rPr>
      <w:rFonts w:ascii="Arial" w:hAnsi="Arial"/>
      <w:lang w:eastAsia="de-DE"/>
    </w:rPr>
  </w:style>
  <w:style w:type="paragraph" w:styleId="Kommentarthema">
    <w:name w:val="annotation subject"/>
    <w:basedOn w:val="Kommentartext"/>
    <w:next w:val="Kommentartext"/>
    <w:link w:val="KommentarthemaZchn"/>
    <w:rsid w:val="004A71F7"/>
    <w:rPr>
      <w:b/>
      <w:bCs/>
    </w:rPr>
  </w:style>
  <w:style w:type="character" w:customStyle="1" w:styleId="KommentarthemaZchn">
    <w:name w:val="Kommentarthema Zchn"/>
    <w:basedOn w:val="KommentartextZchn"/>
    <w:link w:val="Kommentarthema"/>
    <w:rsid w:val="004A71F7"/>
    <w:rPr>
      <w:rFonts w:ascii="Arial" w:hAnsi="Arial"/>
      <w:b/>
      <w:bCs/>
      <w:lang w:eastAsia="de-DE"/>
    </w:rPr>
  </w:style>
  <w:style w:type="paragraph" w:styleId="Liste">
    <w:name w:val="List"/>
    <w:basedOn w:val="Standard"/>
    <w:rsid w:val="004A71F7"/>
    <w:pPr>
      <w:ind w:left="283" w:hanging="283"/>
      <w:contextualSpacing/>
    </w:pPr>
  </w:style>
  <w:style w:type="paragraph" w:styleId="Liste2">
    <w:name w:val="List 2"/>
    <w:basedOn w:val="Standard"/>
    <w:rsid w:val="004A71F7"/>
    <w:pPr>
      <w:ind w:left="566" w:hanging="283"/>
      <w:contextualSpacing/>
    </w:pPr>
  </w:style>
  <w:style w:type="paragraph" w:styleId="Liste3">
    <w:name w:val="List 3"/>
    <w:basedOn w:val="Standard"/>
    <w:rsid w:val="004A71F7"/>
    <w:pPr>
      <w:ind w:left="849" w:hanging="283"/>
      <w:contextualSpacing/>
    </w:pPr>
  </w:style>
  <w:style w:type="paragraph" w:styleId="Liste4">
    <w:name w:val="List 4"/>
    <w:basedOn w:val="Standard"/>
    <w:rsid w:val="004A71F7"/>
    <w:pPr>
      <w:ind w:left="1132" w:hanging="283"/>
      <w:contextualSpacing/>
    </w:pPr>
  </w:style>
  <w:style w:type="paragraph" w:styleId="Liste5">
    <w:name w:val="List 5"/>
    <w:basedOn w:val="Standard"/>
    <w:rsid w:val="004A71F7"/>
    <w:pPr>
      <w:ind w:left="1415" w:hanging="283"/>
      <w:contextualSpacing/>
    </w:pPr>
  </w:style>
  <w:style w:type="paragraph" w:styleId="Listenfortsetzung">
    <w:name w:val="List Continue"/>
    <w:basedOn w:val="Standard"/>
    <w:rsid w:val="004A71F7"/>
    <w:pPr>
      <w:spacing w:after="120"/>
      <w:ind w:left="283"/>
      <w:contextualSpacing/>
    </w:pPr>
  </w:style>
  <w:style w:type="paragraph" w:styleId="Listenfortsetzung2">
    <w:name w:val="List Continue 2"/>
    <w:basedOn w:val="Standard"/>
    <w:rsid w:val="004A71F7"/>
    <w:pPr>
      <w:spacing w:after="120"/>
      <w:ind w:left="566"/>
      <w:contextualSpacing/>
    </w:pPr>
  </w:style>
  <w:style w:type="paragraph" w:styleId="Listenfortsetzung3">
    <w:name w:val="List Continue 3"/>
    <w:basedOn w:val="Standard"/>
    <w:rsid w:val="004A71F7"/>
    <w:pPr>
      <w:spacing w:after="120"/>
      <w:ind w:left="849"/>
      <w:contextualSpacing/>
    </w:pPr>
  </w:style>
  <w:style w:type="paragraph" w:styleId="Listenfortsetzung4">
    <w:name w:val="List Continue 4"/>
    <w:basedOn w:val="Standard"/>
    <w:rsid w:val="004A71F7"/>
    <w:pPr>
      <w:spacing w:after="120"/>
      <w:ind w:left="1132"/>
      <w:contextualSpacing/>
    </w:pPr>
  </w:style>
  <w:style w:type="paragraph" w:styleId="Listenfortsetzung5">
    <w:name w:val="List Continue 5"/>
    <w:basedOn w:val="Standard"/>
    <w:rsid w:val="004A71F7"/>
    <w:pPr>
      <w:spacing w:after="120"/>
      <w:ind w:left="1415"/>
      <w:contextualSpacing/>
    </w:pPr>
  </w:style>
  <w:style w:type="paragraph" w:styleId="Listennummer">
    <w:name w:val="List Number"/>
    <w:basedOn w:val="Standard"/>
    <w:rsid w:val="004A71F7"/>
    <w:pPr>
      <w:numPr>
        <w:numId w:val="27"/>
      </w:numPr>
      <w:contextualSpacing/>
    </w:pPr>
  </w:style>
  <w:style w:type="paragraph" w:styleId="Listennummer2">
    <w:name w:val="List Number 2"/>
    <w:basedOn w:val="Standard"/>
    <w:rsid w:val="004A71F7"/>
    <w:pPr>
      <w:numPr>
        <w:numId w:val="28"/>
      </w:numPr>
      <w:contextualSpacing/>
    </w:pPr>
  </w:style>
  <w:style w:type="paragraph" w:styleId="Listennummer3">
    <w:name w:val="List Number 3"/>
    <w:basedOn w:val="Standard"/>
    <w:rsid w:val="004A71F7"/>
    <w:pPr>
      <w:numPr>
        <w:numId w:val="29"/>
      </w:numPr>
      <w:contextualSpacing/>
    </w:pPr>
  </w:style>
  <w:style w:type="paragraph" w:styleId="Listennummer4">
    <w:name w:val="List Number 4"/>
    <w:basedOn w:val="Standard"/>
    <w:rsid w:val="004A71F7"/>
    <w:pPr>
      <w:numPr>
        <w:numId w:val="30"/>
      </w:numPr>
      <w:contextualSpacing/>
    </w:pPr>
  </w:style>
  <w:style w:type="paragraph" w:styleId="Listennummer5">
    <w:name w:val="List Number 5"/>
    <w:basedOn w:val="Standard"/>
    <w:rsid w:val="004A71F7"/>
    <w:pPr>
      <w:numPr>
        <w:numId w:val="31"/>
      </w:numPr>
      <w:contextualSpacing/>
    </w:pPr>
  </w:style>
  <w:style w:type="paragraph" w:styleId="Literaturverzeichnis">
    <w:name w:val="Bibliography"/>
    <w:basedOn w:val="Standard"/>
    <w:next w:val="Standard"/>
    <w:uiPriority w:val="37"/>
    <w:semiHidden/>
    <w:unhideWhenUsed/>
    <w:rsid w:val="004A71F7"/>
  </w:style>
  <w:style w:type="paragraph" w:styleId="Makrotext">
    <w:name w:val="macro"/>
    <w:link w:val="MakrotextZchn"/>
    <w:rsid w:val="004A71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krotextZchn">
    <w:name w:val="Makrotext Zchn"/>
    <w:basedOn w:val="Absatz-Standardschriftart"/>
    <w:link w:val="Makrotext"/>
    <w:rsid w:val="004A71F7"/>
    <w:rPr>
      <w:rFonts w:ascii="Consolas" w:hAnsi="Consolas" w:cs="Consolas"/>
      <w:lang w:eastAsia="de-DE"/>
    </w:rPr>
  </w:style>
  <w:style w:type="paragraph" w:styleId="Nachrichtenkopf">
    <w:name w:val="Message Header"/>
    <w:basedOn w:val="Standard"/>
    <w:link w:val="NachrichtenkopfZchn"/>
    <w:rsid w:val="004A71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4A71F7"/>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rsid w:val="004A71F7"/>
    <w:rPr>
      <w:rFonts w:ascii="Consolas" w:hAnsi="Consolas" w:cs="Consolas"/>
      <w:sz w:val="21"/>
      <w:szCs w:val="21"/>
    </w:rPr>
  </w:style>
  <w:style w:type="character" w:customStyle="1" w:styleId="NurTextZchn">
    <w:name w:val="Nur Text Zchn"/>
    <w:basedOn w:val="Absatz-Standardschriftart"/>
    <w:link w:val="NurText"/>
    <w:rsid w:val="004A71F7"/>
    <w:rPr>
      <w:rFonts w:ascii="Consolas" w:hAnsi="Consolas" w:cs="Consolas"/>
      <w:sz w:val="21"/>
      <w:szCs w:val="21"/>
      <w:lang w:eastAsia="de-DE"/>
    </w:rPr>
  </w:style>
  <w:style w:type="paragraph" w:styleId="Rechtsgrundlagenverzeichnis">
    <w:name w:val="table of authorities"/>
    <w:basedOn w:val="Standard"/>
    <w:next w:val="Standard"/>
    <w:rsid w:val="004A71F7"/>
    <w:pPr>
      <w:ind w:left="240" w:hanging="240"/>
    </w:pPr>
  </w:style>
  <w:style w:type="paragraph" w:styleId="RGV-berschrift">
    <w:name w:val="toa heading"/>
    <w:basedOn w:val="Standard"/>
    <w:next w:val="Standard"/>
    <w:rsid w:val="004A71F7"/>
    <w:pPr>
      <w:spacing w:before="120"/>
    </w:pPr>
    <w:rPr>
      <w:rFonts w:asciiTheme="majorHAnsi" w:eastAsiaTheme="majorEastAsia" w:hAnsiTheme="majorHAnsi" w:cstheme="majorBidi"/>
      <w:b/>
      <w:bCs/>
    </w:rPr>
  </w:style>
  <w:style w:type="paragraph" w:styleId="Standardeinzug">
    <w:name w:val="Normal Indent"/>
    <w:basedOn w:val="Standard"/>
    <w:rsid w:val="004A71F7"/>
    <w:pPr>
      <w:ind w:left="708"/>
    </w:pPr>
  </w:style>
  <w:style w:type="paragraph" w:styleId="Textkrper">
    <w:name w:val="Body Text"/>
    <w:basedOn w:val="Standard"/>
    <w:link w:val="TextkrperZchn"/>
    <w:rsid w:val="004A71F7"/>
    <w:pPr>
      <w:spacing w:after="120"/>
    </w:pPr>
  </w:style>
  <w:style w:type="character" w:customStyle="1" w:styleId="TextkrperZchn">
    <w:name w:val="Textkörper Zchn"/>
    <w:basedOn w:val="Absatz-Standardschriftart"/>
    <w:link w:val="Textkrper"/>
    <w:rsid w:val="004A71F7"/>
    <w:rPr>
      <w:rFonts w:ascii="Arial" w:hAnsi="Arial"/>
      <w:sz w:val="24"/>
      <w:szCs w:val="24"/>
      <w:lang w:eastAsia="de-DE"/>
    </w:rPr>
  </w:style>
  <w:style w:type="paragraph" w:styleId="Textkrper2">
    <w:name w:val="Body Text 2"/>
    <w:basedOn w:val="Standard"/>
    <w:link w:val="Textkrper2Zchn"/>
    <w:rsid w:val="004A71F7"/>
    <w:pPr>
      <w:spacing w:after="120" w:line="480" w:lineRule="auto"/>
    </w:pPr>
  </w:style>
  <w:style w:type="character" w:customStyle="1" w:styleId="Textkrper2Zchn">
    <w:name w:val="Textkörper 2 Zchn"/>
    <w:basedOn w:val="Absatz-Standardschriftart"/>
    <w:link w:val="Textkrper2"/>
    <w:rsid w:val="004A71F7"/>
    <w:rPr>
      <w:rFonts w:ascii="Arial" w:hAnsi="Arial"/>
      <w:sz w:val="24"/>
      <w:szCs w:val="24"/>
      <w:lang w:eastAsia="de-DE"/>
    </w:rPr>
  </w:style>
  <w:style w:type="paragraph" w:styleId="Textkrper3">
    <w:name w:val="Body Text 3"/>
    <w:basedOn w:val="Standard"/>
    <w:link w:val="Textkrper3Zchn"/>
    <w:rsid w:val="004A71F7"/>
    <w:pPr>
      <w:spacing w:after="120"/>
    </w:pPr>
    <w:rPr>
      <w:sz w:val="16"/>
      <w:szCs w:val="16"/>
    </w:rPr>
  </w:style>
  <w:style w:type="character" w:customStyle="1" w:styleId="Textkrper3Zchn">
    <w:name w:val="Textkörper 3 Zchn"/>
    <w:basedOn w:val="Absatz-Standardschriftart"/>
    <w:link w:val="Textkrper3"/>
    <w:rsid w:val="004A71F7"/>
    <w:rPr>
      <w:rFonts w:ascii="Arial" w:hAnsi="Arial"/>
      <w:sz w:val="16"/>
      <w:szCs w:val="16"/>
      <w:lang w:eastAsia="de-DE"/>
    </w:rPr>
  </w:style>
  <w:style w:type="paragraph" w:styleId="Textkrper-Einzug2">
    <w:name w:val="Body Text Indent 2"/>
    <w:basedOn w:val="Standard"/>
    <w:link w:val="Textkrper-Einzug2Zchn"/>
    <w:rsid w:val="004A71F7"/>
    <w:pPr>
      <w:spacing w:after="120" w:line="480" w:lineRule="auto"/>
      <w:ind w:left="283"/>
    </w:pPr>
  </w:style>
  <w:style w:type="character" w:customStyle="1" w:styleId="Textkrper-Einzug2Zchn">
    <w:name w:val="Textkörper-Einzug 2 Zchn"/>
    <w:basedOn w:val="Absatz-Standardschriftart"/>
    <w:link w:val="Textkrper-Einzug2"/>
    <w:rsid w:val="004A71F7"/>
    <w:rPr>
      <w:rFonts w:ascii="Arial" w:hAnsi="Arial"/>
      <w:sz w:val="24"/>
      <w:szCs w:val="24"/>
      <w:lang w:eastAsia="de-DE"/>
    </w:rPr>
  </w:style>
  <w:style w:type="paragraph" w:styleId="Textkrper-Einzug3">
    <w:name w:val="Body Text Indent 3"/>
    <w:basedOn w:val="Standard"/>
    <w:link w:val="Textkrper-Einzug3Zchn"/>
    <w:rsid w:val="004A71F7"/>
    <w:pPr>
      <w:spacing w:after="120"/>
      <w:ind w:left="283"/>
    </w:pPr>
    <w:rPr>
      <w:sz w:val="16"/>
      <w:szCs w:val="16"/>
    </w:rPr>
  </w:style>
  <w:style w:type="character" w:customStyle="1" w:styleId="Textkrper-Einzug3Zchn">
    <w:name w:val="Textkörper-Einzug 3 Zchn"/>
    <w:basedOn w:val="Absatz-Standardschriftart"/>
    <w:link w:val="Textkrper-Einzug3"/>
    <w:rsid w:val="004A71F7"/>
    <w:rPr>
      <w:rFonts w:ascii="Arial" w:hAnsi="Arial"/>
      <w:sz w:val="16"/>
      <w:szCs w:val="16"/>
      <w:lang w:eastAsia="de-DE"/>
    </w:rPr>
  </w:style>
  <w:style w:type="paragraph" w:styleId="Textkrper-Erstzeileneinzug">
    <w:name w:val="Body Text First Indent"/>
    <w:basedOn w:val="Textkrper"/>
    <w:link w:val="Textkrper-ErstzeileneinzugZchn"/>
    <w:rsid w:val="004A71F7"/>
    <w:pPr>
      <w:spacing w:after="0"/>
      <w:ind w:firstLine="360"/>
    </w:pPr>
  </w:style>
  <w:style w:type="character" w:customStyle="1" w:styleId="Textkrper-ErstzeileneinzugZchn">
    <w:name w:val="Textkörper-Erstzeileneinzug Zchn"/>
    <w:basedOn w:val="TextkrperZchn"/>
    <w:link w:val="Textkrper-Erstzeileneinzug"/>
    <w:rsid w:val="004A71F7"/>
    <w:rPr>
      <w:rFonts w:ascii="Arial" w:hAnsi="Arial"/>
      <w:sz w:val="24"/>
      <w:szCs w:val="24"/>
      <w:lang w:eastAsia="de-DE"/>
    </w:rPr>
  </w:style>
  <w:style w:type="paragraph" w:styleId="Textkrper-Zeileneinzug">
    <w:name w:val="Body Text Indent"/>
    <w:basedOn w:val="Standard"/>
    <w:link w:val="Textkrper-ZeileneinzugZchn"/>
    <w:rsid w:val="004A71F7"/>
    <w:pPr>
      <w:spacing w:after="120"/>
      <w:ind w:left="283"/>
    </w:pPr>
  </w:style>
  <w:style w:type="character" w:customStyle="1" w:styleId="Textkrper-ZeileneinzugZchn">
    <w:name w:val="Textkörper-Zeileneinzug Zchn"/>
    <w:basedOn w:val="Absatz-Standardschriftart"/>
    <w:link w:val="Textkrper-Zeileneinzug"/>
    <w:rsid w:val="004A71F7"/>
    <w:rPr>
      <w:rFonts w:ascii="Arial" w:hAnsi="Arial"/>
      <w:sz w:val="24"/>
      <w:szCs w:val="24"/>
      <w:lang w:eastAsia="de-DE"/>
    </w:rPr>
  </w:style>
  <w:style w:type="paragraph" w:styleId="Textkrper-Erstzeileneinzug2">
    <w:name w:val="Body Text First Indent 2"/>
    <w:basedOn w:val="Textkrper-Zeileneinzug"/>
    <w:link w:val="Textkrper-Erstzeileneinzug2Zchn"/>
    <w:rsid w:val="004A71F7"/>
    <w:pPr>
      <w:spacing w:after="0"/>
      <w:ind w:left="360" w:firstLine="360"/>
    </w:pPr>
  </w:style>
  <w:style w:type="character" w:customStyle="1" w:styleId="Textkrper-Erstzeileneinzug2Zchn">
    <w:name w:val="Textkörper-Erstzeileneinzug 2 Zchn"/>
    <w:basedOn w:val="Textkrper-ZeileneinzugZchn"/>
    <w:link w:val="Textkrper-Erstzeileneinzug2"/>
    <w:rsid w:val="004A71F7"/>
    <w:rPr>
      <w:rFonts w:ascii="Arial" w:hAnsi="Arial"/>
      <w:sz w:val="24"/>
      <w:szCs w:val="24"/>
      <w:lang w:eastAsia="de-DE"/>
    </w:rPr>
  </w:style>
  <w:style w:type="paragraph" w:styleId="Titel">
    <w:name w:val="Title"/>
    <w:basedOn w:val="Standard"/>
    <w:next w:val="Standard"/>
    <w:link w:val="TitelZchn"/>
    <w:qFormat/>
    <w:rsid w:val="004A7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A71F7"/>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2Zchn">
    <w:name w:val="Überschrift 2 Zchn"/>
    <w:basedOn w:val="Absatz-Standardschriftart"/>
    <w:link w:val="berschrift2"/>
    <w:semiHidden/>
    <w:rsid w:val="004A71F7"/>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semiHidden/>
    <w:rsid w:val="004A71F7"/>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semiHidden/>
    <w:rsid w:val="004A71F7"/>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4A71F7"/>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4A71F7"/>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4A71F7"/>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4A71F7"/>
    <w:rPr>
      <w:rFonts w:asciiTheme="majorHAnsi" w:eastAsiaTheme="majorEastAsia" w:hAnsiTheme="majorHAnsi" w:cstheme="majorBidi"/>
      <w:i/>
      <w:iCs/>
      <w:color w:val="404040" w:themeColor="text1" w:themeTint="BF"/>
      <w:lang w:eastAsia="de-DE"/>
    </w:rPr>
  </w:style>
  <w:style w:type="paragraph" w:styleId="Umschlagabsenderadresse">
    <w:name w:val="envelope return"/>
    <w:basedOn w:val="Standard"/>
    <w:rsid w:val="004A71F7"/>
    <w:rPr>
      <w:rFonts w:asciiTheme="majorHAnsi" w:eastAsiaTheme="majorEastAsia" w:hAnsiTheme="majorHAnsi" w:cstheme="majorBidi"/>
      <w:sz w:val="20"/>
      <w:szCs w:val="20"/>
    </w:rPr>
  </w:style>
  <w:style w:type="paragraph" w:styleId="Umschlagadresse">
    <w:name w:val="envelope address"/>
    <w:basedOn w:val="Standard"/>
    <w:rsid w:val="004A71F7"/>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4A71F7"/>
    <w:pPr>
      <w:ind w:left="4252"/>
    </w:pPr>
  </w:style>
  <w:style w:type="character" w:customStyle="1" w:styleId="UnterschriftZchn">
    <w:name w:val="Unterschrift Zchn"/>
    <w:basedOn w:val="Absatz-Standardschriftart"/>
    <w:link w:val="Unterschrift"/>
    <w:rsid w:val="004A71F7"/>
    <w:rPr>
      <w:rFonts w:ascii="Arial" w:hAnsi="Arial"/>
      <w:sz w:val="24"/>
      <w:szCs w:val="24"/>
      <w:lang w:eastAsia="de-DE"/>
    </w:rPr>
  </w:style>
  <w:style w:type="paragraph" w:styleId="Untertitel">
    <w:name w:val="Subtitle"/>
    <w:basedOn w:val="Standard"/>
    <w:next w:val="Standard"/>
    <w:link w:val="UntertitelZchn"/>
    <w:qFormat/>
    <w:rsid w:val="004A71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4A71F7"/>
    <w:rPr>
      <w:rFonts w:asciiTheme="majorHAnsi" w:eastAsiaTheme="majorEastAsia" w:hAnsiTheme="majorHAnsi" w:cstheme="majorBidi"/>
      <w:i/>
      <w:iCs/>
      <w:color w:val="4F81BD" w:themeColor="accent1"/>
      <w:spacing w:val="15"/>
      <w:sz w:val="24"/>
      <w:szCs w:val="24"/>
      <w:lang w:eastAsia="de-DE"/>
    </w:rPr>
  </w:style>
  <w:style w:type="paragraph" w:styleId="Verzeichnis1">
    <w:name w:val="toc 1"/>
    <w:basedOn w:val="Standard"/>
    <w:next w:val="Standard"/>
    <w:autoRedefine/>
    <w:rsid w:val="004A71F7"/>
    <w:pPr>
      <w:spacing w:after="100"/>
    </w:pPr>
  </w:style>
  <w:style w:type="paragraph" w:styleId="Verzeichnis2">
    <w:name w:val="toc 2"/>
    <w:basedOn w:val="Standard"/>
    <w:next w:val="Standard"/>
    <w:autoRedefine/>
    <w:rsid w:val="004A71F7"/>
    <w:pPr>
      <w:spacing w:after="100"/>
      <w:ind w:left="240"/>
    </w:pPr>
  </w:style>
  <w:style w:type="paragraph" w:styleId="Verzeichnis3">
    <w:name w:val="toc 3"/>
    <w:basedOn w:val="Standard"/>
    <w:next w:val="Standard"/>
    <w:autoRedefine/>
    <w:rsid w:val="004A71F7"/>
    <w:pPr>
      <w:spacing w:after="100"/>
      <w:ind w:left="480"/>
    </w:pPr>
  </w:style>
  <w:style w:type="paragraph" w:styleId="Verzeichnis4">
    <w:name w:val="toc 4"/>
    <w:basedOn w:val="Standard"/>
    <w:next w:val="Standard"/>
    <w:autoRedefine/>
    <w:rsid w:val="004A71F7"/>
    <w:pPr>
      <w:spacing w:after="100"/>
      <w:ind w:left="720"/>
    </w:pPr>
  </w:style>
  <w:style w:type="paragraph" w:styleId="Verzeichnis5">
    <w:name w:val="toc 5"/>
    <w:basedOn w:val="Standard"/>
    <w:next w:val="Standard"/>
    <w:autoRedefine/>
    <w:rsid w:val="004A71F7"/>
    <w:pPr>
      <w:spacing w:after="100"/>
      <w:ind w:left="960"/>
    </w:pPr>
  </w:style>
  <w:style w:type="paragraph" w:styleId="Verzeichnis6">
    <w:name w:val="toc 6"/>
    <w:basedOn w:val="Standard"/>
    <w:next w:val="Standard"/>
    <w:autoRedefine/>
    <w:rsid w:val="004A71F7"/>
    <w:pPr>
      <w:spacing w:after="100"/>
      <w:ind w:left="1200"/>
    </w:pPr>
  </w:style>
  <w:style w:type="paragraph" w:styleId="Verzeichnis7">
    <w:name w:val="toc 7"/>
    <w:basedOn w:val="Standard"/>
    <w:next w:val="Standard"/>
    <w:autoRedefine/>
    <w:rsid w:val="004A71F7"/>
    <w:pPr>
      <w:spacing w:after="100"/>
      <w:ind w:left="1440"/>
    </w:pPr>
  </w:style>
  <w:style w:type="paragraph" w:styleId="Verzeichnis8">
    <w:name w:val="toc 8"/>
    <w:basedOn w:val="Standard"/>
    <w:next w:val="Standard"/>
    <w:autoRedefine/>
    <w:rsid w:val="004A71F7"/>
    <w:pPr>
      <w:spacing w:after="100"/>
      <w:ind w:left="1680"/>
    </w:pPr>
  </w:style>
  <w:style w:type="paragraph" w:styleId="Verzeichnis9">
    <w:name w:val="toc 9"/>
    <w:basedOn w:val="Standard"/>
    <w:next w:val="Standard"/>
    <w:autoRedefine/>
    <w:rsid w:val="004A71F7"/>
    <w:pPr>
      <w:spacing w:after="100"/>
      <w:ind w:left="1920"/>
    </w:pPr>
  </w:style>
  <w:style w:type="paragraph" w:styleId="Zitat">
    <w:name w:val="Quote"/>
    <w:basedOn w:val="Standard"/>
    <w:next w:val="Standard"/>
    <w:link w:val="ZitatZchn"/>
    <w:uiPriority w:val="29"/>
    <w:qFormat/>
    <w:rsid w:val="004A71F7"/>
    <w:rPr>
      <w:i/>
      <w:iCs/>
      <w:color w:val="000000" w:themeColor="text1"/>
    </w:rPr>
  </w:style>
  <w:style w:type="character" w:customStyle="1" w:styleId="ZitatZchn">
    <w:name w:val="Zitat Zchn"/>
    <w:basedOn w:val="Absatz-Standardschriftart"/>
    <w:link w:val="Zitat"/>
    <w:uiPriority w:val="29"/>
    <w:rsid w:val="004A71F7"/>
    <w:rPr>
      <w:rFonts w:ascii="Arial" w:hAnsi="Arial"/>
      <w:i/>
      <w:iCs/>
      <w:color w:val="000000" w:themeColor="text1"/>
      <w:sz w:val="24"/>
      <w:szCs w:val="24"/>
      <w:lang w:eastAsia="de-DE"/>
    </w:rPr>
  </w:style>
  <w:style w:type="paragraph" w:customStyle="1" w:styleId="TableParagraph">
    <w:name w:val="Table Paragraph"/>
    <w:basedOn w:val="Standard"/>
    <w:uiPriority w:val="1"/>
    <w:qFormat/>
    <w:rsid w:val="00552616"/>
    <w:pPr>
      <w:widowControl w:val="0"/>
      <w:autoSpaceDE w:val="0"/>
      <w:autoSpaceDN w:val="0"/>
      <w:ind w:left="52"/>
    </w:pPr>
    <w:rPr>
      <w:rFonts w:ascii="Times New Roman" w:eastAsia="Times New Roman" w:hAnsi="Times New Roman"/>
      <w:sz w:val="22"/>
      <w:szCs w:val="22"/>
      <w:lang w:val="en-US" w:eastAsia="en-US"/>
    </w:rPr>
  </w:style>
  <w:style w:type="table" w:customStyle="1" w:styleId="TableNormal">
    <w:name w:val="Table Normal"/>
    <w:uiPriority w:val="2"/>
    <w:semiHidden/>
    <w:unhideWhenUsed/>
    <w:qFormat/>
    <w:rsid w:val="0055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l-md-8">
    <w:name w:val="col-md-8"/>
    <w:basedOn w:val="Standard"/>
    <w:rsid w:val="0081142A"/>
    <w:pPr>
      <w:spacing w:before="100" w:beforeAutospacing="1" w:after="100" w:afterAutospacing="1"/>
    </w:pPr>
    <w:rPr>
      <w:rFonts w:ascii="Times New Roman" w:eastAsia="Times New Roman" w:hAnsi="Times New Roman"/>
      <w:lang w:eastAsia="zh-CN"/>
    </w:rPr>
  </w:style>
  <w:style w:type="character" w:styleId="Hervorhebung">
    <w:name w:val="Emphasis"/>
    <w:basedOn w:val="Absatz-Standardschriftart"/>
    <w:uiPriority w:val="20"/>
    <w:qFormat/>
    <w:rsid w:val="00811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7122">
      <w:bodyDiv w:val="1"/>
      <w:marLeft w:val="0"/>
      <w:marRight w:val="0"/>
      <w:marTop w:val="0"/>
      <w:marBottom w:val="0"/>
      <w:divBdr>
        <w:top w:val="none" w:sz="0" w:space="0" w:color="auto"/>
        <w:left w:val="none" w:sz="0" w:space="0" w:color="auto"/>
        <w:bottom w:val="none" w:sz="0" w:space="0" w:color="auto"/>
        <w:right w:val="none" w:sz="0" w:space="0" w:color="auto"/>
      </w:divBdr>
      <w:divsChild>
        <w:div w:id="1538660364">
          <w:marLeft w:val="0"/>
          <w:marRight w:val="0"/>
          <w:marTop w:val="0"/>
          <w:marBottom w:val="0"/>
          <w:divBdr>
            <w:top w:val="none" w:sz="0" w:space="0" w:color="auto"/>
            <w:left w:val="none" w:sz="0" w:space="0" w:color="auto"/>
            <w:bottom w:val="none" w:sz="0" w:space="0" w:color="auto"/>
            <w:right w:val="none" w:sz="0" w:space="0" w:color="auto"/>
          </w:divBdr>
        </w:div>
      </w:divsChild>
    </w:div>
    <w:div w:id="401215164">
      <w:bodyDiv w:val="1"/>
      <w:marLeft w:val="0"/>
      <w:marRight w:val="0"/>
      <w:marTop w:val="0"/>
      <w:marBottom w:val="0"/>
      <w:divBdr>
        <w:top w:val="none" w:sz="0" w:space="0" w:color="auto"/>
        <w:left w:val="none" w:sz="0" w:space="0" w:color="auto"/>
        <w:bottom w:val="none" w:sz="0" w:space="0" w:color="auto"/>
        <w:right w:val="none" w:sz="0" w:space="0" w:color="auto"/>
      </w:divBdr>
    </w:div>
    <w:div w:id="439030006">
      <w:bodyDiv w:val="1"/>
      <w:marLeft w:val="0"/>
      <w:marRight w:val="0"/>
      <w:marTop w:val="0"/>
      <w:marBottom w:val="0"/>
      <w:divBdr>
        <w:top w:val="none" w:sz="0" w:space="0" w:color="auto"/>
        <w:left w:val="none" w:sz="0" w:space="0" w:color="auto"/>
        <w:bottom w:val="none" w:sz="0" w:space="0" w:color="auto"/>
        <w:right w:val="none" w:sz="0" w:space="0" w:color="auto"/>
      </w:divBdr>
    </w:div>
    <w:div w:id="571963740">
      <w:bodyDiv w:val="1"/>
      <w:marLeft w:val="0"/>
      <w:marRight w:val="0"/>
      <w:marTop w:val="0"/>
      <w:marBottom w:val="0"/>
      <w:divBdr>
        <w:top w:val="none" w:sz="0" w:space="0" w:color="auto"/>
        <w:left w:val="none" w:sz="0" w:space="0" w:color="auto"/>
        <w:bottom w:val="none" w:sz="0" w:space="0" w:color="auto"/>
        <w:right w:val="none" w:sz="0" w:space="0" w:color="auto"/>
      </w:divBdr>
    </w:div>
    <w:div w:id="733773466">
      <w:bodyDiv w:val="1"/>
      <w:marLeft w:val="0"/>
      <w:marRight w:val="0"/>
      <w:marTop w:val="0"/>
      <w:marBottom w:val="0"/>
      <w:divBdr>
        <w:top w:val="none" w:sz="0" w:space="0" w:color="auto"/>
        <w:left w:val="none" w:sz="0" w:space="0" w:color="auto"/>
        <w:bottom w:val="none" w:sz="0" w:space="0" w:color="auto"/>
        <w:right w:val="none" w:sz="0" w:space="0" w:color="auto"/>
      </w:divBdr>
    </w:div>
    <w:div w:id="1193417625">
      <w:bodyDiv w:val="1"/>
      <w:marLeft w:val="0"/>
      <w:marRight w:val="0"/>
      <w:marTop w:val="0"/>
      <w:marBottom w:val="0"/>
      <w:divBdr>
        <w:top w:val="none" w:sz="0" w:space="0" w:color="auto"/>
        <w:left w:val="none" w:sz="0" w:space="0" w:color="auto"/>
        <w:bottom w:val="none" w:sz="0" w:space="0" w:color="auto"/>
        <w:right w:val="none" w:sz="0" w:space="0" w:color="auto"/>
      </w:divBdr>
    </w:div>
    <w:div w:id="1288313249">
      <w:bodyDiv w:val="1"/>
      <w:marLeft w:val="0"/>
      <w:marRight w:val="0"/>
      <w:marTop w:val="0"/>
      <w:marBottom w:val="0"/>
      <w:divBdr>
        <w:top w:val="none" w:sz="0" w:space="0" w:color="auto"/>
        <w:left w:val="none" w:sz="0" w:space="0" w:color="auto"/>
        <w:bottom w:val="none" w:sz="0" w:space="0" w:color="auto"/>
        <w:right w:val="none" w:sz="0" w:space="0" w:color="auto"/>
      </w:divBdr>
      <w:divsChild>
        <w:div w:id="2073505425">
          <w:marLeft w:val="0"/>
          <w:marRight w:val="0"/>
          <w:marTop w:val="0"/>
          <w:marBottom w:val="0"/>
          <w:divBdr>
            <w:top w:val="none" w:sz="0" w:space="0" w:color="auto"/>
            <w:left w:val="none" w:sz="0" w:space="0" w:color="auto"/>
            <w:bottom w:val="none" w:sz="0" w:space="0" w:color="auto"/>
            <w:right w:val="none" w:sz="0" w:space="0" w:color="auto"/>
          </w:divBdr>
          <w:divsChild>
            <w:div w:id="842087458">
              <w:marLeft w:val="0"/>
              <w:marRight w:val="0"/>
              <w:marTop w:val="0"/>
              <w:marBottom w:val="0"/>
              <w:divBdr>
                <w:top w:val="none" w:sz="0" w:space="0" w:color="auto"/>
                <w:left w:val="none" w:sz="0" w:space="0" w:color="auto"/>
                <w:bottom w:val="none" w:sz="0" w:space="0" w:color="auto"/>
                <w:right w:val="none" w:sz="0" w:space="0" w:color="auto"/>
              </w:divBdr>
            </w:div>
          </w:divsChild>
        </w:div>
        <w:div w:id="2032216019">
          <w:marLeft w:val="0"/>
          <w:marRight w:val="0"/>
          <w:marTop w:val="0"/>
          <w:marBottom w:val="0"/>
          <w:divBdr>
            <w:top w:val="none" w:sz="0" w:space="0" w:color="auto"/>
            <w:left w:val="none" w:sz="0" w:space="0" w:color="auto"/>
            <w:bottom w:val="none" w:sz="0" w:space="0" w:color="auto"/>
            <w:right w:val="none" w:sz="0" w:space="0" w:color="auto"/>
          </w:divBdr>
        </w:div>
      </w:divsChild>
    </w:div>
    <w:div w:id="1439450553">
      <w:bodyDiv w:val="1"/>
      <w:marLeft w:val="0"/>
      <w:marRight w:val="0"/>
      <w:marTop w:val="0"/>
      <w:marBottom w:val="0"/>
      <w:divBdr>
        <w:top w:val="none" w:sz="0" w:space="0" w:color="auto"/>
        <w:left w:val="none" w:sz="0" w:space="0" w:color="auto"/>
        <w:bottom w:val="none" w:sz="0" w:space="0" w:color="auto"/>
        <w:right w:val="none" w:sz="0" w:space="0" w:color="auto"/>
      </w:divBdr>
    </w:div>
    <w:div w:id="1554081342">
      <w:bodyDiv w:val="1"/>
      <w:marLeft w:val="0"/>
      <w:marRight w:val="0"/>
      <w:marTop w:val="0"/>
      <w:marBottom w:val="0"/>
      <w:divBdr>
        <w:top w:val="none" w:sz="0" w:space="0" w:color="auto"/>
        <w:left w:val="none" w:sz="0" w:space="0" w:color="auto"/>
        <w:bottom w:val="none" w:sz="0" w:space="0" w:color="auto"/>
        <w:right w:val="none" w:sz="0" w:space="0" w:color="auto"/>
      </w:divBdr>
    </w:div>
    <w:div w:id="1768690421">
      <w:bodyDiv w:val="1"/>
      <w:marLeft w:val="0"/>
      <w:marRight w:val="0"/>
      <w:marTop w:val="0"/>
      <w:marBottom w:val="0"/>
      <w:divBdr>
        <w:top w:val="none" w:sz="0" w:space="0" w:color="auto"/>
        <w:left w:val="none" w:sz="0" w:space="0" w:color="auto"/>
        <w:bottom w:val="none" w:sz="0" w:space="0" w:color="auto"/>
        <w:right w:val="none" w:sz="0" w:space="0" w:color="auto"/>
      </w:divBdr>
    </w:div>
    <w:div w:id="1835298652">
      <w:bodyDiv w:val="1"/>
      <w:marLeft w:val="0"/>
      <w:marRight w:val="0"/>
      <w:marTop w:val="0"/>
      <w:marBottom w:val="0"/>
      <w:divBdr>
        <w:top w:val="none" w:sz="0" w:space="0" w:color="auto"/>
        <w:left w:val="none" w:sz="0" w:space="0" w:color="auto"/>
        <w:bottom w:val="none" w:sz="0" w:space="0" w:color="auto"/>
        <w:right w:val="none" w:sz="0" w:space="0" w:color="auto"/>
      </w:divBdr>
    </w:div>
    <w:div w:id="1971201784">
      <w:bodyDiv w:val="1"/>
      <w:marLeft w:val="0"/>
      <w:marRight w:val="0"/>
      <w:marTop w:val="0"/>
      <w:marBottom w:val="0"/>
      <w:divBdr>
        <w:top w:val="none" w:sz="0" w:space="0" w:color="auto"/>
        <w:left w:val="none" w:sz="0" w:space="0" w:color="auto"/>
        <w:bottom w:val="none" w:sz="0" w:space="0" w:color="auto"/>
        <w:right w:val="none" w:sz="0" w:space="0" w:color="auto"/>
      </w:divBdr>
    </w:div>
    <w:div w:id="21042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 TargetMode="External"/><Relationship Id="rId18" Type="http://schemas.openxmlformats.org/officeDocument/2006/relationships/hyperlink" Target="mailto:melanie.maeder@duesseldorf.de" TargetMode="External"/><Relationship Id="rId26" Type="http://schemas.openxmlformats.org/officeDocument/2006/relationships/hyperlink" Target="mailto:fatma.bagceli@duesseldorf.de" TargetMode="External"/><Relationship Id="rId3" Type="http://schemas.openxmlformats.org/officeDocument/2006/relationships/styles" Target="styles.xml"/><Relationship Id="rId21" Type="http://schemas.openxmlformats.org/officeDocument/2006/relationships/hyperlink" Target="mailto:svenja.wilken@duesseldorf.d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pages/STADTMUSEUM/351360490882" TargetMode="External"/><Relationship Id="rId17" Type="http://schemas.openxmlformats.org/officeDocument/2006/relationships/hyperlink" Target="mailto:melanie.maeder@duesseldorf.de" TargetMode="External"/><Relationship Id="rId25" Type="http://schemas.openxmlformats.org/officeDocument/2006/relationships/hyperlink" Target="mailto:petrarodewald@begleitendesmalen.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tma.bagceli@duesseldorf.de" TargetMode="External"/><Relationship Id="rId20" Type="http://schemas.openxmlformats.org/officeDocument/2006/relationships/hyperlink" Target="mailto:fred-ulrich.kuhne@freenet.de" TargetMode="External"/><Relationship Id="rId29" Type="http://schemas.openxmlformats.org/officeDocument/2006/relationships/hyperlink" Target="mailto:bernd.kreuter@duesseldorf.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esseldorf.de/stadtmuseum/freundeskreis" TargetMode="External"/><Relationship Id="rId24" Type="http://schemas.openxmlformats.org/officeDocument/2006/relationships/hyperlink" Target="mailto:bda@ddj.d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elanie.maeder@duesseldorf.de" TargetMode="External"/><Relationship Id="rId23" Type="http://schemas.openxmlformats.org/officeDocument/2006/relationships/hyperlink" Target="mailto:svenja.wilken@duesseldorf.de" TargetMode="External"/><Relationship Id="rId28" Type="http://schemas.openxmlformats.org/officeDocument/2006/relationships/hyperlink" Target="mailto:petra.meiswinkel@duesseldorf.de" TargetMode="External"/><Relationship Id="rId10" Type="http://schemas.openxmlformats.org/officeDocument/2006/relationships/hyperlink" Target="http://www.duesseldorf.de/stadtmuseum/ausstellung/sonderausstellung" TargetMode="External"/><Relationship Id="rId19" Type="http://schemas.openxmlformats.org/officeDocument/2006/relationships/hyperlink" Target="mailto:melanie.maeder@duesseldorf.de" TargetMode="External"/><Relationship Id="rId31" Type="http://schemas.openxmlformats.org/officeDocument/2006/relationships/hyperlink" Target="mailto:svenja.wilken@duesseldorf.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tagram.com/stadtmuseum_duesseldorf/" TargetMode="External"/><Relationship Id="rId22" Type="http://schemas.openxmlformats.org/officeDocument/2006/relationships/hyperlink" Target="http://www.duesseldorf.de/stadtmuseum/freundeskreis" TargetMode="External"/><Relationship Id="rId27" Type="http://schemas.openxmlformats.org/officeDocument/2006/relationships/hyperlink" Target="mailto:susanne.anna@duesseldorf.de" TargetMode="External"/><Relationship Id="rId30" Type="http://schemas.openxmlformats.org/officeDocument/2006/relationships/hyperlink" Target="mailto:melanie.maeder@duessel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4EEE-5FB2-4C3D-9E0F-CD07DF43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5E8EA490.dotm</Template>
  <TotalTime>0</TotalTime>
  <Pages>54</Pages>
  <Words>12219</Words>
  <Characters>76985</Characters>
  <Application>Microsoft Office Word</Application>
  <DocSecurity>0</DocSecurity>
  <Lines>641</Lines>
  <Paragraphs>178</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89026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Zehnpfennig, Elena</dc:creator>
  <cp:lastModifiedBy>Mäder, Melanie</cp:lastModifiedBy>
  <cp:revision>2</cp:revision>
  <cp:lastPrinted>2019-08-28T06:19:00Z</cp:lastPrinted>
  <dcterms:created xsi:type="dcterms:W3CDTF">2020-08-12T08:57:00Z</dcterms:created>
  <dcterms:modified xsi:type="dcterms:W3CDTF">2020-08-12T08:57:00Z</dcterms:modified>
</cp:coreProperties>
</file>